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664A9" w14:textId="77777777" w:rsidR="006B1378" w:rsidRDefault="006B1378" w:rsidP="006B1378">
      <w:pPr>
        <w:jc w:val="center"/>
        <w:rPr>
          <w:szCs w:val="26"/>
        </w:rPr>
      </w:pPr>
      <w:r>
        <w:rPr>
          <w:szCs w:val="26"/>
        </w:rPr>
        <w:t>CALIFORNIA STATE UNIVERSITY, FRESNO</w:t>
      </w:r>
    </w:p>
    <w:p w14:paraId="4E606E5A" w14:textId="77777777" w:rsidR="006B1378" w:rsidRDefault="006B1378" w:rsidP="006B1378">
      <w:pPr>
        <w:jc w:val="center"/>
        <w:rPr>
          <w:szCs w:val="26"/>
        </w:rPr>
      </w:pPr>
      <w:r>
        <w:rPr>
          <w:szCs w:val="26"/>
        </w:rPr>
        <w:t>THE DIVISION OF GRADUATE STUDIES</w:t>
      </w:r>
    </w:p>
    <w:p w14:paraId="64764D0F" w14:textId="77777777" w:rsidR="006B1378" w:rsidRDefault="006B1378" w:rsidP="006B1378">
      <w:pPr>
        <w:pStyle w:val="Header"/>
        <w:tabs>
          <w:tab w:val="left" w:pos="720"/>
        </w:tabs>
        <w:jc w:val="center"/>
        <w:rPr>
          <w:caps/>
          <w:szCs w:val="26"/>
        </w:rPr>
      </w:pPr>
      <w:r>
        <w:rPr>
          <w:caps/>
          <w:szCs w:val="26"/>
        </w:rPr>
        <w:t>DISSERTATION/THESIS OFFICE</w:t>
      </w:r>
    </w:p>
    <w:p w14:paraId="2977148A" w14:textId="77777777" w:rsidR="006B1378" w:rsidRDefault="006B1378" w:rsidP="006B1378">
      <w:pPr>
        <w:pStyle w:val="Header"/>
        <w:tabs>
          <w:tab w:val="left" w:pos="720"/>
        </w:tabs>
        <w:jc w:val="center"/>
        <w:rPr>
          <w:szCs w:val="26"/>
        </w:rPr>
      </w:pPr>
    </w:p>
    <w:p w14:paraId="585BAEAC" w14:textId="77777777" w:rsidR="006B1378" w:rsidRDefault="006B1378" w:rsidP="006B1378">
      <w:pPr>
        <w:spacing w:line="240" w:lineRule="auto"/>
        <w:jc w:val="center"/>
        <w:rPr>
          <w:szCs w:val="26"/>
        </w:rPr>
      </w:pPr>
    </w:p>
    <w:p w14:paraId="5048F3B2" w14:textId="77777777" w:rsidR="006B1378" w:rsidRPr="006B1378" w:rsidRDefault="006B1378" w:rsidP="006B1378">
      <w:pPr>
        <w:pStyle w:val="thesistext"/>
        <w:rPr>
          <w:i/>
        </w:rPr>
      </w:pPr>
      <w:r>
        <w:t xml:space="preserve">The following template was developed for students using Microsoft Word to format their </w:t>
      </w:r>
      <w:r w:rsidR="00F71EB1">
        <w:rPr>
          <w:b/>
        </w:rPr>
        <w:t>NURS298 projects</w:t>
      </w:r>
      <w:r>
        <w:rPr>
          <w:szCs w:val="26"/>
        </w:rPr>
        <w:t xml:space="preserve">.  Any use beyond the intended is prohibited, without permission of the Division of Graduate Studies. </w:t>
      </w:r>
    </w:p>
    <w:p w14:paraId="19B9CD22" w14:textId="77777777" w:rsidR="006B1378" w:rsidRDefault="006B1378" w:rsidP="006B1378">
      <w:pPr>
        <w:spacing w:line="240" w:lineRule="auto"/>
        <w:rPr>
          <w:szCs w:val="26"/>
        </w:rPr>
      </w:pPr>
    </w:p>
    <w:p w14:paraId="07FF402F" w14:textId="77777777" w:rsidR="006B1378" w:rsidRDefault="006B1378" w:rsidP="006B1378">
      <w:pPr>
        <w:spacing w:line="240" w:lineRule="auto"/>
        <w:jc w:val="both"/>
        <w:rPr>
          <w:szCs w:val="26"/>
        </w:rPr>
      </w:pPr>
    </w:p>
    <w:p w14:paraId="664E12B4" w14:textId="77777777" w:rsidR="006B1378" w:rsidRDefault="006B1378" w:rsidP="006B1378">
      <w:pPr>
        <w:tabs>
          <w:tab w:val="left" w:pos="3600"/>
        </w:tabs>
        <w:spacing w:line="240" w:lineRule="auto"/>
        <w:jc w:val="center"/>
        <w:rPr>
          <w:iCs/>
          <w:szCs w:val="26"/>
        </w:rPr>
      </w:pPr>
      <w:r>
        <w:rPr>
          <w:iCs/>
          <w:szCs w:val="26"/>
        </w:rPr>
        <w:t>Questions? Please contact:</w:t>
      </w:r>
    </w:p>
    <w:p w14:paraId="5C30761B" w14:textId="06B72D80" w:rsidR="006B1378" w:rsidRDefault="00997632" w:rsidP="006B1378">
      <w:pPr>
        <w:spacing w:line="240" w:lineRule="auto"/>
        <w:jc w:val="center"/>
        <w:rPr>
          <w:szCs w:val="26"/>
        </w:rPr>
      </w:pPr>
      <w:r>
        <w:rPr>
          <w:szCs w:val="26"/>
        </w:rPr>
        <w:t>Debbie Neufeld</w:t>
      </w:r>
    </w:p>
    <w:p w14:paraId="4A2FC72B" w14:textId="77777777" w:rsidR="006B1378" w:rsidRDefault="006B1378" w:rsidP="006B1378">
      <w:pPr>
        <w:spacing w:line="240" w:lineRule="auto"/>
        <w:jc w:val="center"/>
        <w:rPr>
          <w:szCs w:val="26"/>
        </w:rPr>
      </w:pPr>
      <w:r>
        <w:rPr>
          <w:szCs w:val="26"/>
        </w:rPr>
        <w:t>278-2448</w:t>
      </w:r>
    </w:p>
    <w:p w14:paraId="25F8A2E6" w14:textId="77777777" w:rsidR="006B1378" w:rsidRDefault="006B1378" w:rsidP="006B1378">
      <w:pPr>
        <w:spacing w:line="240" w:lineRule="auto"/>
        <w:rPr>
          <w:szCs w:val="26"/>
        </w:rPr>
      </w:pPr>
    </w:p>
    <w:p w14:paraId="4E8E2912" w14:textId="77777777" w:rsidR="006B1378" w:rsidRDefault="006B1378" w:rsidP="006B1378">
      <w:pPr>
        <w:pStyle w:val="projecttext"/>
        <w:ind w:firstLine="0"/>
        <w:rPr>
          <w:szCs w:val="26"/>
        </w:rPr>
      </w:pPr>
      <w:r>
        <w:rPr>
          <w:szCs w:val="26"/>
          <w:u w:val="single"/>
        </w:rPr>
        <w:t>To the student</w:t>
      </w:r>
      <w:r>
        <w:rPr>
          <w:szCs w:val="26"/>
        </w:rPr>
        <w:t xml:space="preserve">: This template has been designed to include an automatic Table of Contents, List of Tables, and List of Figures.  Also, while it is understood that you and your committee have the primary oversight on the content of your project, you will also find </w:t>
      </w:r>
      <w:r>
        <w:rPr>
          <w:color w:val="0070C0"/>
          <w:szCs w:val="26"/>
        </w:rPr>
        <w:t>text in blue</w:t>
      </w:r>
      <w:r>
        <w:rPr>
          <w:szCs w:val="26"/>
        </w:rPr>
        <w:t xml:space="preserve"> at the beginning of each chapter.  This text is meant to give general guidance relative to the State of California’s Title 5 Education Code and its criteria for a culminating experience.  </w:t>
      </w:r>
    </w:p>
    <w:p w14:paraId="3ECA775F" w14:textId="77777777" w:rsidR="006B1378" w:rsidRDefault="006B1378" w:rsidP="006B1378">
      <w:pPr>
        <w:spacing w:line="240" w:lineRule="auto"/>
        <w:rPr>
          <w:szCs w:val="26"/>
        </w:rPr>
      </w:pPr>
    </w:p>
    <w:p w14:paraId="78525D90"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start="1"/>
          <w:cols w:space="720"/>
        </w:sectPr>
      </w:pPr>
    </w:p>
    <w:p w14:paraId="0ADC464A" w14:textId="77777777" w:rsidR="006B1378" w:rsidRDefault="006B1378" w:rsidP="006B1378">
      <w:pPr>
        <w:spacing w:before="480"/>
        <w:jc w:val="center"/>
        <w:rPr>
          <w:szCs w:val="26"/>
        </w:rPr>
      </w:pPr>
      <w:r>
        <w:rPr>
          <w:szCs w:val="26"/>
        </w:rPr>
        <w:lastRenderedPageBreak/>
        <w:t>ABSTRACT</w:t>
      </w:r>
    </w:p>
    <w:p w14:paraId="3F814ACB" w14:textId="77777777" w:rsidR="006B1378" w:rsidRDefault="006B1378" w:rsidP="006B1378">
      <w:pPr>
        <w:pStyle w:val="ABSTRACTTITLE"/>
        <w:rPr>
          <w:color w:val="FF0000"/>
          <w:szCs w:val="26"/>
        </w:rPr>
      </w:pPr>
      <w:r>
        <w:rPr>
          <w:color w:val="FF0000"/>
          <w:szCs w:val="26"/>
        </w:rPr>
        <w:t>Project TITLE: SINGLE SPACE BETWEEN LINES</w:t>
      </w:r>
      <w:r>
        <w:rPr>
          <w:color w:val="FF0000"/>
          <w:szCs w:val="26"/>
        </w:rPr>
        <w:br/>
        <w:t>typing in inverted pyramid form</w:t>
      </w:r>
    </w:p>
    <w:p w14:paraId="5E1F1347" w14:textId="77777777" w:rsidR="006B1378" w:rsidRDefault="006B1378" w:rsidP="006B1378">
      <w:pPr>
        <w:pStyle w:val="projecttext"/>
        <w:rPr>
          <w:color w:val="FF0000"/>
          <w:szCs w:val="26"/>
        </w:rPr>
      </w:pPr>
      <w:r>
        <w:rPr>
          <w:color w:val="FF0000"/>
          <w:szCs w:val="26"/>
        </w:rPr>
        <w:t xml:space="preserve">Start typing the abstract text </w:t>
      </w:r>
      <w:r>
        <w:rPr>
          <w:i/>
          <w:color w:val="FF0000"/>
          <w:szCs w:val="26"/>
        </w:rPr>
        <w:t>(project text)</w:t>
      </w:r>
      <w:r>
        <w:rPr>
          <w:color w:val="FF0000"/>
          <w:szCs w:val="26"/>
        </w:rPr>
        <w:t xml:space="preserve"> here. The abstract should fit on one page. A blank guard sheet should follow. Neither of these pages receives a page number, and neither is considered part of the project proper. </w:t>
      </w:r>
    </w:p>
    <w:p w14:paraId="69337A36" w14:textId="77777777" w:rsidR="006B1378" w:rsidRDefault="006B1378" w:rsidP="006B1378">
      <w:pPr>
        <w:pStyle w:val="AbstractAuthorName"/>
        <w:rPr>
          <w:color w:val="FF0000"/>
          <w:szCs w:val="26"/>
        </w:rPr>
      </w:pPr>
      <w:r>
        <w:rPr>
          <w:color w:val="FF0000"/>
          <w:szCs w:val="26"/>
        </w:rPr>
        <w:t>Abstract Author Name</w:t>
      </w:r>
    </w:p>
    <w:p w14:paraId="76E44746" w14:textId="77777777" w:rsidR="006B1378" w:rsidRDefault="006B1378" w:rsidP="006B1378">
      <w:pPr>
        <w:pStyle w:val="abstractdate"/>
        <w:rPr>
          <w:color w:val="FF0000"/>
          <w:szCs w:val="26"/>
        </w:rPr>
      </w:pPr>
      <w:r>
        <w:rPr>
          <w:color w:val="FF0000"/>
          <w:szCs w:val="26"/>
        </w:rPr>
        <w:t>Month Year</w:t>
      </w:r>
    </w:p>
    <w:p w14:paraId="2E8F4A95"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start="1"/>
          <w:cols w:space="720"/>
        </w:sectPr>
      </w:pPr>
    </w:p>
    <w:p w14:paraId="4A2CFD3C"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start="1"/>
          <w:cols w:space="720"/>
        </w:sectPr>
      </w:pPr>
    </w:p>
    <w:p w14:paraId="3AFBCF19" w14:textId="77777777" w:rsidR="006B1378" w:rsidRDefault="006B1378" w:rsidP="006B1378">
      <w:pPr>
        <w:pStyle w:val="THESISTITLE"/>
        <w:rPr>
          <w:color w:val="FF0000"/>
          <w:szCs w:val="26"/>
        </w:rPr>
      </w:pPr>
      <w:r>
        <w:rPr>
          <w:color w:val="FF0000"/>
          <w:szCs w:val="26"/>
        </w:rPr>
        <w:lastRenderedPageBreak/>
        <w:t>Project TITLE THAT EXTENDS OVER ONE LINE GOES IN INVERTED PYRAMID FORM</w:t>
      </w:r>
    </w:p>
    <w:p w14:paraId="6944C5ED" w14:textId="77777777" w:rsidR="006B1378" w:rsidRDefault="006B1378" w:rsidP="006B1378">
      <w:pPr>
        <w:jc w:val="center"/>
        <w:rPr>
          <w:szCs w:val="26"/>
        </w:rPr>
      </w:pPr>
    </w:p>
    <w:p w14:paraId="0E69F8C1" w14:textId="77777777" w:rsidR="006B1378" w:rsidRDefault="006B1378" w:rsidP="006B1378">
      <w:pPr>
        <w:jc w:val="center"/>
        <w:rPr>
          <w:szCs w:val="26"/>
        </w:rPr>
      </w:pPr>
    </w:p>
    <w:p w14:paraId="1278CDEC" w14:textId="77777777" w:rsidR="006B1378" w:rsidRDefault="006B1378" w:rsidP="006B1378">
      <w:pPr>
        <w:jc w:val="center"/>
        <w:rPr>
          <w:szCs w:val="26"/>
        </w:rPr>
      </w:pPr>
    </w:p>
    <w:p w14:paraId="3F8086FD" w14:textId="77777777" w:rsidR="006B1378" w:rsidRDefault="006B1378" w:rsidP="006B1378">
      <w:pPr>
        <w:jc w:val="center"/>
        <w:rPr>
          <w:szCs w:val="26"/>
        </w:rPr>
      </w:pPr>
    </w:p>
    <w:p w14:paraId="40C770DA" w14:textId="77777777" w:rsidR="006B1378" w:rsidRDefault="006B1378" w:rsidP="006B1378">
      <w:pPr>
        <w:jc w:val="center"/>
        <w:rPr>
          <w:szCs w:val="26"/>
        </w:rPr>
      </w:pPr>
    </w:p>
    <w:p w14:paraId="3E4125F9" w14:textId="77777777" w:rsidR="006B1378" w:rsidRDefault="006B1378" w:rsidP="006B1378">
      <w:pPr>
        <w:jc w:val="center"/>
        <w:rPr>
          <w:szCs w:val="26"/>
        </w:rPr>
      </w:pPr>
    </w:p>
    <w:p w14:paraId="645AA5EF" w14:textId="77777777" w:rsidR="006B1378" w:rsidRDefault="006B1378" w:rsidP="006B1378">
      <w:pPr>
        <w:jc w:val="center"/>
        <w:rPr>
          <w:szCs w:val="26"/>
        </w:rPr>
      </w:pPr>
    </w:p>
    <w:p w14:paraId="049CB1EC" w14:textId="77777777" w:rsidR="006B1378" w:rsidRDefault="006B1378" w:rsidP="006B1378">
      <w:pPr>
        <w:jc w:val="center"/>
        <w:rPr>
          <w:szCs w:val="26"/>
        </w:rPr>
      </w:pPr>
      <w:r>
        <w:rPr>
          <w:szCs w:val="26"/>
        </w:rPr>
        <w:t>by</w:t>
      </w:r>
    </w:p>
    <w:p w14:paraId="0A625406" w14:textId="77777777" w:rsidR="006B1378" w:rsidRDefault="006B1378" w:rsidP="006B1378">
      <w:pPr>
        <w:jc w:val="center"/>
        <w:rPr>
          <w:color w:val="FF0000"/>
          <w:szCs w:val="26"/>
        </w:rPr>
      </w:pPr>
      <w:r>
        <w:rPr>
          <w:color w:val="FF0000"/>
          <w:szCs w:val="26"/>
        </w:rPr>
        <w:t>Author's Full Name</w:t>
      </w:r>
    </w:p>
    <w:p w14:paraId="793E20E0" w14:textId="77777777" w:rsidR="006B1378" w:rsidRDefault="006B1378" w:rsidP="006B1378">
      <w:pPr>
        <w:jc w:val="center"/>
        <w:rPr>
          <w:szCs w:val="26"/>
        </w:rPr>
      </w:pPr>
    </w:p>
    <w:p w14:paraId="5F802224" w14:textId="77777777" w:rsidR="006B1378" w:rsidRDefault="006B1378" w:rsidP="006B1378">
      <w:pPr>
        <w:jc w:val="center"/>
        <w:rPr>
          <w:szCs w:val="26"/>
        </w:rPr>
      </w:pPr>
    </w:p>
    <w:p w14:paraId="51AAA727" w14:textId="77777777" w:rsidR="006B1378" w:rsidRDefault="006B1378" w:rsidP="006B1378">
      <w:pPr>
        <w:jc w:val="center"/>
        <w:rPr>
          <w:szCs w:val="26"/>
        </w:rPr>
      </w:pPr>
    </w:p>
    <w:p w14:paraId="1ADB6879" w14:textId="77777777" w:rsidR="006B1378" w:rsidRDefault="006B1378" w:rsidP="006B1378">
      <w:pPr>
        <w:jc w:val="center"/>
        <w:rPr>
          <w:szCs w:val="26"/>
        </w:rPr>
      </w:pPr>
    </w:p>
    <w:p w14:paraId="6E43B39C" w14:textId="77777777" w:rsidR="006B1378" w:rsidRDefault="006B1378" w:rsidP="006B1378">
      <w:pPr>
        <w:jc w:val="center"/>
        <w:rPr>
          <w:szCs w:val="26"/>
        </w:rPr>
      </w:pPr>
    </w:p>
    <w:p w14:paraId="364E56B7" w14:textId="77777777" w:rsidR="006B1378" w:rsidRDefault="006B1378" w:rsidP="006B1378">
      <w:pPr>
        <w:jc w:val="center"/>
        <w:rPr>
          <w:szCs w:val="26"/>
        </w:rPr>
      </w:pPr>
    </w:p>
    <w:p w14:paraId="76618BCF" w14:textId="77777777" w:rsidR="006B1378" w:rsidRDefault="006B1378" w:rsidP="006B1378">
      <w:pPr>
        <w:jc w:val="center"/>
        <w:rPr>
          <w:szCs w:val="26"/>
        </w:rPr>
      </w:pPr>
      <w:r>
        <w:rPr>
          <w:szCs w:val="26"/>
        </w:rPr>
        <w:t>A project</w:t>
      </w:r>
    </w:p>
    <w:p w14:paraId="173D8288" w14:textId="77777777" w:rsidR="006B1378" w:rsidRDefault="006B1378" w:rsidP="006B1378">
      <w:pPr>
        <w:jc w:val="center"/>
        <w:rPr>
          <w:szCs w:val="26"/>
        </w:rPr>
      </w:pPr>
      <w:r>
        <w:rPr>
          <w:szCs w:val="26"/>
        </w:rPr>
        <w:t>submitted in partial</w:t>
      </w:r>
    </w:p>
    <w:p w14:paraId="2DC55879" w14:textId="77777777" w:rsidR="006B1378" w:rsidRDefault="006B1378" w:rsidP="006B1378">
      <w:pPr>
        <w:jc w:val="center"/>
        <w:rPr>
          <w:szCs w:val="26"/>
        </w:rPr>
      </w:pPr>
      <w:r>
        <w:rPr>
          <w:szCs w:val="26"/>
        </w:rPr>
        <w:t>fulfillment of the requirements for the degree of</w:t>
      </w:r>
    </w:p>
    <w:p w14:paraId="06DFF539" w14:textId="77777777" w:rsidR="006B1378" w:rsidRDefault="00D119BD" w:rsidP="006B1378">
      <w:pPr>
        <w:jc w:val="center"/>
        <w:rPr>
          <w:i/>
          <w:szCs w:val="26"/>
        </w:rPr>
      </w:pPr>
      <w:r>
        <w:rPr>
          <w:szCs w:val="26"/>
        </w:rPr>
        <w:t>Master’s</w:t>
      </w:r>
      <w:r w:rsidR="006B1378">
        <w:rPr>
          <w:szCs w:val="26"/>
        </w:rPr>
        <w:t xml:space="preserve"> of </w:t>
      </w:r>
      <w:r>
        <w:rPr>
          <w:szCs w:val="26"/>
        </w:rPr>
        <w:t xml:space="preserve">Science in </w:t>
      </w:r>
      <w:r w:rsidR="006B1378">
        <w:rPr>
          <w:szCs w:val="26"/>
        </w:rPr>
        <w:t xml:space="preserve">Nursing </w:t>
      </w:r>
    </w:p>
    <w:p w14:paraId="58CF4853" w14:textId="77777777" w:rsidR="006B1378" w:rsidRDefault="006B1378" w:rsidP="006B1378">
      <w:pPr>
        <w:jc w:val="center"/>
        <w:rPr>
          <w:color w:val="FF0000"/>
          <w:szCs w:val="26"/>
        </w:rPr>
      </w:pPr>
      <w:r>
        <w:rPr>
          <w:color w:val="FF0000"/>
          <w:szCs w:val="26"/>
        </w:rPr>
        <w:t>Month Year</w:t>
      </w:r>
    </w:p>
    <w:p w14:paraId="23166FF8"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start="1"/>
          <w:cols w:space="720"/>
        </w:sectPr>
      </w:pPr>
    </w:p>
    <w:p w14:paraId="2ED25270" w14:textId="77777777" w:rsidR="006B1378" w:rsidRDefault="006B1378" w:rsidP="006B1378">
      <w:pPr>
        <w:spacing w:before="480"/>
        <w:jc w:val="center"/>
        <w:rPr>
          <w:szCs w:val="26"/>
        </w:rPr>
      </w:pPr>
      <w:r>
        <w:rPr>
          <w:szCs w:val="26"/>
        </w:rPr>
        <w:lastRenderedPageBreak/>
        <w:t>APPROVED</w:t>
      </w:r>
    </w:p>
    <w:p w14:paraId="55B16841" w14:textId="77777777" w:rsidR="006B1378" w:rsidRDefault="006B1378" w:rsidP="006B1378">
      <w:pPr>
        <w:spacing w:before="240" w:line="240" w:lineRule="auto"/>
        <w:jc w:val="center"/>
        <w:rPr>
          <w:szCs w:val="26"/>
        </w:rPr>
      </w:pPr>
      <w:r>
        <w:rPr>
          <w:szCs w:val="26"/>
        </w:rPr>
        <w:t xml:space="preserve">For the </w:t>
      </w:r>
      <w:r w:rsidR="00D119BD">
        <w:rPr>
          <w:szCs w:val="26"/>
        </w:rPr>
        <w:t>School</w:t>
      </w:r>
      <w:r w:rsidR="00F71EB1">
        <w:rPr>
          <w:szCs w:val="26"/>
        </w:rPr>
        <w:t xml:space="preserve"> of Nursing</w:t>
      </w:r>
      <w:r>
        <w:rPr>
          <w:szCs w:val="26"/>
        </w:rPr>
        <w:t>:</w:t>
      </w:r>
    </w:p>
    <w:p w14:paraId="11F97017" w14:textId="77777777" w:rsidR="006B1378" w:rsidRDefault="006B1378" w:rsidP="006B1378">
      <w:pPr>
        <w:ind w:left="720" w:right="720"/>
        <w:rPr>
          <w:szCs w:val="26"/>
        </w:rPr>
      </w:pPr>
    </w:p>
    <w:p w14:paraId="294DDA1B" w14:textId="77777777" w:rsidR="006B1378" w:rsidRDefault="006B1378" w:rsidP="006B1378">
      <w:pPr>
        <w:spacing w:line="240" w:lineRule="exact"/>
        <w:ind w:left="720" w:right="720"/>
        <w:rPr>
          <w:szCs w:val="26"/>
        </w:rPr>
      </w:pPr>
      <w:r>
        <w:rPr>
          <w:szCs w:val="26"/>
        </w:rPr>
        <w:t>We, the undersigned, certify that the project of the following student meets the required standards of scholarship, format, and style of the university and the student's graduate degree program for the awarding of the master's degree.</w:t>
      </w:r>
    </w:p>
    <w:p w14:paraId="2AB4F6AE" w14:textId="77777777" w:rsidR="006B1378" w:rsidRDefault="006B1378" w:rsidP="006B1378">
      <w:pPr>
        <w:spacing w:line="240" w:lineRule="exact"/>
        <w:ind w:left="720" w:right="720"/>
        <w:rPr>
          <w:szCs w:val="26"/>
        </w:rPr>
      </w:pPr>
    </w:p>
    <w:p w14:paraId="7B6845E0" w14:textId="77777777" w:rsidR="006B1378" w:rsidRDefault="006B1378" w:rsidP="006B1378">
      <w:pPr>
        <w:spacing w:line="240" w:lineRule="exact"/>
        <w:ind w:left="720" w:right="720"/>
        <w:rPr>
          <w:szCs w:val="26"/>
        </w:rPr>
      </w:pPr>
    </w:p>
    <w:p w14:paraId="6A4DAC51" w14:textId="77777777" w:rsidR="006B1378" w:rsidRDefault="006B1378" w:rsidP="006B1378">
      <w:pPr>
        <w:spacing w:line="240" w:lineRule="exact"/>
        <w:ind w:left="720" w:right="720"/>
        <w:rPr>
          <w:szCs w:val="26"/>
        </w:rPr>
      </w:pPr>
    </w:p>
    <w:p w14:paraId="40D888B3" w14:textId="77777777" w:rsidR="006B1378" w:rsidRDefault="006B1378" w:rsidP="006B1378">
      <w:pPr>
        <w:tabs>
          <w:tab w:val="left" w:pos="1440"/>
          <w:tab w:val="center" w:pos="4320"/>
          <w:tab w:val="right" w:pos="7200"/>
        </w:tabs>
        <w:spacing w:line="240" w:lineRule="exact"/>
        <w:ind w:left="720" w:right="720"/>
        <w:rPr>
          <w:color w:val="FF0000"/>
          <w:szCs w:val="26"/>
          <w:u w:val="single"/>
        </w:rPr>
      </w:pPr>
      <w:r>
        <w:rPr>
          <w:szCs w:val="26"/>
        </w:rPr>
        <w:tab/>
      </w:r>
      <w:r>
        <w:rPr>
          <w:color w:val="FF0000"/>
          <w:szCs w:val="26"/>
          <w:u w:val="single"/>
        </w:rPr>
        <w:tab/>
        <w:t>Student’s name, typed same as on title page</w:t>
      </w:r>
      <w:r>
        <w:rPr>
          <w:color w:val="FF0000"/>
          <w:szCs w:val="26"/>
          <w:u w:val="single"/>
        </w:rPr>
        <w:tab/>
      </w:r>
    </w:p>
    <w:p w14:paraId="4E011CBC" w14:textId="77777777" w:rsidR="006B1378" w:rsidRDefault="006B1378" w:rsidP="006B1378">
      <w:pPr>
        <w:tabs>
          <w:tab w:val="left" w:pos="3600"/>
          <w:tab w:val="left" w:pos="7560"/>
        </w:tabs>
        <w:spacing w:line="240" w:lineRule="auto"/>
        <w:ind w:left="720" w:right="720"/>
        <w:jc w:val="center"/>
        <w:rPr>
          <w:szCs w:val="26"/>
        </w:rPr>
      </w:pPr>
      <w:r>
        <w:rPr>
          <w:szCs w:val="26"/>
        </w:rPr>
        <w:t>Project Author</w:t>
      </w:r>
    </w:p>
    <w:p w14:paraId="1BB82CBE" w14:textId="77777777" w:rsidR="006B1378" w:rsidRDefault="006B1378" w:rsidP="006B1378">
      <w:pPr>
        <w:ind w:left="720" w:right="720"/>
        <w:rPr>
          <w:szCs w:val="26"/>
        </w:rPr>
      </w:pPr>
    </w:p>
    <w:p w14:paraId="039943B4" w14:textId="77777777" w:rsidR="006B1378" w:rsidRDefault="006B1378" w:rsidP="006B1378">
      <w:pPr>
        <w:tabs>
          <w:tab w:val="right" w:pos="7920"/>
        </w:tabs>
        <w:spacing w:line="240" w:lineRule="auto"/>
        <w:ind w:left="720" w:right="720"/>
        <w:rPr>
          <w:szCs w:val="26"/>
          <w:u w:val="single"/>
        </w:rPr>
      </w:pPr>
    </w:p>
    <w:p w14:paraId="29C6F93A" w14:textId="77777777" w:rsidR="006B1378" w:rsidRDefault="006B1378" w:rsidP="006B1378">
      <w:pPr>
        <w:tabs>
          <w:tab w:val="right" w:pos="7920"/>
        </w:tabs>
        <w:spacing w:line="240" w:lineRule="auto"/>
        <w:ind w:left="720" w:right="720"/>
        <w:rPr>
          <w:szCs w:val="26"/>
        </w:rPr>
      </w:pPr>
      <w:r>
        <w:rPr>
          <w:szCs w:val="26"/>
          <w:u w:val="single"/>
        </w:rPr>
        <w:tab/>
      </w:r>
    </w:p>
    <w:p w14:paraId="5153FFAF" w14:textId="77777777" w:rsidR="006B1378" w:rsidRDefault="006B1378" w:rsidP="006B1378">
      <w:pPr>
        <w:tabs>
          <w:tab w:val="right" w:pos="7920"/>
        </w:tabs>
        <w:spacing w:line="240" w:lineRule="exact"/>
        <w:ind w:left="720" w:right="720"/>
        <w:rPr>
          <w:szCs w:val="26"/>
        </w:rPr>
      </w:pPr>
      <w:r>
        <w:rPr>
          <w:color w:val="FF0000"/>
          <w:szCs w:val="26"/>
        </w:rPr>
        <w:t xml:space="preserve">Chairperson's name </w:t>
      </w:r>
      <w:r>
        <w:rPr>
          <w:szCs w:val="26"/>
        </w:rPr>
        <w:t>(</w:t>
      </w:r>
      <w:r w:rsidR="00BD0120">
        <w:rPr>
          <w:szCs w:val="26"/>
        </w:rPr>
        <w:t xml:space="preserve">Project </w:t>
      </w:r>
      <w:r>
        <w:rPr>
          <w:szCs w:val="26"/>
        </w:rPr>
        <w:t>Chair)</w:t>
      </w:r>
      <w:r>
        <w:rPr>
          <w:szCs w:val="26"/>
        </w:rPr>
        <w:tab/>
        <w:t>Nursing</w:t>
      </w:r>
    </w:p>
    <w:p w14:paraId="1E84BFB5" w14:textId="77777777" w:rsidR="006B1378" w:rsidRDefault="006B1378" w:rsidP="006B1378">
      <w:pPr>
        <w:tabs>
          <w:tab w:val="right" w:pos="7920"/>
        </w:tabs>
        <w:spacing w:line="240" w:lineRule="auto"/>
        <w:ind w:left="720" w:right="720"/>
        <w:jc w:val="right"/>
        <w:rPr>
          <w:szCs w:val="26"/>
        </w:rPr>
      </w:pPr>
    </w:p>
    <w:p w14:paraId="65BB4224" w14:textId="77777777" w:rsidR="006B1378" w:rsidRDefault="006B1378" w:rsidP="006B1378">
      <w:pPr>
        <w:rPr>
          <w:szCs w:val="26"/>
        </w:rPr>
      </w:pPr>
    </w:p>
    <w:p w14:paraId="5BE5528B" w14:textId="77777777" w:rsidR="006B1378" w:rsidRDefault="006B1378" w:rsidP="006B1378">
      <w:pPr>
        <w:rPr>
          <w:szCs w:val="26"/>
        </w:rPr>
      </w:pPr>
    </w:p>
    <w:p w14:paraId="079C74D1" w14:textId="77777777" w:rsidR="006B1378" w:rsidRDefault="006B1378" w:rsidP="006B1378">
      <w:pPr>
        <w:spacing w:line="240" w:lineRule="auto"/>
        <w:rPr>
          <w:szCs w:val="26"/>
        </w:rPr>
      </w:pPr>
    </w:p>
    <w:p w14:paraId="183A32FF" w14:textId="77777777" w:rsidR="006B1378" w:rsidRDefault="006B1378" w:rsidP="006B1378">
      <w:pPr>
        <w:tabs>
          <w:tab w:val="right" w:pos="7920"/>
        </w:tabs>
        <w:spacing w:line="240" w:lineRule="exact"/>
        <w:ind w:left="720" w:right="720"/>
        <w:jc w:val="center"/>
        <w:rPr>
          <w:szCs w:val="26"/>
        </w:rPr>
      </w:pPr>
    </w:p>
    <w:p w14:paraId="0BC3158A"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cols w:space="720"/>
        </w:sectPr>
      </w:pPr>
    </w:p>
    <w:p w14:paraId="561E0BC0" w14:textId="77777777" w:rsidR="006B1378" w:rsidRDefault="006B1378" w:rsidP="006B1378">
      <w:pPr>
        <w:spacing w:before="480"/>
        <w:jc w:val="center"/>
        <w:rPr>
          <w:szCs w:val="26"/>
        </w:rPr>
      </w:pPr>
      <w:r>
        <w:rPr>
          <w:szCs w:val="26"/>
        </w:rPr>
        <w:lastRenderedPageBreak/>
        <w:t>AUTHORIZATION FOR REPRODUCTION</w:t>
      </w:r>
      <w:r>
        <w:rPr>
          <w:szCs w:val="26"/>
        </w:rPr>
        <w:br/>
        <w:t xml:space="preserve">OF </w:t>
      </w:r>
      <w:r w:rsidR="00F71EB1">
        <w:rPr>
          <w:szCs w:val="26"/>
        </w:rPr>
        <w:t>MASTER’S</w:t>
      </w:r>
      <w:r>
        <w:rPr>
          <w:szCs w:val="26"/>
        </w:rPr>
        <w:t xml:space="preserve"> PROJECT</w:t>
      </w:r>
    </w:p>
    <w:p w14:paraId="59B59C91" w14:textId="77777777" w:rsidR="006B1378" w:rsidRDefault="006B1378" w:rsidP="006B1378">
      <w:pPr>
        <w:spacing w:line="240" w:lineRule="auto"/>
        <w:rPr>
          <w:szCs w:val="26"/>
        </w:rPr>
      </w:pPr>
    </w:p>
    <w:p w14:paraId="27443C05" w14:textId="77777777" w:rsidR="006B1378" w:rsidRDefault="006B1378" w:rsidP="006B1378">
      <w:pPr>
        <w:tabs>
          <w:tab w:val="right" w:pos="1440"/>
          <w:tab w:val="left" w:pos="1800"/>
        </w:tabs>
        <w:spacing w:line="240" w:lineRule="auto"/>
        <w:ind w:left="1800" w:hanging="1800"/>
        <w:rPr>
          <w:szCs w:val="26"/>
        </w:rPr>
      </w:pPr>
      <w:r>
        <w:rPr>
          <w:szCs w:val="26"/>
          <w:u w:val="single"/>
        </w:rPr>
        <w:tab/>
      </w:r>
      <w:r>
        <w:rPr>
          <w:szCs w:val="26"/>
        </w:rPr>
        <w:tab/>
        <w:t>I grant permission for the reproduction of this project in part or in its entirety without further authorization from me, on the condition that the person or agency requesting reproduction absorbs the cost and provides proper acknowledgment of authorship.</w:t>
      </w:r>
    </w:p>
    <w:p w14:paraId="7FBF6162" w14:textId="77777777" w:rsidR="006B1378" w:rsidRDefault="006B1378" w:rsidP="006B1378">
      <w:pPr>
        <w:tabs>
          <w:tab w:val="left" w:pos="1440"/>
          <w:tab w:val="left" w:pos="1800"/>
        </w:tabs>
        <w:spacing w:line="240" w:lineRule="auto"/>
        <w:rPr>
          <w:szCs w:val="26"/>
        </w:rPr>
      </w:pPr>
    </w:p>
    <w:p w14:paraId="6C07D713" w14:textId="77777777" w:rsidR="006B1378" w:rsidRDefault="006B1378" w:rsidP="006B1378">
      <w:pPr>
        <w:tabs>
          <w:tab w:val="left" w:pos="1440"/>
          <w:tab w:val="left" w:pos="1800"/>
        </w:tabs>
        <w:spacing w:line="240" w:lineRule="auto"/>
        <w:rPr>
          <w:szCs w:val="26"/>
        </w:rPr>
      </w:pPr>
    </w:p>
    <w:p w14:paraId="03D2D217" w14:textId="77777777" w:rsidR="006B1378" w:rsidRDefault="006B1378" w:rsidP="006B1378">
      <w:pPr>
        <w:tabs>
          <w:tab w:val="right" w:pos="1440"/>
          <w:tab w:val="left" w:pos="1800"/>
        </w:tabs>
        <w:spacing w:line="240" w:lineRule="auto"/>
        <w:ind w:left="1800" w:hanging="1800"/>
        <w:rPr>
          <w:szCs w:val="26"/>
        </w:rPr>
      </w:pPr>
      <w:r>
        <w:rPr>
          <w:szCs w:val="26"/>
          <w:u w:val="single"/>
        </w:rPr>
        <w:tab/>
      </w:r>
      <w:r>
        <w:rPr>
          <w:szCs w:val="26"/>
        </w:rPr>
        <w:tab/>
        <w:t>Permission to reproduce this project in part or in its entirety must be obtained from me.</w:t>
      </w:r>
    </w:p>
    <w:p w14:paraId="49D27C45" w14:textId="77777777" w:rsidR="006B1378" w:rsidRDefault="006B1378" w:rsidP="006B1378">
      <w:pPr>
        <w:tabs>
          <w:tab w:val="left" w:pos="1440"/>
          <w:tab w:val="left" w:pos="1800"/>
        </w:tabs>
        <w:spacing w:line="240" w:lineRule="auto"/>
        <w:rPr>
          <w:szCs w:val="26"/>
        </w:rPr>
      </w:pPr>
    </w:p>
    <w:p w14:paraId="2AF63A96" w14:textId="77777777" w:rsidR="006B1378" w:rsidRDefault="006B1378" w:rsidP="006B1378">
      <w:pPr>
        <w:tabs>
          <w:tab w:val="left" w:pos="1440"/>
          <w:tab w:val="left" w:pos="1800"/>
        </w:tabs>
        <w:spacing w:line="240" w:lineRule="auto"/>
        <w:rPr>
          <w:szCs w:val="26"/>
        </w:rPr>
      </w:pPr>
    </w:p>
    <w:p w14:paraId="433245F6" w14:textId="77777777" w:rsidR="006B1378" w:rsidRDefault="006B1378" w:rsidP="006B1378">
      <w:pPr>
        <w:tabs>
          <w:tab w:val="left" w:pos="1440"/>
          <w:tab w:val="left" w:pos="1800"/>
        </w:tabs>
        <w:spacing w:line="240" w:lineRule="auto"/>
        <w:rPr>
          <w:szCs w:val="26"/>
        </w:rPr>
      </w:pPr>
    </w:p>
    <w:p w14:paraId="7AB2D46B" w14:textId="77777777" w:rsidR="006B1378" w:rsidRDefault="006B1378" w:rsidP="006B1378">
      <w:pPr>
        <w:tabs>
          <w:tab w:val="left" w:pos="1440"/>
          <w:tab w:val="left" w:pos="1800"/>
        </w:tabs>
        <w:spacing w:line="240" w:lineRule="auto"/>
        <w:rPr>
          <w:szCs w:val="26"/>
        </w:rPr>
      </w:pPr>
    </w:p>
    <w:p w14:paraId="398BF5D9" w14:textId="77777777" w:rsidR="006B1378" w:rsidRDefault="006B1378" w:rsidP="006B1378">
      <w:pPr>
        <w:tabs>
          <w:tab w:val="left" w:pos="1440"/>
          <w:tab w:val="left" w:pos="1800"/>
        </w:tabs>
        <w:spacing w:line="240" w:lineRule="auto"/>
        <w:rPr>
          <w:szCs w:val="26"/>
        </w:rPr>
      </w:pPr>
    </w:p>
    <w:p w14:paraId="49634BBD" w14:textId="77777777" w:rsidR="006B1378" w:rsidRDefault="006B1378" w:rsidP="006B1378">
      <w:pPr>
        <w:tabs>
          <w:tab w:val="left" w:pos="1440"/>
          <w:tab w:val="left" w:pos="1800"/>
        </w:tabs>
        <w:spacing w:line="240" w:lineRule="auto"/>
        <w:rPr>
          <w:szCs w:val="26"/>
        </w:rPr>
      </w:pPr>
    </w:p>
    <w:p w14:paraId="015D7D90" w14:textId="77777777" w:rsidR="006B1378" w:rsidRDefault="006B1378" w:rsidP="006B1378">
      <w:pPr>
        <w:tabs>
          <w:tab w:val="left" w:pos="1440"/>
          <w:tab w:val="left" w:pos="1800"/>
        </w:tabs>
        <w:spacing w:line="240" w:lineRule="auto"/>
        <w:rPr>
          <w:szCs w:val="26"/>
        </w:rPr>
      </w:pPr>
    </w:p>
    <w:p w14:paraId="7AA6A000" w14:textId="77777777" w:rsidR="006B1378" w:rsidRDefault="006B1378" w:rsidP="006B1378">
      <w:pPr>
        <w:tabs>
          <w:tab w:val="left" w:pos="1440"/>
          <w:tab w:val="left" w:pos="1800"/>
          <w:tab w:val="left" w:pos="4860"/>
          <w:tab w:val="right" w:pos="8460"/>
        </w:tabs>
        <w:spacing w:line="240" w:lineRule="auto"/>
        <w:rPr>
          <w:szCs w:val="26"/>
          <w:u w:val="single"/>
        </w:rPr>
      </w:pPr>
      <w:r>
        <w:rPr>
          <w:szCs w:val="26"/>
        </w:rPr>
        <w:t>Signature of project author:</w:t>
      </w:r>
      <w:r>
        <w:rPr>
          <w:szCs w:val="26"/>
          <w:u w:val="single"/>
        </w:rPr>
        <w:tab/>
      </w:r>
      <w:r>
        <w:rPr>
          <w:szCs w:val="26"/>
          <w:u w:val="single"/>
        </w:rPr>
        <w:tab/>
      </w:r>
      <w:r>
        <w:rPr>
          <w:szCs w:val="26"/>
          <w:u w:val="single"/>
        </w:rPr>
        <w:tab/>
      </w:r>
    </w:p>
    <w:p w14:paraId="65552406" w14:textId="77777777" w:rsidR="006B1378" w:rsidRDefault="006B1378" w:rsidP="006B1378">
      <w:pPr>
        <w:spacing w:line="240" w:lineRule="auto"/>
        <w:rPr>
          <w:szCs w:val="26"/>
        </w:rPr>
        <w:sectPr w:rsidR="006B1378">
          <w:pgSz w:w="12240" w:h="15840"/>
          <w:pgMar w:top="1728" w:right="1440" w:bottom="1440" w:left="2160" w:header="1200" w:footer="720" w:gutter="0"/>
          <w:pgNumType w:fmt="lowerRoman"/>
          <w:cols w:space="720"/>
        </w:sectPr>
      </w:pPr>
    </w:p>
    <w:p w14:paraId="0E53E182" w14:textId="77777777" w:rsidR="006B1378" w:rsidRDefault="006B1378" w:rsidP="006B1378">
      <w:pPr>
        <w:spacing w:before="480"/>
        <w:jc w:val="center"/>
        <w:rPr>
          <w:szCs w:val="26"/>
        </w:rPr>
      </w:pPr>
      <w:r>
        <w:rPr>
          <w:szCs w:val="26"/>
        </w:rPr>
        <w:lastRenderedPageBreak/>
        <w:t>ACKNOWLEDGMENTS</w:t>
      </w:r>
    </w:p>
    <w:p w14:paraId="42FEFE36" w14:textId="77777777" w:rsidR="006B1378" w:rsidRDefault="006B1378" w:rsidP="006B1378">
      <w:pPr>
        <w:pStyle w:val="projecttext"/>
        <w:rPr>
          <w:color w:val="FF0000"/>
          <w:szCs w:val="26"/>
        </w:rPr>
      </w:pPr>
      <w:r>
        <w:rPr>
          <w:color w:val="FF0000"/>
          <w:szCs w:val="26"/>
        </w:rPr>
        <w:t xml:space="preserve">Start typing text here </w:t>
      </w:r>
      <w:r>
        <w:rPr>
          <w:i/>
          <w:color w:val="FF0000"/>
          <w:szCs w:val="26"/>
        </w:rPr>
        <w:t>(project text)</w:t>
      </w:r>
      <w:r>
        <w:rPr>
          <w:color w:val="FF0000"/>
          <w:szCs w:val="26"/>
        </w:rPr>
        <w:t>.</w:t>
      </w:r>
    </w:p>
    <w:p w14:paraId="4B6B2A1E" w14:textId="77777777" w:rsidR="006B1378" w:rsidRDefault="006B1378" w:rsidP="006B1378">
      <w:pPr>
        <w:spacing w:line="240" w:lineRule="auto"/>
        <w:rPr>
          <w:color w:val="FF0000"/>
          <w:szCs w:val="26"/>
        </w:rPr>
        <w:sectPr w:rsidR="006B1378">
          <w:pgSz w:w="12240" w:h="15840"/>
          <w:pgMar w:top="1728" w:right="1440" w:bottom="1440" w:left="2160" w:header="1200" w:footer="720" w:gutter="0"/>
          <w:pgNumType w:fmt="lowerRoman"/>
          <w:cols w:space="720"/>
        </w:sectPr>
      </w:pPr>
    </w:p>
    <w:p w14:paraId="693BAC32" w14:textId="77777777" w:rsidR="00071347" w:rsidRPr="00CD198B" w:rsidRDefault="00071347" w:rsidP="0052412B">
      <w:pPr>
        <w:spacing w:before="480"/>
        <w:jc w:val="center"/>
        <w:rPr>
          <w:szCs w:val="26"/>
        </w:rPr>
      </w:pPr>
      <w:r w:rsidRPr="00CD198B">
        <w:rPr>
          <w:szCs w:val="26"/>
        </w:rPr>
        <w:lastRenderedPageBreak/>
        <w:t>TABLE OF CONTENTS</w:t>
      </w:r>
    </w:p>
    <w:p w14:paraId="3149D833" w14:textId="77777777" w:rsidR="00071347" w:rsidRPr="00CD198B" w:rsidRDefault="00071347">
      <w:pPr>
        <w:tabs>
          <w:tab w:val="right" w:pos="8640"/>
        </w:tabs>
        <w:spacing w:line="240" w:lineRule="auto"/>
        <w:rPr>
          <w:szCs w:val="26"/>
        </w:rPr>
      </w:pPr>
      <w:r w:rsidRPr="00CD198B">
        <w:rPr>
          <w:szCs w:val="26"/>
        </w:rPr>
        <w:tab/>
        <w:t>Page</w:t>
      </w:r>
    </w:p>
    <w:p w14:paraId="78F7F4CA" w14:textId="77777777" w:rsidR="00B97988" w:rsidRPr="00B40809" w:rsidRDefault="00E6092A">
      <w:pPr>
        <w:pStyle w:val="TOC2"/>
        <w:rPr>
          <w:rFonts w:ascii="Calibri" w:hAnsi="Calibri"/>
          <w:noProof/>
          <w:sz w:val="22"/>
          <w:szCs w:val="22"/>
        </w:rPr>
      </w:pPr>
      <w:r w:rsidRPr="00CD198B">
        <w:rPr>
          <w:szCs w:val="26"/>
        </w:rPr>
        <w:fldChar w:fldCharType="begin"/>
      </w:r>
      <w:r w:rsidR="00DE1CDF" w:rsidRPr="00CD198B">
        <w:rPr>
          <w:szCs w:val="26"/>
        </w:rPr>
        <w:instrText xml:space="preserve"> TOC \t "CHAPTER TITLE,2,HALF-TITLE SHEET,4,SECTION TITLE,1,1st-Level Centered Hdg,3" </w:instrText>
      </w:r>
      <w:r w:rsidRPr="00CD198B">
        <w:rPr>
          <w:szCs w:val="26"/>
        </w:rPr>
        <w:fldChar w:fldCharType="separate"/>
      </w:r>
      <w:r w:rsidR="00B97988">
        <w:rPr>
          <w:noProof/>
        </w:rPr>
        <w:t>LIST OF TABLES</w:t>
      </w:r>
      <w:r w:rsidR="00B97988">
        <w:rPr>
          <w:noProof/>
        </w:rPr>
        <w:tab/>
      </w:r>
      <w:r w:rsidR="00B97988">
        <w:rPr>
          <w:noProof/>
        </w:rPr>
        <w:fldChar w:fldCharType="begin"/>
      </w:r>
      <w:r w:rsidR="00B97988">
        <w:rPr>
          <w:noProof/>
        </w:rPr>
        <w:instrText xml:space="preserve"> PAGEREF _Toc421515256 \h </w:instrText>
      </w:r>
      <w:r w:rsidR="00B97988">
        <w:rPr>
          <w:noProof/>
        </w:rPr>
      </w:r>
      <w:r w:rsidR="00B97988">
        <w:rPr>
          <w:noProof/>
        </w:rPr>
        <w:fldChar w:fldCharType="separate"/>
      </w:r>
      <w:r w:rsidR="00B97988">
        <w:rPr>
          <w:noProof/>
        </w:rPr>
        <w:t>vii</w:t>
      </w:r>
      <w:r w:rsidR="00B97988">
        <w:rPr>
          <w:noProof/>
        </w:rPr>
        <w:fldChar w:fldCharType="end"/>
      </w:r>
    </w:p>
    <w:p w14:paraId="5B76E889" w14:textId="77777777" w:rsidR="00B97988" w:rsidRPr="00B40809" w:rsidRDefault="00B97988">
      <w:pPr>
        <w:pStyle w:val="TOC2"/>
        <w:rPr>
          <w:rFonts w:ascii="Calibri" w:hAnsi="Calibri"/>
          <w:noProof/>
          <w:sz w:val="22"/>
          <w:szCs w:val="22"/>
        </w:rPr>
      </w:pPr>
      <w:r>
        <w:rPr>
          <w:noProof/>
        </w:rPr>
        <w:t>LIST OF FIGURES</w:t>
      </w:r>
      <w:r>
        <w:rPr>
          <w:noProof/>
        </w:rPr>
        <w:tab/>
      </w:r>
      <w:r>
        <w:rPr>
          <w:noProof/>
        </w:rPr>
        <w:fldChar w:fldCharType="begin"/>
      </w:r>
      <w:r>
        <w:rPr>
          <w:noProof/>
        </w:rPr>
        <w:instrText xml:space="preserve"> PAGEREF _Toc421515257 \h </w:instrText>
      </w:r>
      <w:r>
        <w:rPr>
          <w:noProof/>
        </w:rPr>
      </w:r>
      <w:r>
        <w:rPr>
          <w:noProof/>
        </w:rPr>
        <w:fldChar w:fldCharType="separate"/>
      </w:r>
      <w:r>
        <w:rPr>
          <w:noProof/>
        </w:rPr>
        <w:t>viii</w:t>
      </w:r>
      <w:r>
        <w:rPr>
          <w:noProof/>
        </w:rPr>
        <w:fldChar w:fldCharType="end"/>
      </w:r>
    </w:p>
    <w:p w14:paraId="7BC3B30C" w14:textId="77777777" w:rsidR="00B97988" w:rsidRPr="00B40809" w:rsidRDefault="00B97988">
      <w:pPr>
        <w:pStyle w:val="TOC2"/>
        <w:rPr>
          <w:rFonts w:ascii="Calibri" w:hAnsi="Calibri"/>
          <w:noProof/>
          <w:sz w:val="22"/>
          <w:szCs w:val="22"/>
        </w:rPr>
      </w:pPr>
      <w:r w:rsidRPr="005B44C4">
        <w:rPr>
          <w:noProof/>
        </w:rPr>
        <w:t xml:space="preserve">CHAPTER </w:t>
      </w:r>
      <w:r>
        <w:rPr>
          <w:noProof/>
        </w:rPr>
        <w:t>1: INTRODUCTION</w:t>
      </w:r>
      <w:r>
        <w:rPr>
          <w:noProof/>
        </w:rPr>
        <w:tab/>
      </w:r>
      <w:r>
        <w:rPr>
          <w:noProof/>
        </w:rPr>
        <w:fldChar w:fldCharType="begin"/>
      </w:r>
      <w:r>
        <w:rPr>
          <w:noProof/>
        </w:rPr>
        <w:instrText xml:space="preserve"> PAGEREF _Toc421515258 \h </w:instrText>
      </w:r>
      <w:r>
        <w:rPr>
          <w:noProof/>
        </w:rPr>
      </w:r>
      <w:r>
        <w:rPr>
          <w:noProof/>
        </w:rPr>
        <w:fldChar w:fldCharType="separate"/>
      </w:r>
      <w:r>
        <w:rPr>
          <w:noProof/>
        </w:rPr>
        <w:t>1</w:t>
      </w:r>
      <w:r>
        <w:rPr>
          <w:noProof/>
        </w:rPr>
        <w:fldChar w:fldCharType="end"/>
      </w:r>
    </w:p>
    <w:p w14:paraId="1DB8C70D" w14:textId="77777777" w:rsidR="00B97988" w:rsidRPr="00B40809" w:rsidRDefault="00B97988">
      <w:pPr>
        <w:pStyle w:val="TOC3"/>
        <w:rPr>
          <w:rFonts w:ascii="Calibri" w:hAnsi="Calibri"/>
          <w:noProof/>
          <w:sz w:val="22"/>
          <w:szCs w:val="22"/>
        </w:rPr>
      </w:pPr>
      <w:r w:rsidRPr="005B44C4">
        <w:rPr>
          <w:noProof/>
          <w:color w:val="FF0000"/>
        </w:rPr>
        <w:t>First-Level Heading: Include Only First-Level Headings in Your Table of Contents</w:t>
      </w:r>
      <w:r>
        <w:rPr>
          <w:noProof/>
        </w:rPr>
        <w:tab/>
      </w:r>
      <w:r>
        <w:rPr>
          <w:noProof/>
        </w:rPr>
        <w:fldChar w:fldCharType="begin"/>
      </w:r>
      <w:r>
        <w:rPr>
          <w:noProof/>
        </w:rPr>
        <w:instrText xml:space="preserve"> PAGEREF _Toc421515259 \h </w:instrText>
      </w:r>
      <w:r>
        <w:rPr>
          <w:noProof/>
        </w:rPr>
      </w:r>
      <w:r>
        <w:rPr>
          <w:noProof/>
        </w:rPr>
        <w:fldChar w:fldCharType="separate"/>
      </w:r>
      <w:r>
        <w:rPr>
          <w:noProof/>
        </w:rPr>
        <w:t>1</w:t>
      </w:r>
      <w:r>
        <w:rPr>
          <w:noProof/>
        </w:rPr>
        <w:fldChar w:fldCharType="end"/>
      </w:r>
    </w:p>
    <w:p w14:paraId="54B90295" w14:textId="77777777" w:rsidR="00B97988" w:rsidRPr="00B40809" w:rsidRDefault="00B97988">
      <w:pPr>
        <w:pStyle w:val="TOC2"/>
        <w:rPr>
          <w:rFonts w:ascii="Calibri" w:hAnsi="Calibri"/>
          <w:noProof/>
          <w:sz w:val="22"/>
          <w:szCs w:val="22"/>
        </w:rPr>
      </w:pPr>
      <w:r>
        <w:rPr>
          <w:noProof/>
        </w:rPr>
        <w:t xml:space="preserve">CHAPTER 2: </w:t>
      </w:r>
      <w:r w:rsidRPr="005B44C4">
        <w:rPr>
          <w:noProof/>
          <w:color w:val="FF0000"/>
        </w:rPr>
        <w:t>TITLES THAT ARE MORE THAN ONE LINE ARE SINGLE-SPACED, INVERTED PYRAMID IN TEXT</w:t>
      </w:r>
      <w:r>
        <w:rPr>
          <w:noProof/>
        </w:rPr>
        <w:tab/>
      </w:r>
      <w:r>
        <w:rPr>
          <w:noProof/>
        </w:rPr>
        <w:fldChar w:fldCharType="begin"/>
      </w:r>
      <w:r>
        <w:rPr>
          <w:noProof/>
        </w:rPr>
        <w:instrText xml:space="preserve"> PAGEREF _Toc421515260 \h </w:instrText>
      </w:r>
      <w:r>
        <w:rPr>
          <w:noProof/>
        </w:rPr>
      </w:r>
      <w:r>
        <w:rPr>
          <w:noProof/>
        </w:rPr>
        <w:fldChar w:fldCharType="separate"/>
      </w:r>
      <w:r>
        <w:rPr>
          <w:noProof/>
        </w:rPr>
        <w:t>2</w:t>
      </w:r>
      <w:r>
        <w:rPr>
          <w:noProof/>
        </w:rPr>
        <w:fldChar w:fldCharType="end"/>
      </w:r>
    </w:p>
    <w:p w14:paraId="58A4E532"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_Toc421515261 \h </w:instrText>
      </w:r>
      <w:r>
        <w:rPr>
          <w:noProof/>
        </w:rPr>
      </w:r>
      <w:r>
        <w:rPr>
          <w:noProof/>
        </w:rPr>
        <w:fldChar w:fldCharType="separate"/>
      </w:r>
      <w:r>
        <w:rPr>
          <w:noProof/>
        </w:rPr>
        <w:t>2</w:t>
      </w:r>
      <w:r>
        <w:rPr>
          <w:noProof/>
        </w:rPr>
        <w:fldChar w:fldCharType="end"/>
      </w:r>
    </w:p>
    <w:p w14:paraId="48F98B8D" w14:textId="77777777" w:rsidR="00B97988" w:rsidRPr="00B40809" w:rsidRDefault="00B97988">
      <w:pPr>
        <w:pStyle w:val="TOC2"/>
        <w:rPr>
          <w:rFonts w:ascii="Calibri" w:hAnsi="Calibri"/>
          <w:noProof/>
          <w:sz w:val="22"/>
          <w:szCs w:val="22"/>
        </w:rPr>
      </w:pPr>
      <w:r>
        <w:rPr>
          <w:noProof/>
        </w:rPr>
        <w:t xml:space="preserve">CHAPTER 3: </w:t>
      </w:r>
      <w:r w:rsidRPr="005B44C4">
        <w:rPr>
          <w:noProof/>
          <w:color w:val="FF0000"/>
        </w:rPr>
        <w:t>CHAPTER 3 TITLE</w:t>
      </w:r>
      <w:r>
        <w:rPr>
          <w:noProof/>
        </w:rPr>
        <w:tab/>
      </w:r>
      <w:r>
        <w:rPr>
          <w:noProof/>
        </w:rPr>
        <w:fldChar w:fldCharType="begin"/>
      </w:r>
      <w:r>
        <w:rPr>
          <w:noProof/>
        </w:rPr>
        <w:instrText xml:space="preserve"> PAGEREF _Toc421515262 \h </w:instrText>
      </w:r>
      <w:r>
        <w:rPr>
          <w:noProof/>
        </w:rPr>
      </w:r>
      <w:r>
        <w:rPr>
          <w:noProof/>
        </w:rPr>
        <w:fldChar w:fldCharType="separate"/>
      </w:r>
      <w:r>
        <w:rPr>
          <w:noProof/>
        </w:rPr>
        <w:t>3</w:t>
      </w:r>
      <w:r>
        <w:rPr>
          <w:noProof/>
        </w:rPr>
        <w:fldChar w:fldCharType="end"/>
      </w:r>
    </w:p>
    <w:p w14:paraId="286B78A4"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_Toc421515263 \h </w:instrText>
      </w:r>
      <w:r>
        <w:rPr>
          <w:noProof/>
        </w:rPr>
      </w:r>
      <w:r>
        <w:rPr>
          <w:noProof/>
        </w:rPr>
        <w:fldChar w:fldCharType="separate"/>
      </w:r>
      <w:r>
        <w:rPr>
          <w:noProof/>
        </w:rPr>
        <w:t>3</w:t>
      </w:r>
      <w:r>
        <w:rPr>
          <w:noProof/>
        </w:rPr>
        <w:fldChar w:fldCharType="end"/>
      </w:r>
    </w:p>
    <w:p w14:paraId="3DFFEBF1"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_Toc421515264 \h </w:instrText>
      </w:r>
      <w:r>
        <w:rPr>
          <w:noProof/>
        </w:rPr>
      </w:r>
      <w:r>
        <w:rPr>
          <w:noProof/>
        </w:rPr>
        <w:fldChar w:fldCharType="separate"/>
      </w:r>
      <w:r>
        <w:rPr>
          <w:noProof/>
        </w:rPr>
        <w:t>3</w:t>
      </w:r>
      <w:r>
        <w:rPr>
          <w:noProof/>
        </w:rPr>
        <w:fldChar w:fldCharType="end"/>
      </w:r>
    </w:p>
    <w:p w14:paraId="1E0B5784"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_Toc421515265 \h </w:instrText>
      </w:r>
      <w:r>
        <w:rPr>
          <w:noProof/>
        </w:rPr>
      </w:r>
      <w:r>
        <w:rPr>
          <w:noProof/>
        </w:rPr>
        <w:fldChar w:fldCharType="separate"/>
      </w:r>
      <w:r>
        <w:rPr>
          <w:noProof/>
        </w:rPr>
        <w:t>4</w:t>
      </w:r>
      <w:r>
        <w:rPr>
          <w:noProof/>
        </w:rPr>
        <w:fldChar w:fldCharType="end"/>
      </w:r>
    </w:p>
    <w:p w14:paraId="34292A10"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_Toc421515266 \h </w:instrText>
      </w:r>
      <w:r>
        <w:rPr>
          <w:noProof/>
        </w:rPr>
      </w:r>
      <w:r>
        <w:rPr>
          <w:noProof/>
        </w:rPr>
        <w:fldChar w:fldCharType="separate"/>
      </w:r>
      <w:r>
        <w:rPr>
          <w:noProof/>
        </w:rPr>
        <w:t>4</w:t>
      </w:r>
      <w:r>
        <w:rPr>
          <w:noProof/>
        </w:rPr>
        <w:fldChar w:fldCharType="end"/>
      </w:r>
    </w:p>
    <w:p w14:paraId="2A3F69C0" w14:textId="77777777" w:rsidR="00B97988" w:rsidRPr="00B40809" w:rsidRDefault="00B97988">
      <w:pPr>
        <w:pStyle w:val="TOC2"/>
        <w:rPr>
          <w:rFonts w:ascii="Calibri" w:hAnsi="Calibri"/>
          <w:noProof/>
          <w:sz w:val="22"/>
          <w:szCs w:val="22"/>
        </w:rPr>
      </w:pPr>
      <w:r w:rsidRPr="005B44C4">
        <w:rPr>
          <w:noProof/>
        </w:rPr>
        <w:t>CHAPTER 4:</w:t>
      </w:r>
      <w:r w:rsidRPr="005B44C4">
        <w:rPr>
          <w:noProof/>
          <w:color w:val="FF0000"/>
        </w:rPr>
        <w:t xml:space="preserve"> CHAPTER 4 TITLE</w:t>
      </w:r>
      <w:r>
        <w:rPr>
          <w:noProof/>
        </w:rPr>
        <w:tab/>
      </w:r>
      <w:r>
        <w:rPr>
          <w:noProof/>
        </w:rPr>
        <w:fldChar w:fldCharType="begin"/>
      </w:r>
      <w:r>
        <w:rPr>
          <w:noProof/>
        </w:rPr>
        <w:instrText xml:space="preserve"> PAGEREF _Toc421515267 \h </w:instrText>
      </w:r>
      <w:r>
        <w:rPr>
          <w:noProof/>
        </w:rPr>
      </w:r>
      <w:r>
        <w:rPr>
          <w:noProof/>
        </w:rPr>
        <w:fldChar w:fldCharType="separate"/>
      </w:r>
      <w:r>
        <w:rPr>
          <w:noProof/>
        </w:rPr>
        <w:t>5</w:t>
      </w:r>
      <w:r>
        <w:rPr>
          <w:noProof/>
        </w:rPr>
        <w:fldChar w:fldCharType="end"/>
      </w:r>
    </w:p>
    <w:p w14:paraId="5DC8BE98"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_Toc421515268 \h </w:instrText>
      </w:r>
      <w:r>
        <w:rPr>
          <w:noProof/>
        </w:rPr>
      </w:r>
      <w:r>
        <w:rPr>
          <w:noProof/>
        </w:rPr>
        <w:fldChar w:fldCharType="separate"/>
      </w:r>
      <w:r>
        <w:rPr>
          <w:noProof/>
        </w:rPr>
        <w:t>5</w:t>
      </w:r>
      <w:r>
        <w:rPr>
          <w:noProof/>
        </w:rPr>
        <w:fldChar w:fldCharType="end"/>
      </w:r>
    </w:p>
    <w:p w14:paraId="7944B0DF"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_Toc421515269 \h </w:instrText>
      </w:r>
      <w:r>
        <w:rPr>
          <w:noProof/>
        </w:rPr>
      </w:r>
      <w:r>
        <w:rPr>
          <w:noProof/>
        </w:rPr>
        <w:fldChar w:fldCharType="separate"/>
      </w:r>
      <w:r>
        <w:rPr>
          <w:noProof/>
        </w:rPr>
        <w:t>5</w:t>
      </w:r>
      <w:r>
        <w:rPr>
          <w:noProof/>
        </w:rPr>
        <w:fldChar w:fldCharType="end"/>
      </w:r>
    </w:p>
    <w:p w14:paraId="5B424B2E"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_Toc421515270 \h </w:instrText>
      </w:r>
      <w:r>
        <w:rPr>
          <w:noProof/>
        </w:rPr>
      </w:r>
      <w:r>
        <w:rPr>
          <w:noProof/>
        </w:rPr>
        <w:fldChar w:fldCharType="separate"/>
      </w:r>
      <w:r>
        <w:rPr>
          <w:noProof/>
        </w:rPr>
        <w:t>6</w:t>
      </w:r>
      <w:r>
        <w:rPr>
          <w:noProof/>
        </w:rPr>
        <w:fldChar w:fldCharType="end"/>
      </w:r>
    </w:p>
    <w:p w14:paraId="194AFA68" w14:textId="77777777" w:rsidR="00B97988" w:rsidRPr="00B40809" w:rsidRDefault="00B97988">
      <w:pPr>
        <w:pStyle w:val="TOC2"/>
        <w:rPr>
          <w:rFonts w:ascii="Calibri" w:hAnsi="Calibri"/>
          <w:noProof/>
          <w:sz w:val="22"/>
          <w:szCs w:val="22"/>
        </w:rPr>
      </w:pPr>
      <w:r w:rsidRPr="005B44C4">
        <w:rPr>
          <w:noProof/>
        </w:rPr>
        <w:t>CHAPTER 5:</w:t>
      </w:r>
      <w:r w:rsidRPr="005B44C4">
        <w:rPr>
          <w:noProof/>
          <w:color w:val="FF0000"/>
        </w:rPr>
        <w:t xml:space="preserve"> CHAPTER 5 TITLE</w:t>
      </w:r>
      <w:r>
        <w:rPr>
          <w:noProof/>
        </w:rPr>
        <w:tab/>
      </w:r>
      <w:r>
        <w:rPr>
          <w:noProof/>
        </w:rPr>
        <w:fldChar w:fldCharType="begin"/>
      </w:r>
      <w:r>
        <w:rPr>
          <w:noProof/>
        </w:rPr>
        <w:instrText xml:space="preserve"> PAGEREF _Toc421515271 \h </w:instrText>
      </w:r>
      <w:r>
        <w:rPr>
          <w:noProof/>
        </w:rPr>
      </w:r>
      <w:r>
        <w:rPr>
          <w:noProof/>
        </w:rPr>
        <w:fldChar w:fldCharType="separate"/>
      </w:r>
      <w:r>
        <w:rPr>
          <w:noProof/>
        </w:rPr>
        <w:t>8</w:t>
      </w:r>
      <w:r>
        <w:rPr>
          <w:noProof/>
        </w:rPr>
        <w:fldChar w:fldCharType="end"/>
      </w:r>
    </w:p>
    <w:p w14:paraId="6C752153"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_Toc421515272 \h </w:instrText>
      </w:r>
      <w:r>
        <w:rPr>
          <w:noProof/>
        </w:rPr>
      </w:r>
      <w:r>
        <w:rPr>
          <w:noProof/>
        </w:rPr>
        <w:fldChar w:fldCharType="separate"/>
      </w:r>
      <w:r>
        <w:rPr>
          <w:noProof/>
        </w:rPr>
        <w:t>8</w:t>
      </w:r>
      <w:r>
        <w:rPr>
          <w:noProof/>
        </w:rPr>
        <w:fldChar w:fldCharType="end"/>
      </w:r>
    </w:p>
    <w:p w14:paraId="648C5A2C" w14:textId="77777777" w:rsidR="00B97988" w:rsidRPr="00B40809" w:rsidRDefault="00B97988">
      <w:pPr>
        <w:pStyle w:val="TOC3"/>
        <w:rPr>
          <w:rFonts w:ascii="Calibri" w:hAnsi="Calibri"/>
          <w:noProof/>
          <w:sz w:val="22"/>
          <w:szCs w:val="22"/>
        </w:rPr>
      </w:pPr>
      <w:r w:rsidRPr="005B44C4">
        <w:rPr>
          <w:noProof/>
          <w:color w:val="FF0000"/>
        </w:rPr>
        <w:t>First-Level Heading</w:t>
      </w:r>
      <w:r>
        <w:rPr>
          <w:noProof/>
        </w:rPr>
        <w:tab/>
      </w:r>
      <w:r>
        <w:rPr>
          <w:noProof/>
        </w:rPr>
        <w:fldChar w:fldCharType="begin"/>
      </w:r>
      <w:r>
        <w:rPr>
          <w:noProof/>
        </w:rPr>
        <w:instrText xml:space="preserve"> PAGEREF _Toc421515273 \h </w:instrText>
      </w:r>
      <w:r>
        <w:rPr>
          <w:noProof/>
        </w:rPr>
      </w:r>
      <w:r>
        <w:rPr>
          <w:noProof/>
        </w:rPr>
        <w:fldChar w:fldCharType="separate"/>
      </w:r>
      <w:r>
        <w:rPr>
          <w:noProof/>
        </w:rPr>
        <w:t>8</w:t>
      </w:r>
      <w:r>
        <w:rPr>
          <w:noProof/>
        </w:rPr>
        <w:fldChar w:fldCharType="end"/>
      </w:r>
    </w:p>
    <w:p w14:paraId="776C2EE9" w14:textId="77777777" w:rsidR="00B97988" w:rsidRPr="00B40809" w:rsidRDefault="00B97988">
      <w:pPr>
        <w:pStyle w:val="TOC4"/>
        <w:rPr>
          <w:rFonts w:ascii="Calibri" w:hAnsi="Calibri"/>
          <w:sz w:val="22"/>
          <w:szCs w:val="22"/>
        </w:rPr>
      </w:pPr>
      <w:r>
        <w:t>REFERENCES</w:t>
      </w:r>
      <w:r>
        <w:tab/>
      </w:r>
      <w:r>
        <w:fldChar w:fldCharType="begin"/>
      </w:r>
      <w:r>
        <w:instrText xml:space="preserve"> PAGEREF _Toc421515274 \h </w:instrText>
      </w:r>
      <w:r>
        <w:fldChar w:fldCharType="separate"/>
      </w:r>
      <w:r>
        <w:t>9</w:t>
      </w:r>
      <w:r>
        <w:fldChar w:fldCharType="end"/>
      </w:r>
    </w:p>
    <w:p w14:paraId="0C509430" w14:textId="77777777" w:rsidR="00B97988" w:rsidRPr="00B40809" w:rsidRDefault="00B97988">
      <w:pPr>
        <w:pStyle w:val="TOC4"/>
        <w:rPr>
          <w:rFonts w:ascii="Calibri" w:hAnsi="Calibri"/>
          <w:sz w:val="22"/>
          <w:szCs w:val="22"/>
        </w:rPr>
      </w:pPr>
      <w:r w:rsidRPr="005B44C4">
        <w:t>APPENDICES</w:t>
      </w:r>
      <w:r>
        <w:tab/>
      </w:r>
      <w:r>
        <w:fldChar w:fldCharType="begin"/>
      </w:r>
      <w:r>
        <w:instrText xml:space="preserve"> PAGEREF _Toc421515275 \h </w:instrText>
      </w:r>
      <w:r>
        <w:fldChar w:fldCharType="separate"/>
      </w:r>
      <w:r>
        <w:t>12</w:t>
      </w:r>
      <w:r>
        <w:fldChar w:fldCharType="end"/>
      </w:r>
    </w:p>
    <w:p w14:paraId="0A51AC83" w14:textId="77777777" w:rsidR="00B97988" w:rsidRPr="00B40809" w:rsidRDefault="00B97988">
      <w:pPr>
        <w:pStyle w:val="TOC4"/>
        <w:rPr>
          <w:rFonts w:ascii="Calibri" w:hAnsi="Calibri"/>
          <w:sz w:val="22"/>
          <w:szCs w:val="22"/>
        </w:rPr>
      </w:pPr>
      <w:r>
        <w:t xml:space="preserve">APPENDIX A: </w:t>
      </w:r>
      <w:r w:rsidRPr="005B44C4">
        <w:rPr>
          <w:color w:val="FF0000"/>
        </w:rPr>
        <w:t>APPENDIX TITLE</w:t>
      </w:r>
      <w:r>
        <w:tab/>
      </w:r>
      <w:r>
        <w:fldChar w:fldCharType="begin"/>
      </w:r>
      <w:r>
        <w:instrText xml:space="preserve"> PAGEREF _Toc421515276 \h </w:instrText>
      </w:r>
      <w:r>
        <w:fldChar w:fldCharType="separate"/>
      </w:r>
      <w:r>
        <w:t>13</w:t>
      </w:r>
      <w:r>
        <w:fldChar w:fldCharType="end"/>
      </w:r>
    </w:p>
    <w:p w14:paraId="7A53E478" w14:textId="77777777" w:rsidR="00B97988" w:rsidRPr="00B40809" w:rsidRDefault="00B97988">
      <w:pPr>
        <w:pStyle w:val="TOC4"/>
        <w:rPr>
          <w:rFonts w:ascii="Calibri" w:hAnsi="Calibri"/>
          <w:sz w:val="22"/>
          <w:szCs w:val="22"/>
        </w:rPr>
      </w:pPr>
      <w:r w:rsidRPr="005B44C4">
        <w:t xml:space="preserve">APPENDIX B: </w:t>
      </w:r>
      <w:r w:rsidRPr="005B44C4">
        <w:rPr>
          <w:color w:val="FF0000"/>
        </w:rPr>
        <w:t>APPENDIX TITLE</w:t>
      </w:r>
      <w:r>
        <w:tab/>
      </w:r>
      <w:r>
        <w:fldChar w:fldCharType="begin"/>
      </w:r>
      <w:r>
        <w:instrText xml:space="preserve"> PAGEREF _Toc421515277 \h </w:instrText>
      </w:r>
      <w:r>
        <w:fldChar w:fldCharType="separate"/>
      </w:r>
      <w:r>
        <w:t>15</w:t>
      </w:r>
      <w:r>
        <w:fldChar w:fldCharType="end"/>
      </w:r>
    </w:p>
    <w:p w14:paraId="7F70C959" w14:textId="77777777" w:rsidR="00B97988" w:rsidRPr="00B40809" w:rsidRDefault="00B97988">
      <w:pPr>
        <w:pStyle w:val="TOC4"/>
        <w:rPr>
          <w:rFonts w:ascii="Calibri" w:hAnsi="Calibri"/>
          <w:sz w:val="22"/>
          <w:szCs w:val="22"/>
        </w:rPr>
      </w:pPr>
      <w:r w:rsidRPr="005B44C4">
        <w:lastRenderedPageBreak/>
        <w:t xml:space="preserve">APPENDIX C: </w:t>
      </w:r>
      <w:r w:rsidRPr="005B44C4">
        <w:rPr>
          <w:color w:val="FF0000"/>
        </w:rPr>
        <w:t>APPENDIX TITLE</w:t>
      </w:r>
      <w:r>
        <w:tab/>
      </w:r>
      <w:r>
        <w:fldChar w:fldCharType="begin"/>
      </w:r>
      <w:r>
        <w:instrText xml:space="preserve"> PAGEREF _Toc421515278 \h </w:instrText>
      </w:r>
      <w:r>
        <w:fldChar w:fldCharType="separate"/>
      </w:r>
      <w:r>
        <w:t>17</w:t>
      </w:r>
      <w:r>
        <w:fldChar w:fldCharType="end"/>
      </w:r>
    </w:p>
    <w:p w14:paraId="24E961FB" w14:textId="77777777" w:rsidR="00B97988" w:rsidRPr="00B40809" w:rsidRDefault="00B97988">
      <w:pPr>
        <w:pStyle w:val="TOC4"/>
        <w:rPr>
          <w:rFonts w:ascii="Calibri" w:hAnsi="Calibri"/>
          <w:sz w:val="22"/>
          <w:szCs w:val="22"/>
        </w:rPr>
      </w:pPr>
      <w:r w:rsidRPr="005B44C4">
        <w:t xml:space="preserve">APPENDIX D: </w:t>
      </w:r>
      <w:r w:rsidRPr="005B44C4">
        <w:rPr>
          <w:color w:val="FF0000"/>
        </w:rPr>
        <w:t>APPENDIX TITLE</w:t>
      </w:r>
      <w:r>
        <w:tab/>
      </w:r>
      <w:r>
        <w:fldChar w:fldCharType="begin"/>
      </w:r>
      <w:r>
        <w:instrText xml:space="preserve"> PAGEREF _Toc421515279 \h </w:instrText>
      </w:r>
      <w:r>
        <w:fldChar w:fldCharType="separate"/>
      </w:r>
      <w:r>
        <w:t>19</w:t>
      </w:r>
      <w:r>
        <w:fldChar w:fldCharType="end"/>
      </w:r>
    </w:p>
    <w:p w14:paraId="28609D65" w14:textId="77777777" w:rsidR="00B97988" w:rsidRPr="00B40809" w:rsidRDefault="00B97988">
      <w:pPr>
        <w:pStyle w:val="TOC4"/>
        <w:rPr>
          <w:rFonts w:ascii="Calibri" w:hAnsi="Calibri"/>
          <w:sz w:val="22"/>
          <w:szCs w:val="22"/>
        </w:rPr>
      </w:pPr>
      <w:r w:rsidRPr="005B44C4">
        <w:t xml:space="preserve">APPENDIX E: </w:t>
      </w:r>
      <w:r w:rsidRPr="005B44C4">
        <w:rPr>
          <w:color w:val="FF0000"/>
        </w:rPr>
        <w:t>APPENDIX TITLE</w:t>
      </w:r>
      <w:r>
        <w:tab/>
      </w:r>
      <w:r>
        <w:fldChar w:fldCharType="begin"/>
      </w:r>
      <w:r>
        <w:instrText xml:space="preserve"> PAGEREF _Toc421515280 \h </w:instrText>
      </w:r>
      <w:r>
        <w:fldChar w:fldCharType="separate"/>
      </w:r>
      <w:r>
        <w:t>21</w:t>
      </w:r>
      <w:r>
        <w:fldChar w:fldCharType="end"/>
      </w:r>
    </w:p>
    <w:p w14:paraId="1D8302E9" w14:textId="77777777" w:rsidR="00B97988" w:rsidRPr="00B40809" w:rsidRDefault="00B97988">
      <w:pPr>
        <w:pStyle w:val="TOC4"/>
        <w:rPr>
          <w:rFonts w:ascii="Calibri" w:hAnsi="Calibri"/>
          <w:sz w:val="22"/>
          <w:szCs w:val="22"/>
        </w:rPr>
      </w:pPr>
      <w:r w:rsidRPr="005B44C4">
        <w:t xml:space="preserve">APPENDIX F: </w:t>
      </w:r>
      <w:r w:rsidRPr="005B44C4">
        <w:rPr>
          <w:color w:val="FF0000"/>
        </w:rPr>
        <w:t>APPENDIX TITLE</w:t>
      </w:r>
      <w:r>
        <w:tab/>
      </w:r>
      <w:r>
        <w:fldChar w:fldCharType="begin"/>
      </w:r>
      <w:r>
        <w:instrText xml:space="preserve"> PAGEREF _Toc421515281 \h </w:instrText>
      </w:r>
      <w:r>
        <w:fldChar w:fldCharType="separate"/>
      </w:r>
      <w:r>
        <w:t>23</w:t>
      </w:r>
      <w:r>
        <w:fldChar w:fldCharType="end"/>
      </w:r>
    </w:p>
    <w:p w14:paraId="4613689B" w14:textId="77777777" w:rsidR="00B97988" w:rsidRPr="00B40809" w:rsidRDefault="00B97988">
      <w:pPr>
        <w:pStyle w:val="TOC4"/>
        <w:rPr>
          <w:rFonts w:ascii="Calibri" w:hAnsi="Calibri"/>
          <w:sz w:val="22"/>
          <w:szCs w:val="22"/>
        </w:rPr>
      </w:pPr>
      <w:r w:rsidRPr="005B44C4">
        <w:t xml:space="preserve">APPENDIX G: </w:t>
      </w:r>
      <w:r w:rsidRPr="005B44C4">
        <w:rPr>
          <w:color w:val="FF0000"/>
        </w:rPr>
        <w:t>APPENDIX TITLE</w:t>
      </w:r>
      <w:r>
        <w:tab/>
      </w:r>
      <w:r>
        <w:fldChar w:fldCharType="begin"/>
      </w:r>
      <w:r>
        <w:instrText xml:space="preserve"> PAGEREF _Toc421515282 \h </w:instrText>
      </w:r>
      <w:r>
        <w:fldChar w:fldCharType="separate"/>
      </w:r>
      <w:r>
        <w:t>25</w:t>
      </w:r>
      <w:r>
        <w:fldChar w:fldCharType="end"/>
      </w:r>
    </w:p>
    <w:p w14:paraId="71A0D27B" w14:textId="6B19A424" w:rsidR="00071347" w:rsidRPr="00CD198B" w:rsidRDefault="00997632" w:rsidP="000E37A8">
      <w:pPr>
        <w:pStyle w:val="TOC4"/>
        <w:rPr>
          <w:szCs w:val="26"/>
        </w:rPr>
      </w:pPr>
      <w:r>
        <w:rPr>
          <w:szCs w:val="26"/>
        </w:rPr>
        <mc:AlternateContent>
          <mc:Choice Requires="wps">
            <w:drawing>
              <wp:anchor distT="0" distB="0" distL="114300" distR="114300" simplePos="0" relativeHeight="251658240" behindDoc="0" locked="0" layoutInCell="1" allowOverlap="1" wp14:anchorId="10EF2B18" wp14:editId="5A78E5ED">
                <wp:simplePos x="0" y="0"/>
                <wp:positionH relativeFrom="column">
                  <wp:posOffset>-274320</wp:posOffset>
                </wp:positionH>
                <wp:positionV relativeFrom="paragraph">
                  <wp:posOffset>327660</wp:posOffset>
                </wp:positionV>
                <wp:extent cx="6000750" cy="1762125"/>
                <wp:effectExtent l="11430" t="13335" r="7620" b="5715"/>
                <wp:wrapNone/>
                <wp:docPr id="14948690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762125"/>
                        </a:xfrm>
                        <a:prstGeom prst="rect">
                          <a:avLst/>
                        </a:prstGeom>
                        <a:solidFill>
                          <a:srgbClr val="EEECE1"/>
                        </a:solidFill>
                        <a:ln w="9525">
                          <a:solidFill>
                            <a:srgbClr val="000000"/>
                          </a:solidFill>
                          <a:miter lim="800000"/>
                          <a:headEnd/>
                          <a:tailEnd/>
                        </a:ln>
                      </wps:spPr>
                      <wps:txbx>
                        <w:txbxContent>
                          <w:p w14:paraId="4047F4E7"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EF2B18" id="_x0000_t202" coordsize="21600,21600" o:spt="202" path="m,l,21600r21600,l21600,xe">
                <v:stroke joinstyle="miter"/>
                <v:path gradientshapeok="t" o:connecttype="rect"/>
              </v:shapetype>
              <v:shape id="Text Box 2" o:spid="_x0000_s1026" type="#_x0000_t202" style="position:absolute;left:0;text-align:left;margin-left:-21.6pt;margin-top:25.8pt;width:472.5pt;height:13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" fillcolor="#eeece1">
                <v:textbox>
                  <w:txbxContent>
                    <w:p w14:paraId="4047F4E7" w14:textId="77777777" w:rsidR="00302A97" w:rsidRPr="00F129A2" w:rsidRDefault="00302A97" w:rsidP="00302A97">
                      <w:pPr>
                        <w:spacing w:line="240" w:lineRule="auto"/>
                      </w:pPr>
                      <w:r w:rsidRPr="00F129A2">
                        <w:t>Note: The Table of Contents, List of Tables, and List of Figures are automatic.  There is no need to type anything into them.  When you have finished adding all text to the template, simply single-click in the Table of Contents to select it, then right-click to open the menu options.  Select the option “Update Field” and fill in the circle “Update Entire Table,” then click “OK.”  If you have applied the appropriate style (e.g., 1</w:t>
                      </w:r>
                      <w:r w:rsidRPr="00F129A2">
                        <w:rPr>
                          <w:vertAlign w:val="superscript"/>
                        </w:rPr>
                        <w:t>st</w:t>
                      </w:r>
                      <w:r w:rsidRPr="00F129A2">
                        <w:t>-Level Centered Hdg) to your headings in the text, headings and page numbers will update in the TOC without you having to do anything.  Delete this text box when you are finished.</w:t>
                      </w:r>
                    </w:p>
                  </w:txbxContent>
                </v:textbox>
              </v:shape>
            </w:pict>
          </mc:Fallback>
        </mc:AlternateContent>
      </w:r>
      <w:r w:rsidR="00E6092A" w:rsidRPr="00CD198B">
        <w:rPr>
          <w:szCs w:val="26"/>
        </w:rPr>
        <w:fldChar w:fldCharType="end"/>
      </w:r>
    </w:p>
    <w:p w14:paraId="41B7A029" w14:textId="77777777" w:rsidR="00071347" w:rsidRPr="00CD198B" w:rsidRDefault="00071347">
      <w:pPr>
        <w:rPr>
          <w:szCs w:val="26"/>
        </w:rPr>
      </w:pPr>
    </w:p>
    <w:p w14:paraId="3C8818E4" w14:textId="77777777" w:rsidR="00071347" w:rsidRPr="00CD198B" w:rsidRDefault="00071347">
      <w:pPr>
        <w:rPr>
          <w:szCs w:val="26"/>
        </w:rPr>
      </w:pPr>
    </w:p>
    <w:p w14:paraId="4C2FAE0E" w14:textId="77777777" w:rsidR="00071347" w:rsidRPr="00CD198B" w:rsidRDefault="00071347">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rPr>
          <w:szCs w:val="26"/>
        </w:rPr>
        <w:sectPr w:rsidR="00071347" w:rsidRPr="00CD198B">
          <w:headerReference w:type="default" r:id="rId8"/>
          <w:pgSz w:w="12240" w:h="15840"/>
          <w:pgMar w:top="1728" w:right="1440" w:bottom="1440" w:left="2160" w:header="1200" w:footer="720" w:gutter="0"/>
          <w:pgNumType w:fmt="lowerRoman"/>
          <w:cols w:space="720"/>
          <w:titlePg/>
        </w:sectPr>
      </w:pPr>
    </w:p>
    <w:p w14:paraId="5C353703" w14:textId="77777777" w:rsidR="00071347" w:rsidRPr="00CD198B" w:rsidRDefault="00071347" w:rsidP="00E91E75">
      <w:pPr>
        <w:pStyle w:val="CHAPTERTITLE"/>
      </w:pPr>
      <w:bookmarkStart w:id="0" w:name="_Toc421515256"/>
      <w:r w:rsidRPr="00CD198B">
        <w:lastRenderedPageBreak/>
        <w:t>LIST OF TABLES</w:t>
      </w:r>
      <w:bookmarkEnd w:id="0"/>
    </w:p>
    <w:p w14:paraId="008C4576" w14:textId="77777777" w:rsidR="00E636C3" w:rsidRDefault="00071347" w:rsidP="00A5720D">
      <w:pPr>
        <w:tabs>
          <w:tab w:val="right" w:pos="8640"/>
        </w:tabs>
        <w:rPr>
          <w:noProof/>
        </w:rPr>
      </w:pPr>
      <w:r w:rsidRPr="00CD198B">
        <w:rPr>
          <w:szCs w:val="26"/>
        </w:rPr>
        <w:tab/>
        <w:t>Page</w:t>
      </w:r>
      <w:r w:rsidR="00E6092A" w:rsidRPr="00CD198B">
        <w:rPr>
          <w:szCs w:val="26"/>
        </w:rPr>
        <w:fldChar w:fldCharType="begin"/>
      </w:r>
      <w:r w:rsidR="00A5720D" w:rsidRPr="00CD198B">
        <w:rPr>
          <w:szCs w:val="26"/>
        </w:rPr>
        <w:instrText xml:space="preserve"> TOC \t "Table Title,5" </w:instrText>
      </w:r>
      <w:r w:rsidR="00E6092A" w:rsidRPr="00CD198B">
        <w:rPr>
          <w:szCs w:val="26"/>
        </w:rPr>
        <w:fldChar w:fldCharType="separate"/>
      </w:r>
    </w:p>
    <w:p w14:paraId="20516B67" w14:textId="77777777" w:rsidR="00E636C3" w:rsidRPr="005D398C" w:rsidRDefault="00E636C3">
      <w:pPr>
        <w:pStyle w:val="TOC5"/>
        <w:rPr>
          <w:rFonts w:ascii="Calibri" w:hAnsi="Calibri"/>
          <w:noProof/>
          <w:sz w:val="22"/>
          <w:szCs w:val="22"/>
        </w:rPr>
      </w:pPr>
      <w:r w:rsidRPr="00D83B64">
        <w:rPr>
          <w:b/>
          <w:bCs/>
          <w:noProof/>
        </w:rPr>
        <w:t>Table 1</w:t>
      </w:r>
      <w:r>
        <w:rPr>
          <w:noProof/>
        </w:rPr>
        <w:t xml:space="preserve">  </w:t>
      </w:r>
      <w:r w:rsidRPr="00D83B64">
        <w:rPr>
          <w:i/>
          <w:noProof/>
          <w:color w:val="FF0000"/>
        </w:rPr>
        <w:t>Table Titles Above Tables and Keep Them Brief, Capitalizing All Major Words</w:t>
      </w:r>
      <w:r>
        <w:rPr>
          <w:noProof/>
        </w:rPr>
        <w:tab/>
      </w:r>
      <w:r>
        <w:rPr>
          <w:noProof/>
        </w:rPr>
        <w:fldChar w:fldCharType="begin"/>
      </w:r>
      <w:r>
        <w:rPr>
          <w:noProof/>
        </w:rPr>
        <w:instrText xml:space="preserve"> PAGEREF _Toc97905078 \h </w:instrText>
      </w:r>
      <w:r>
        <w:rPr>
          <w:noProof/>
        </w:rPr>
      </w:r>
      <w:r>
        <w:rPr>
          <w:noProof/>
        </w:rPr>
        <w:fldChar w:fldCharType="separate"/>
      </w:r>
      <w:r>
        <w:rPr>
          <w:noProof/>
        </w:rPr>
        <w:t>6</w:t>
      </w:r>
      <w:r>
        <w:rPr>
          <w:noProof/>
        </w:rPr>
        <w:fldChar w:fldCharType="end"/>
      </w:r>
    </w:p>
    <w:p w14:paraId="6E921659" w14:textId="77777777" w:rsidR="00A5720D" w:rsidRDefault="00E6092A" w:rsidP="00A5720D">
      <w:pPr>
        <w:tabs>
          <w:tab w:val="right" w:pos="8640"/>
        </w:tabs>
        <w:rPr>
          <w:szCs w:val="26"/>
        </w:rPr>
      </w:pPr>
      <w:r w:rsidRPr="00CD198B">
        <w:rPr>
          <w:szCs w:val="26"/>
        </w:rPr>
        <w:fldChar w:fldCharType="end"/>
      </w:r>
    </w:p>
    <w:p w14:paraId="7570480E" w14:textId="77777777" w:rsidR="007962EA" w:rsidRDefault="007962EA" w:rsidP="00A5720D">
      <w:pPr>
        <w:tabs>
          <w:tab w:val="right" w:pos="8640"/>
        </w:tabs>
        <w:rPr>
          <w:szCs w:val="26"/>
        </w:rPr>
      </w:pPr>
    </w:p>
    <w:p w14:paraId="6F894315" w14:textId="77777777" w:rsidR="007962EA" w:rsidRDefault="007962EA" w:rsidP="00A5720D">
      <w:pPr>
        <w:tabs>
          <w:tab w:val="right" w:pos="8640"/>
        </w:tabs>
        <w:rPr>
          <w:szCs w:val="26"/>
        </w:rPr>
      </w:pPr>
    </w:p>
    <w:p w14:paraId="7FDF8286" w14:textId="77777777" w:rsidR="007962EA" w:rsidRDefault="007962EA" w:rsidP="00A5720D">
      <w:pPr>
        <w:tabs>
          <w:tab w:val="right" w:pos="8640"/>
        </w:tabs>
        <w:rPr>
          <w:szCs w:val="26"/>
        </w:rPr>
      </w:pPr>
    </w:p>
    <w:p w14:paraId="3C9F3F4C" w14:textId="77777777" w:rsidR="007962EA" w:rsidRPr="00CD198B" w:rsidRDefault="007962EA" w:rsidP="00A5720D">
      <w:pPr>
        <w:tabs>
          <w:tab w:val="right" w:pos="8640"/>
        </w:tabs>
        <w:rPr>
          <w:color w:val="FF0000"/>
          <w:szCs w:val="26"/>
        </w:rPr>
      </w:pPr>
    </w:p>
    <w:p w14:paraId="444C20C0" w14:textId="77777777" w:rsidR="001D7D31" w:rsidRPr="00CD198B" w:rsidRDefault="001D7D31">
      <w:pPr>
        <w:rPr>
          <w:szCs w:val="26"/>
        </w:rPr>
      </w:pPr>
    </w:p>
    <w:p w14:paraId="37912CEF" w14:textId="77777777" w:rsidR="00077386" w:rsidRPr="00CD198B" w:rsidRDefault="00077386">
      <w:pPr>
        <w:rPr>
          <w:szCs w:val="26"/>
        </w:rPr>
      </w:pPr>
    </w:p>
    <w:p w14:paraId="577595BA" w14:textId="77777777" w:rsidR="00844207" w:rsidRPr="00CD198B" w:rsidRDefault="00844207">
      <w:pPr>
        <w:rPr>
          <w:szCs w:val="26"/>
        </w:rPr>
        <w:sectPr w:rsidR="00844207" w:rsidRPr="00CD198B">
          <w:headerReference w:type="default" r:id="rId9"/>
          <w:pgSz w:w="12240" w:h="15840"/>
          <w:pgMar w:top="1728" w:right="1440" w:bottom="1440" w:left="2160" w:header="1200" w:footer="720" w:gutter="0"/>
          <w:pgNumType w:fmt="lowerRoman"/>
          <w:cols w:space="720"/>
          <w:titlePg/>
        </w:sectPr>
      </w:pPr>
    </w:p>
    <w:p w14:paraId="54FDF6A8" w14:textId="77777777" w:rsidR="00071347" w:rsidRPr="00CD198B" w:rsidRDefault="00071347" w:rsidP="00E91E75">
      <w:pPr>
        <w:pStyle w:val="CHAPTERTITLE"/>
      </w:pPr>
      <w:bookmarkStart w:id="1" w:name="_Toc421515257"/>
      <w:r w:rsidRPr="00CD198B">
        <w:lastRenderedPageBreak/>
        <w:t>LIST OF FIGURES</w:t>
      </w:r>
      <w:bookmarkEnd w:id="1"/>
    </w:p>
    <w:p w14:paraId="2DEC6F10" w14:textId="77777777" w:rsidR="00071347" w:rsidRPr="00CD198B" w:rsidRDefault="00071347">
      <w:pPr>
        <w:tabs>
          <w:tab w:val="right" w:pos="8640"/>
        </w:tabs>
        <w:rPr>
          <w:szCs w:val="26"/>
        </w:rPr>
      </w:pPr>
      <w:r w:rsidRPr="00CD198B">
        <w:rPr>
          <w:szCs w:val="26"/>
        </w:rPr>
        <w:tab/>
        <w:t>Page</w:t>
      </w:r>
    </w:p>
    <w:p w14:paraId="626D7F18" w14:textId="77777777" w:rsidR="00E636C3" w:rsidRPr="005D398C" w:rsidRDefault="00E6092A">
      <w:pPr>
        <w:pStyle w:val="TOC6"/>
        <w:rPr>
          <w:rFonts w:ascii="Calibri" w:hAnsi="Calibri"/>
          <w:noProof/>
          <w:sz w:val="22"/>
          <w:szCs w:val="22"/>
        </w:rPr>
      </w:pPr>
      <w:r w:rsidRPr="00E6092A">
        <w:fldChar w:fldCharType="begin"/>
      </w:r>
      <w:r w:rsidR="00342F3B" w:rsidRPr="00CD198B">
        <w:instrText xml:space="preserve"> TOC \t "Figure caption,6" </w:instrText>
      </w:r>
      <w:r w:rsidRPr="00E6092A">
        <w:fldChar w:fldCharType="separate"/>
      </w:r>
      <w:r w:rsidR="00E636C3" w:rsidRPr="00673448">
        <w:rPr>
          <w:b/>
          <w:bCs/>
          <w:iCs/>
          <w:noProof/>
        </w:rPr>
        <w:t>Figure 1</w:t>
      </w:r>
      <w:r w:rsidR="00E636C3" w:rsidRPr="00673448">
        <w:rPr>
          <w:i/>
          <w:noProof/>
        </w:rPr>
        <w:t xml:space="preserve">  </w:t>
      </w:r>
      <w:r w:rsidR="00E636C3" w:rsidRPr="00673448">
        <w:rPr>
          <w:i/>
          <w:iCs/>
          <w:noProof/>
          <w:color w:val="FF0000"/>
        </w:rPr>
        <w:t>Figure Titles Above Figures and Keep Them Brief, Capitalizing All Major Words</w:t>
      </w:r>
      <w:r w:rsidR="00E636C3">
        <w:rPr>
          <w:noProof/>
        </w:rPr>
        <w:tab/>
      </w:r>
      <w:r w:rsidR="00E636C3">
        <w:rPr>
          <w:noProof/>
        </w:rPr>
        <w:fldChar w:fldCharType="begin"/>
      </w:r>
      <w:r w:rsidR="00E636C3">
        <w:rPr>
          <w:noProof/>
        </w:rPr>
        <w:instrText xml:space="preserve"> PAGEREF _Toc97905047 \h </w:instrText>
      </w:r>
      <w:r w:rsidR="00E636C3">
        <w:rPr>
          <w:noProof/>
        </w:rPr>
      </w:r>
      <w:r w:rsidR="00E636C3">
        <w:rPr>
          <w:noProof/>
        </w:rPr>
        <w:fldChar w:fldCharType="separate"/>
      </w:r>
      <w:r w:rsidR="00E636C3">
        <w:rPr>
          <w:noProof/>
        </w:rPr>
        <w:t>7</w:t>
      </w:r>
      <w:r w:rsidR="00E636C3">
        <w:rPr>
          <w:noProof/>
        </w:rPr>
        <w:fldChar w:fldCharType="end"/>
      </w:r>
    </w:p>
    <w:p w14:paraId="1DB1A419" w14:textId="77777777" w:rsidR="00077386" w:rsidRDefault="00E6092A">
      <w:pPr>
        <w:rPr>
          <w:color w:val="FF0000"/>
          <w:szCs w:val="26"/>
        </w:rPr>
      </w:pPr>
      <w:r w:rsidRPr="00CD198B">
        <w:rPr>
          <w:color w:val="FF0000"/>
          <w:szCs w:val="26"/>
        </w:rPr>
        <w:fldChar w:fldCharType="end"/>
      </w:r>
    </w:p>
    <w:p w14:paraId="42F10788" w14:textId="77777777" w:rsidR="007962EA" w:rsidRDefault="007962EA">
      <w:pPr>
        <w:rPr>
          <w:color w:val="FF0000"/>
          <w:szCs w:val="26"/>
        </w:rPr>
      </w:pPr>
    </w:p>
    <w:p w14:paraId="33BACBF1" w14:textId="77777777" w:rsidR="007962EA" w:rsidRDefault="007962EA">
      <w:pPr>
        <w:rPr>
          <w:color w:val="FF0000"/>
          <w:szCs w:val="26"/>
        </w:rPr>
      </w:pPr>
    </w:p>
    <w:p w14:paraId="202EA6BB" w14:textId="77777777" w:rsidR="007962EA" w:rsidRDefault="007962EA">
      <w:pPr>
        <w:rPr>
          <w:color w:val="FF0000"/>
          <w:szCs w:val="26"/>
        </w:rPr>
      </w:pPr>
    </w:p>
    <w:p w14:paraId="38BF2708" w14:textId="77777777" w:rsidR="007962EA" w:rsidRDefault="007962EA">
      <w:pPr>
        <w:rPr>
          <w:color w:val="FF0000"/>
          <w:szCs w:val="26"/>
        </w:rPr>
      </w:pPr>
    </w:p>
    <w:p w14:paraId="1849223E" w14:textId="77777777" w:rsidR="007962EA" w:rsidRDefault="007962EA">
      <w:pPr>
        <w:rPr>
          <w:color w:val="FF0000"/>
          <w:szCs w:val="26"/>
        </w:rPr>
      </w:pPr>
    </w:p>
    <w:p w14:paraId="48B3712D" w14:textId="77777777" w:rsidR="007962EA" w:rsidRDefault="007962EA">
      <w:pPr>
        <w:rPr>
          <w:color w:val="FF0000"/>
          <w:szCs w:val="26"/>
        </w:rPr>
      </w:pPr>
    </w:p>
    <w:p w14:paraId="27099E38" w14:textId="77777777" w:rsidR="007962EA" w:rsidRDefault="007962EA">
      <w:pPr>
        <w:rPr>
          <w:color w:val="FF0000"/>
          <w:szCs w:val="26"/>
        </w:rPr>
      </w:pPr>
    </w:p>
    <w:p w14:paraId="3707A023" w14:textId="77777777" w:rsidR="007962EA" w:rsidRPr="00CD198B" w:rsidRDefault="007962EA">
      <w:pPr>
        <w:rPr>
          <w:color w:val="FF0000"/>
          <w:szCs w:val="26"/>
        </w:rPr>
      </w:pPr>
    </w:p>
    <w:p w14:paraId="3A9737BB" w14:textId="77777777" w:rsidR="00077386" w:rsidRPr="00CD198B" w:rsidRDefault="00077386">
      <w:pPr>
        <w:rPr>
          <w:szCs w:val="26"/>
        </w:rPr>
      </w:pPr>
    </w:p>
    <w:p w14:paraId="5641D2AE" w14:textId="77777777" w:rsidR="00071347" w:rsidRPr="00CD198B" w:rsidRDefault="00071347">
      <w:pPr>
        <w:rPr>
          <w:szCs w:val="26"/>
        </w:rPr>
        <w:sectPr w:rsidR="00071347" w:rsidRPr="00CD198B">
          <w:headerReference w:type="default" r:id="rId10"/>
          <w:pgSz w:w="12240" w:h="15840"/>
          <w:pgMar w:top="1728" w:right="1440" w:bottom="1440" w:left="2160" w:header="1200" w:footer="720" w:gutter="0"/>
          <w:pgNumType w:fmt="lowerRoman"/>
          <w:cols w:space="720"/>
          <w:titlePg/>
        </w:sectPr>
      </w:pPr>
    </w:p>
    <w:p w14:paraId="363C3D92" w14:textId="77777777" w:rsidR="00071347" w:rsidRPr="00CD198B" w:rsidRDefault="003A003C" w:rsidP="009F2A90">
      <w:pPr>
        <w:pStyle w:val="CHAPTERTITLE"/>
      </w:pPr>
      <w:bookmarkStart w:id="2" w:name="_Toc421515258"/>
      <w:r w:rsidRPr="00CD198B">
        <w:rPr>
          <w:caps w:val="0"/>
        </w:rPr>
        <w:lastRenderedPageBreak/>
        <w:t xml:space="preserve">CHAPTER </w:t>
      </w:r>
      <w:r w:rsidR="00342F3B" w:rsidRPr="00CD198B">
        <w:t>1</w:t>
      </w:r>
      <w:r w:rsidR="009F2A90">
        <w:t xml:space="preserve">: </w:t>
      </w:r>
      <w:r w:rsidR="007962EA" w:rsidRPr="007962EA">
        <w:t>INTRODUCTION</w:t>
      </w:r>
      <w:bookmarkEnd w:id="2"/>
    </w:p>
    <w:p w14:paraId="4012D425" w14:textId="77777777" w:rsidR="00071347" w:rsidRPr="00CD198B" w:rsidRDefault="00112F0E">
      <w:pPr>
        <w:pStyle w:val="thesistext"/>
        <w:rPr>
          <w:color w:val="0070C0"/>
          <w:szCs w:val="26"/>
        </w:rPr>
      </w:pPr>
      <w:r w:rsidRPr="00CD198B">
        <w:rPr>
          <w:color w:val="0070C0"/>
          <w:szCs w:val="26"/>
        </w:rPr>
        <w:t xml:space="preserve">Typically, chapter 1 is where you introduce the problem and its background.  Per the Title 5 Education Code, this is where you might “clearly identify the problem, state the major assumptions, [and] explain the significance of the undertaking.”  Consult with your committee when crafting the introductory chapter of your </w:t>
      </w:r>
      <w:r w:rsidR="006B1378">
        <w:rPr>
          <w:color w:val="0070C0"/>
          <w:szCs w:val="26"/>
        </w:rPr>
        <w:t>project</w:t>
      </w:r>
      <w:r w:rsidRPr="00CD198B">
        <w:rPr>
          <w:color w:val="0070C0"/>
          <w:szCs w:val="26"/>
        </w:rPr>
        <w:t>.  It is likely that you will want to simply title chapter 1, INTRODUCTION.</w:t>
      </w:r>
    </w:p>
    <w:p w14:paraId="2D615B92" w14:textId="77777777" w:rsidR="009F2A90" w:rsidRPr="009F2A90" w:rsidRDefault="00532D91" w:rsidP="009F2A90">
      <w:pPr>
        <w:pStyle w:val="1st-LevelCenteredHdg"/>
        <w:rPr>
          <w:color w:val="FF0000"/>
        </w:rPr>
      </w:pPr>
      <w:bookmarkStart w:id="3" w:name="_Toc269820174"/>
      <w:bookmarkStart w:id="4" w:name="_Toc421515259"/>
      <w:r w:rsidRPr="00CD198B">
        <w:rPr>
          <w:color w:val="FF0000"/>
          <w:szCs w:val="26"/>
        </w:rPr>
        <w:t>First-Level Heading</w:t>
      </w:r>
      <w:bookmarkEnd w:id="3"/>
      <w:r>
        <w:rPr>
          <w:color w:val="FF0000"/>
          <w:szCs w:val="26"/>
        </w:rPr>
        <w:t>: Include Only First-Level Headings in Your Table of Contents</w:t>
      </w:r>
      <w:bookmarkEnd w:id="4"/>
    </w:p>
    <w:p w14:paraId="0B02B880" w14:textId="77777777" w:rsidR="00071347" w:rsidRPr="00CD198B" w:rsidRDefault="00071347">
      <w:pPr>
        <w:pStyle w:val="thesistext"/>
        <w:rPr>
          <w:color w:val="FF0000"/>
          <w:szCs w:val="26"/>
        </w:rPr>
      </w:pPr>
      <w:r w:rsidRPr="00CD198B">
        <w:rPr>
          <w:color w:val="FF0000"/>
          <w:szCs w:val="26"/>
        </w:rPr>
        <w:t xml:space="preserve">Return to </w:t>
      </w:r>
      <w:r w:rsidR="006B1378">
        <w:rPr>
          <w:i/>
          <w:color w:val="FF0000"/>
          <w:szCs w:val="26"/>
        </w:rPr>
        <w:t>project</w:t>
      </w:r>
      <w:r w:rsidR="00692684" w:rsidRPr="00CD198B">
        <w:rPr>
          <w:i/>
          <w:color w:val="FF0000"/>
          <w:szCs w:val="26"/>
        </w:rPr>
        <w:t xml:space="preserve"> text</w:t>
      </w:r>
      <w:r w:rsidRPr="00CD198B">
        <w:rPr>
          <w:i/>
          <w:color w:val="FF0000"/>
          <w:szCs w:val="26"/>
        </w:rPr>
        <w:t xml:space="preserve"> </w:t>
      </w:r>
      <w:r w:rsidRPr="00CD198B">
        <w:rPr>
          <w:color w:val="FF0000"/>
          <w:szCs w:val="26"/>
        </w:rPr>
        <w:t>style for the</w:t>
      </w:r>
      <w:r w:rsidR="00F71EB1">
        <w:rPr>
          <w:color w:val="FF0000"/>
          <w:szCs w:val="26"/>
        </w:rPr>
        <w:t xml:space="preserve"> next textual block of material</w:t>
      </w:r>
      <w:r w:rsidRPr="00CD198B">
        <w:rPr>
          <w:color w:val="FF0000"/>
          <w:szCs w:val="26"/>
        </w:rPr>
        <w:t>.</w:t>
      </w:r>
    </w:p>
    <w:p w14:paraId="026CAC6B" w14:textId="77777777" w:rsidR="00071347" w:rsidRPr="00CD198B" w:rsidRDefault="00071347">
      <w:pPr>
        <w:pStyle w:val="2nd-LevelSideHdg"/>
        <w:ind w:right="4320"/>
        <w:rPr>
          <w:color w:val="FF0000"/>
          <w:szCs w:val="26"/>
        </w:rPr>
      </w:pPr>
      <w:r w:rsidRPr="00CD198B">
        <w:rPr>
          <w:color w:val="FF0000"/>
          <w:szCs w:val="26"/>
        </w:rPr>
        <w:t>Side Headings too Long for One Line Are Placed on Two or More Lines</w:t>
      </w:r>
    </w:p>
    <w:p w14:paraId="1E1F34E7" w14:textId="77777777" w:rsidR="00071347" w:rsidRPr="00CD198B" w:rsidRDefault="00071347">
      <w:pPr>
        <w:pStyle w:val="thesistext"/>
        <w:rPr>
          <w:color w:val="FF0000"/>
          <w:szCs w:val="26"/>
        </w:rPr>
      </w:pPr>
      <w:r w:rsidRPr="00CD198B">
        <w:rPr>
          <w:color w:val="FF0000"/>
          <w:szCs w:val="26"/>
        </w:rPr>
        <w:t xml:space="preserve">The template returns to </w:t>
      </w:r>
      <w:r w:rsidR="006B1378">
        <w:rPr>
          <w:i/>
          <w:color w:val="FF0000"/>
          <w:szCs w:val="26"/>
        </w:rPr>
        <w:t>project</w:t>
      </w:r>
      <w:r w:rsidR="00692684" w:rsidRPr="00CD198B">
        <w:rPr>
          <w:i/>
          <w:color w:val="FF0000"/>
          <w:szCs w:val="26"/>
        </w:rPr>
        <w:t xml:space="preserve"> text</w:t>
      </w:r>
      <w:r w:rsidRPr="00CD198B">
        <w:rPr>
          <w:color w:val="FF0000"/>
          <w:szCs w:val="26"/>
        </w:rPr>
        <w:t xml:space="preserve"> style, takes the spacing back to the normal 24-point line spacing mode.</w:t>
      </w:r>
    </w:p>
    <w:p w14:paraId="2E3D45F5" w14:textId="77777777" w:rsidR="00071347" w:rsidRDefault="00071347">
      <w:pPr>
        <w:pStyle w:val="3rd-levelparagraphhdg"/>
        <w:rPr>
          <w:color w:val="FF0000"/>
          <w:szCs w:val="26"/>
        </w:rPr>
      </w:pPr>
      <w:r w:rsidRPr="006B1378">
        <w:rPr>
          <w:b/>
          <w:color w:val="FF0000"/>
          <w:szCs w:val="26"/>
        </w:rPr>
        <w:t>A third-level paragraph heading</w:t>
      </w:r>
      <w:r w:rsidRPr="00CD198B">
        <w:rPr>
          <w:color w:val="FF0000"/>
          <w:szCs w:val="26"/>
        </w:rPr>
        <w:t xml:space="preserve">. For a third-level subdivision, select </w:t>
      </w:r>
      <w:r w:rsidRPr="00CD198B">
        <w:rPr>
          <w:i/>
          <w:color w:val="FF0000"/>
          <w:szCs w:val="26"/>
        </w:rPr>
        <w:t>3rd-level para</w:t>
      </w:r>
      <w:r w:rsidR="00692684" w:rsidRPr="00CD198B">
        <w:rPr>
          <w:i/>
          <w:color w:val="FF0000"/>
          <w:szCs w:val="26"/>
        </w:rPr>
        <w:t>graph</w:t>
      </w:r>
      <w:r w:rsidRPr="00CD198B">
        <w:rPr>
          <w:i/>
          <w:color w:val="FF0000"/>
          <w:szCs w:val="26"/>
        </w:rPr>
        <w:t xml:space="preserve"> hdg</w:t>
      </w:r>
      <w:r w:rsidRPr="00CD198B">
        <w:rPr>
          <w:color w:val="FF0000"/>
          <w:szCs w:val="26"/>
        </w:rPr>
        <w:t xml:space="preserve"> from the style box. The text will continue immediately after the heading, in normal fashion</w:t>
      </w:r>
      <w:r w:rsidR="00AF624B" w:rsidRPr="00CD198B">
        <w:rPr>
          <w:color w:val="FF0000"/>
          <w:szCs w:val="26"/>
        </w:rPr>
        <w:t>.</w:t>
      </w:r>
      <w:r w:rsidRPr="00CD198B">
        <w:rPr>
          <w:color w:val="FF0000"/>
          <w:szCs w:val="26"/>
        </w:rPr>
        <w:t xml:space="preserve"> </w:t>
      </w:r>
      <w:r w:rsidRPr="00CD198B">
        <w:rPr>
          <w:rStyle w:val="FootnoteReference"/>
          <w:rFonts w:ascii="Times New Roman" w:hAnsi="Times New Roman"/>
          <w:sz w:val="26"/>
          <w:szCs w:val="26"/>
        </w:rPr>
        <w:footnoteReference w:id="1"/>
      </w:r>
    </w:p>
    <w:p w14:paraId="7FB18FC8" w14:textId="77777777" w:rsidR="00BE61F5" w:rsidRDefault="00BE61F5">
      <w:pPr>
        <w:pStyle w:val="3rd-levelparagraphhdg"/>
        <w:rPr>
          <w:color w:val="FF0000"/>
          <w:szCs w:val="26"/>
        </w:rPr>
      </w:pPr>
    </w:p>
    <w:p w14:paraId="59E5EC4F" w14:textId="77777777" w:rsidR="007962EA" w:rsidRDefault="007962EA" w:rsidP="007962EA">
      <w:pPr>
        <w:pStyle w:val="3rd-levelparagraphhdg"/>
        <w:ind w:firstLine="0"/>
        <w:rPr>
          <w:color w:val="FF0000"/>
          <w:szCs w:val="26"/>
        </w:rPr>
      </w:pPr>
    </w:p>
    <w:p w14:paraId="64A767E4" w14:textId="77777777" w:rsidR="007962EA" w:rsidRPr="00CD198B" w:rsidRDefault="007962EA">
      <w:pPr>
        <w:pStyle w:val="3rd-levelparagraphhdg"/>
        <w:rPr>
          <w:rStyle w:val="FootnoteReference"/>
          <w:rFonts w:ascii="Times New Roman" w:hAnsi="Times New Roman"/>
          <w:sz w:val="26"/>
          <w:szCs w:val="26"/>
        </w:rPr>
      </w:pPr>
    </w:p>
    <w:p w14:paraId="054983D4" w14:textId="77777777" w:rsidR="00071347" w:rsidRPr="00CD198B" w:rsidRDefault="00071347" w:rsidP="00A30B13">
      <w:pPr>
        <w:pStyle w:val="thesistext"/>
        <w:rPr>
          <w:szCs w:val="26"/>
        </w:rPr>
        <w:sectPr w:rsidR="00071347" w:rsidRPr="00CD198B">
          <w:headerReference w:type="default" r:id="rId11"/>
          <w:headerReference w:type="first" r:id="rId12"/>
          <w:pgSz w:w="12240" w:h="15840"/>
          <w:pgMar w:top="1728" w:right="1440" w:bottom="1440" w:left="2160" w:header="1200" w:footer="720" w:gutter="0"/>
          <w:pgNumType w:start="1"/>
          <w:cols w:space="720"/>
          <w:titlePg/>
        </w:sectPr>
      </w:pPr>
    </w:p>
    <w:p w14:paraId="70530200" w14:textId="77777777" w:rsidR="00071347" w:rsidRPr="00CD198B" w:rsidRDefault="009D3D08" w:rsidP="00BF0CFE">
      <w:pPr>
        <w:pStyle w:val="CHAPTERTITLE"/>
        <w:rPr>
          <w:szCs w:val="26"/>
        </w:rPr>
      </w:pPr>
      <w:bookmarkStart w:id="5" w:name="_Toc421515260"/>
      <w:r w:rsidRPr="00CD198B">
        <w:rPr>
          <w:szCs w:val="26"/>
        </w:rPr>
        <w:lastRenderedPageBreak/>
        <w:t xml:space="preserve">CHAPTER 2: </w:t>
      </w:r>
      <w:r w:rsidRPr="00CD198B">
        <w:rPr>
          <w:color w:val="FF0000"/>
          <w:szCs w:val="26"/>
        </w:rPr>
        <w:t>TITLES THAT AR</w:t>
      </w:r>
      <w:r w:rsidR="00EF02AA" w:rsidRPr="00CD198B">
        <w:rPr>
          <w:color w:val="FF0000"/>
          <w:szCs w:val="26"/>
        </w:rPr>
        <w:t>E MORE THAN ONE LINE ARE SINGLE-</w:t>
      </w:r>
      <w:r w:rsidRPr="00CD198B">
        <w:rPr>
          <w:color w:val="FF0000"/>
          <w:szCs w:val="26"/>
        </w:rPr>
        <w:t>SPACED, INVERTED PYRAMID</w:t>
      </w:r>
      <w:r w:rsidR="00324484" w:rsidRPr="00CD198B">
        <w:rPr>
          <w:color w:val="FF0000"/>
          <w:szCs w:val="26"/>
        </w:rPr>
        <w:t xml:space="preserve"> </w:t>
      </w:r>
      <w:r w:rsidR="00324484" w:rsidRPr="00CD198B">
        <w:rPr>
          <w:caps w:val="0"/>
          <w:color w:val="FF0000"/>
          <w:szCs w:val="26"/>
        </w:rPr>
        <w:t>IN TEXT</w:t>
      </w:r>
      <w:bookmarkEnd w:id="5"/>
    </w:p>
    <w:p w14:paraId="3B80BDB9" w14:textId="77777777" w:rsidR="00071347" w:rsidRPr="00CD198B" w:rsidRDefault="00112F0E">
      <w:pPr>
        <w:pStyle w:val="thesistext"/>
        <w:rPr>
          <w:iCs/>
          <w:color w:val="FF0000"/>
          <w:szCs w:val="26"/>
        </w:rPr>
      </w:pPr>
      <w:r w:rsidRPr="00CD198B">
        <w:rPr>
          <w:color w:val="0070C0"/>
          <w:szCs w:val="26"/>
        </w:rPr>
        <w:t xml:space="preserve">Typically, chapter 2 is the literature review portion of your </w:t>
      </w:r>
      <w:r w:rsidR="006B1378">
        <w:rPr>
          <w:color w:val="0070C0"/>
          <w:szCs w:val="26"/>
        </w:rPr>
        <w:t>project</w:t>
      </w:r>
      <w:r w:rsidRPr="00CD198B">
        <w:rPr>
          <w:color w:val="0070C0"/>
          <w:szCs w:val="26"/>
        </w:rPr>
        <w:t xml:space="preserve">. Per the Title 5 Education Code, this is where you might critically analyze the body of literature relevant to your central research question or questions.  You might identify gaps in the literature and indicate how your study fills one or more of those gaps.  This is where you </w:t>
      </w:r>
      <w:r w:rsidR="00EF02AA" w:rsidRPr="00CD198B">
        <w:rPr>
          <w:color w:val="0070C0"/>
          <w:szCs w:val="26"/>
        </w:rPr>
        <w:t>might</w:t>
      </w:r>
      <w:r w:rsidRPr="00CD198B">
        <w:rPr>
          <w:color w:val="0070C0"/>
          <w:szCs w:val="26"/>
        </w:rPr>
        <w:t xml:space="preserve"> exhibit Title 5’s standard for “originality” and “critical and independent thinking.”  </w:t>
      </w:r>
      <w:r w:rsidR="00E57116" w:rsidRPr="00CD198B">
        <w:rPr>
          <w:color w:val="0070C0"/>
          <w:szCs w:val="26"/>
        </w:rPr>
        <w:t xml:space="preserve">This is also the place where you might best evidence Title 5’s requirement for “accurate and thorough documentation.”  Ensure here that your sources are both </w:t>
      </w:r>
      <w:r w:rsidR="00E57116" w:rsidRPr="00CD198B">
        <w:rPr>
          <w:i/>
          <w:color w:val="0070C0"/>
          <w:szCs w:val="26"/>
        </w:rPr>
        <w:t>current</w:t>
      </w:r>
      <w:r w:rsidR="00E57116" w:rsidRPr="00CD198B">
        <w:rPr>
          <w:color w:val="0070C0"/>
          <w:szCs w:val="26"/>
        </w:rPr>
        <w:t xml:space="preserve"> and </w:t>
      </w:r>
      <w:r w:rsidR="00E57116" w:rsidRPr="00CD198B">
        <w:rPr>
          <w:i/>
          <w:color w:val="0070C0"/>
          <w:szCs w:val="26"/>
        </w:rPr>
        <w:t>credible</w:t>
      </w:r>
      <w:r w:rsidR="00E57116" w:rsidRPr="00CD198B">
        <w:rPr>
          <w:color w:val="0070C0"/>
          <w:szCs w:val="26"/>
        </w:rPr>
        <w:t xml:space="preserve">.  </w:t>
      </w:r>
      <w:r w:rsidRPr="00CD198B">
        <w:rPr>
          <w:color w:val="0070C0"/>
          <w:szCs w:val="26"/>
        </w:rPr>
        <w:t xml:space="preserve">Consult with your committee when crafting the literature review chapter of your </w:t>
      </w:r>
      <w:r w:rsidR="006B1378">
        <w:rPr>
          <w:color w:val="0070C0"/>
          <w:szCs w:val="26"/>
        </w:rPr>
        <w:t>project</w:t>
      </w:r>
      <w:r w:rsidRPr="00CD198B">
        <w:rPr>
          <w:color w:val="0070C0"/>
          <w:szCs w:val="26"/>
        </w:rPr>
        <w:t>.  It is likely that you will want to simply title chapter 2, LITERATURE REVIEW.</w:t>
      </w:r>
    </w:p>
    <w:p w14:paraId="54FB48A2" w14:textId="77777777" w:rsidR="00DE1CDF" w:rsidRPr="00CD198B" w:rsidRDefault="00DE1CDF" w:rsidP="00DE1CDF">
      <w:pPr>
        <w:pStyle w:val="1st-LevelCenteredHdg"/>
        <w:rPr>
          <w:color w:val="FF0000"/>
          <w:szCs w:val="26"/>
        </w:rPr>
      </w:pPr>
      <w:bookmarkStart w:id="6" w:name="_Toc421515261"/>
      <w:r w:rsidRPr="00CD198B">
        <w:rPr>
          <w:color w:val="FF0000"/>
          <w:szCs w:val="26"/>
        </w:rPr>
        <w:t>First-Level Heading</w:t>
      </w:r>
      <w:bookmarkEnd w:id="6"/>
    </w:p>
    <w:p w14:paraId="471E544E" w14:textId="77777777" w:rsidR="006F58CC" w:rsidRPr="00CD198B" w:rsidRDefault="00DE1CDF">
      <w:pPr>
        <w:pStyle w:val="thesistext"/>
        <w:rPr>
          <w:color w:val="FF0000"/>
          <w:szCs w:val="26"/>
        </w:rPr>
      </w:pPr>
      <w:r w:rsidRPr="00CD198B">
        <w:rPr>
          <w:color w:val="FF0000"/>
          <w:szCs w:val="26"/>
        </w:rPr>
        <w:t>Continue typing text here.</w:t>
      </w:r>
    </w:p>
    <w:p w14:paraId="71950BED"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7DF769E5"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006B1378">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17A67E7D" w14:textId="77777777" w:rsidR="00AF624B" w:rsidRDefault="00AF624B" w:rsidP="0021622B">
      <w:pPr>
        <w:pStyle w:val="3rd-levelparagraphhdg"/>
        <w:rPr>
          <w:color w:val="FF0000"/>
          <w:szCs w:val="26"/>
        </w:rPr>
      </w:pPr>
      <w:r w:rsidRPr="006B1378">
        <w:rPr>
          <w:b/>
          <w:color w:val="FF0000"/>
          <w:szCs w:val="26"/>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694F4478" w14:textId="77777777" w:rsidR="007962EA" w:rsidRDefault="007962EA" w:rsidP="007962EA">
      <w:pPr>
        <w:pStyle w:val="3rd-levelparagraphhdg"/>
        <w:ind w:firstLine="0"/>
        <w:rPr>
          <w:color w:val="FF0000"/>
          <w:szCs w:val="26"/>
        </w:rPr>
      </w:pPr>
    </w:p>
    <w:p w14:paraId="21029F3D" w14:textId="77777777" w:rsidR="007962EA" w:rsidRPr="00CD198B" w:rsidRDefault="007962EA" w:rsidP="0021622B">
      <w:pPr>
        <w:pStyle w:val="3rd-levelparagraphhdg"/>
        <w:rPr>
          <w:color w:val="FF0000"/>
          <w:szCs w:val="26"/>
        </w:rPr>
      </w:pPr>
    </w:p>
    <w:p w14:paraId="7CA3B35C" w14:textId="77777777" w:rsidR="00DE1CDF" w:rsidRPr="00CD198B" w:rsidRDefault="00DE1CDF" w:rsidP="00DE1CDF">
      <w:pPr>
        <w:pStyle w:val="thesistext"/>
        <w:ind w:firstLine="0"/>
        <w:rPr>
          <w:szCs w:val="26"/>
        </w:rPr>
        <w:sectPr w:rsidR="00DE1CDF" w:rsidRPr="00CD198B">
          <w:headerReference w:type="default" r:id="rId13"/>
          <w:pgSz w:w="12240" w:h="15840"/>
          <w:pgMar w:top="1728" w:right="1440" w:bottom="1440" w:left="2160" w:header="1200" w:footer="720" w:gutter="0"/>
          <w:cols w:space="720"/>
          <w:titlePg/>
        </w:sectPr>
      </w:pPr>
    </w:p>
    <w:p w14:paraId="2F24C636" w14:textId="77777777" w:rsidR="00071347" w:rsidRPr="00CD198B" w:rsidRDefault="00563AE2" w:rsidP="00BF0CFE">
      <w:pPr>
        <w:pStyle w:val="CHAPTERTITLE"/>
        <w:rPr>
          <w:szCs w:val="26"/>
        </w:rPr>
      </w:pPr>
      <w:bookmarkStart w:id="7" w:name="_Toc421515262"/>
      <w:r w:rsidRPr="00CD198B">
        <w:rPr>
          <w:szCs w:val="26"/>
        </w:rPr>
        <w:lastRenderedPageBreak/>
        <w:t>CHAPTER 3</w:t>
      </w:r>
      <w:r w:rsidR="00BF0CFE" w:rsidRPr="00CD198B">
        <w:rPr>
          <w:szCs w:val="26"/>
        </w:rPr>
        <w:t xml:space="preserve">: </w:t>
      </w:r>
      <w:r w:rsidR="00BF0CFE" w:rsidRPr="00CD198B">
        <w:rPr>
          <w:color w:val="FF0000"/>
          <w:szCs w:val="26"/>
        </w:rPr>
        <w:t>CHAPTER 3</w:t>
      </w:r>
      <w:r w:rsidRPr="00CD198B">
        <w:rPr>
          <w:color w:val="FF0000"/>
          <w:szCs w:val="26"/>
        </w:rPr>
        <w:t xml:space="preserve"> TITLE</w:t>
      </w:r>
      <w:bookmarkEnd w:id="7"/>
    </w:p>
    <w:p w14:paraId="30D4CDC6" w14:textId="77777777" w:rsidR="00AF624B" w:rsidRPr="00CD198B" w:rsidRDefault="00E57116" w:rsidP="00AF624B">
      <w:pPr>
        <w:pStyle w:val="thesistext"/>
        <w:rPr>
          <w:iCs/>
          <w:color w:val="FF0000"/>
          <w:szCs w:val="26"/>
        </w:rPr>
      </w:pPr>
      <w:r w:rsidRPr="00CD198B">
        <w:rPr>
          <w:color w:val="0070C0"/>
          <w:szCs w:val="26"/>
        </w:rPr>
        <w:t xml:space="preserve">Typically, chapter 3 is the methodology portion of your </w:t>
      </w:r>
      <w:r w:rsidR="006B1378">
        <w:rPr>
          <w:color w:val="0070C0"/>
          <w:szCs w:val="26"/>
        </w:rPr>
        <w:t>project</w:t>
      </w:r>
      <w:r w:rsidRPr="00CD198B">
        <w:rPr>
          <w:color w:val="0070C0"/>
          <w:szCs w:val="26"/>
        </w:rPr>
        <w:t xml:space="preserve">. Per the Title 5 Education Code, this is where you might identify the “methods of gathering information.”  Perhaps you elicited responses through an original survey or you tested samples over the course of several trials in a laboratory.  This is the chapter where you might craft the “blueprint” of the steps used in your study, providing later researchers the ability to replicate your work.  Consult with your committee when crafting the methodology chapter of your </w:t>
      </w:r>
      <w:r w:rsidR="006B1378">
        <w:rPr>
          <w:color w:val="0070C0"/>
          <w:szCs w:val="26"/>
        </w:rPr>
        <w:t>project</w:t>
      </w:r>
      <w:r w:rsidRPr="00CD198B">
        <w:rPr>
          <w:color w:val="0070C0"/>
          <w:szCs w:val="26"/>
        </w:rPr>
        <w:t>.  It is likely that you wil</w:t>
      </w:r>
      <w:r w:rsidR="00EF02AA" w:rsidRPr="00CD198B">
        <w:rPr>
          <w:color w:val="0070C0"/>
          <w:szCs w:val="26"/>
        </w:rPr>
        <w:t>l want to simply title chapter 3</w:t>
      </w:r>
      <w:r w:rsidRPr="00CD198B">
        <w:rPr>
          <w:color w:val="0070C0"/>
          <w:szCs w:val="26"/>
        </w:rPr>
        <w:t>, METHODOLOGY or METHODS AND MATERIALS.</w:t>
      </w:r>
    </w:p>
    <w:p w14:paraId="6EE6FBB2" w14:textId="77777777" w:rsidR="00AF624B" w:rsidRPr="00CD198B" w:rsidRDefault="00AF624B" w:rsidP="00AF624B">
      <w:pPr>
        <w:pStyle w:val="1st-LevelCenteredHdg"/>
        <w:rPr>
          <w:color w:val="FF0000"/>
          <w:szCs w:val="26"/>
        </w:rPr>
      </w:pPr>
      <w:bookmarkStart w:id="8" w:name="_Toc421515263"/>
      <w:r w:rsidRPr="00CD198B">
        <w:rPr>
          <w:color w:val="FF0000"/>
          <w:szCs w:val="26"/>
        </w:rPr>
        <w:t>First-Level Heading</w:t>
      </w:r>
      <w:bookmarkEnd w:id="8"/>
    </w:p>
    <w:p w14:paraId="2E52C28B" w14:textId="77777777" w:rsidR="00AF624B" w:rsidRPr="00CD198B" w:rsidRDefault="00AF624B" w:rsidP="00AF624B">
      <w:pPr>
        <w:pStyle w:val="thesistext"/>
        <w:rPr>
          <w:color w:val="FF0000"/>
          <w:szCs w:val="26"/>
        </w:rPr>
      </w:pPr>
      <w:r w:rsidRPr="00CD198B">
        <w:rPr>
          <w:color w:val="FF0000"/>
          <w:szCs w:val="26"/>
        </w:rPr>
        <w:t>Continue typing text here.</w:t>
      </w:r>
    </w:p>
    <w:p w14:paraId="37FE111C"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28E32502"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006B1378">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2D0F7C4B" w14:textId="77777777" w:rsidR="00AF624B" w:rsidRPr="00CD198B" w:rsidRDefault="00AF624B" w:rsidP="0021622B">
      <w:pPr>
        <w:pStyle w:val="3rd-levelparagraphhdg"/>
        <w:rPr>
          <w:color w:val="FF0000"/>
          <w:szCs w:val="26"/>
        </w:rPr>
      </w:pPr>
      <w:r w:rsidRPr="006B1378">
        <w:rPr>
          <w:b/>
          <w:color w:val="FF0000"/>
          <w:szCs w:val="26"/>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4620166C" w14:textId="77777777" w:rsidR="00AF624B" w:rsidRPr="00CD198B" w:rsidRDefault="00AF624B" w:rsidP="00AF624B">
      <w:pPr>
        <w:pStyle w:val="1st-LevelCenteredHdg"/>
        <w:rPr>
          <w:color w:val="FF0000"/>
          <w:szCs w:val="26"/>
        </w:rPr>
      </w:pPr>
      <w:bookmarkStart w:id="9" w:name="_Toc421515264"/>
      <w:r w:rsidRPr="00CD198B">
        <w:rPr>
          <w:color w:val="FF0000"/>
          <w:szCs w:val="26"/>
        </w:rPr>
        <w:t>First-Level Heading</w:t>
      </w:r>
      <w:bookmarkEnd w:id="9"/>
    </w:p>
    <w:p w14:paraId="58090A85" w14:textId="77777777" w:rsidR="00AF624B" w:rsidRPr="00CD198B" w:rsidRDefault="00AF624B" w:rsidP="00AF624B">
      <w:pPr>
        <w:pStyle w:val="thesistext"/>
        <w:rPr>
          <w:iCs/>
          <w:color w:val="FF0000"/>
          <w:szCs w:val="26"/>
        </w:rPr>
      </w:pPr>
      <w:r w:rsidRPr="00CD198B">
        <w:rPr>
          <w:color w:val="FF0000"/>
          <w:szCs w:val="26"/>
        </w:rPr>
        <w:t>Start typing text here (</w:t>
      </w:r>
      <w:r w:rsidR="006B1378">
        <w:rPr>
          <w:i/>
          <w:color w:val="FF0000"/>
          <w:szCs w:val="26"/>
        </w:rPr>
        <w:t>project</w:t>
      </w:r>
      <w:r w:rsidRPr="00CD198B">
        <w:rPr>
          <w:i/>
          <w:color w:val="FF0000"/>
          <w:szCs w:val="26"/>
        </w:rPr>
        <w:t xml:space="preserve"> text</w:t>
      </w:r>
      <w:r w:rsidRPr="00CD198B">
        <w:rPr>
          <w:color w:val="FF0000"/>
          <w:szCs w:val="26"/>
        </w:rPr>
        <w:t xml:space="preserve">). Use the Style box to obtain formatting for </w:t>
      </w:r>
      <w:r w:rsidR="006B1378">
        <w:rPr>
          <w:color w:val="FF0000"/>
          <w:szCs w:val="26"/>
        </w:rPr>
        <w:t>project</w:t>
      </w:r>
      <w:r w:rsidRPr="00CD198B">
        <w:rPr>
          <w:color w:val="FF0000"/>
          <w:szCs w:val="26"/>
        </w:rPr>
        <w:t xml:space="preserve"> text, headings, subheadings, block quote spacing, reference list spacing and indenting, etc.</w:t>
      </w:r>
      <w:r w:rsidRPr="00CD198B">
        <w:rPr>
          <w:iCs/>
          <w:color w:val="FF0000"/>
          <w:szCs w:val="26"/>
        </w:rPr>
        <w:t xml:space="preserve"> </w:t>
      </w:r>
    </w:p>
    <w:p w14:paraId="6DE56F9F" w14:textId="77777777" w:rsidR="00AF624B" w:rsidRPr="00CD198B" w:rsidRDefault="00AF624B" w:rsidP="00AF624B">
      <w:pPr>
        <w:pStyle w:val="1st-LevelCenteredHdg"/>
        <w:rPr>
          <w:color w:val="FF0000"/>
          <w:szCs w:val="26"/>
        </w:rPr>
      </w:pPr>
      <w:bookmarkStart w:id="10" w:name="_Toc421515265"/>
      <w:r w:rsidRPr="00CD198B">
        <w:rPr>
          <w:color w:val="FF0000"/>
          <w:szCs w:val="26"/>
        </w:rPr>
        <w:lastRenderedPageBreak/>
        <w:t>First-Level Heading</w:t>
      </w:r>
      <w:bookmarkEnd w:id="10"/>
    </w:p>
    <w:p w14:paraId="15F828C4" w14:textId="77777777" w:rsidR="00AF624B" w:rsidRPr="00CD198B" w:rsidRDefault="00AF624B" w:rsidP="00AF624B">
      <w:pPr>
        <w:pStyle w:val="thesistext"/>
        <w:rPr>
          <w:color w:val="FF0000"/>
          <w:szCs w:val="26"/>
        </w:rPr>
      </w:pPr>
      <w:r w:rsidRPr="00CD198B">
        <w:rPr>
          <w:color w:val="FF0000"/>
          <w:szCs w:val="26"/>
        </w:rPr>
        <w:t>Continue typing text here.</w:t>
      </w:r>
    </w:p>
    <w:p w14:paraId="6C40A05F"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06554D0F"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006B1378">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1179E556" w14:textId="77777777" w:rsidR="00AF624B" w:rsidRPr="00CD198B" w:rsidRDefault="00AF624B" w:rsidP="0021622B">
      <w:pPr>
        <w:pStyle w:val="3rd-levelparagraphhdg"/>
        <w:rPr>
          <w:color w:val="FF0000"/>
          <w:szCs w:val="26"/>
        </w:rPr>
      </w:pPr>
      <w:r w:rsidRPr="006B1378">
        <w:rPr>
          <w:b/>
          <w:color w:val="FF0000"/>
          <w:szCs w:val="26"/>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0C5FC027" w14:textId="77777777" w:rsidR="00AF624B" w:rsidRPr="00CD198B" w:rsidRDefault="00AF624B" w:rsidP="00AF624B">
      <w:pPr>
        <w:pStyle w:val="1st-LevelCenteredHdg"/>
        <w:rPr>
          <w:color w:val="FF0000"/>
          <w:szCs w:val="26"/>
        </w:rPr>
      </w:pPr>
      <w:bookmarkStart w:id="11" w:name="_Toc421515266"/>
      <w:r w:rsidRPr="00CD198B">
        <w:rPr>
          <w:color w:val="FF0000"/>
          <w:szCs w:val="26"/>
        </w:rPr>
        <w:t>First-Level Heading</w:t>
      </w:r>
      <w:bookmarkEnd w:id="11"/>
    </w:p>
    <w:p w14:paraId="505B5C94" w14:textId="77777777" w:rsidR="00AF624B" w:rsidRPr="00CD198B" w:rsidRDefault="00AF624B" w:rsidP="00AF624B">
      <w:pPr>
        <w:pStyle w:val="thesistext"/>
        <w:rPr>
          <w:color w:val="FF0000"/>
          <w:szCs w:val="26"/>
        </w:rPr>
      </w:pPr>
      <w:r w:rsidRPr="00CD198B">
        <w:rPr>
          <w:color w:val="FF0000"/>
          <w:szCs w:val="26"/>
        </w:rPr>
        <w:t>Continue typing text here.</w:t>
      </w:r>
    </w:p>
    <w:p w14:paraId="5BFB6D62" w14:textId="77777777" w:rsidR="00AF624B" w:rsidRPr="00CD198B" w:rsidRDefault="00AF624B" w:rsidP="00AF624B">
      <w:pPr>
        <w:pStyle w:val="thesistext"/>
        <w:rPr>
          <w:color w:val="FF0000"/>
          <w:szCs w:val="26"/>
        </w:rPr>
      </w:pPr>
    </w:p>
    <w:p w14:paraId="57A03DB7" w14:textId="77777777" w:rsidR="00071347" w:rsidRPr="00CD198B" w:rsidRDefault="00071347" w:rsidP="00BF0CFE">
      <w:pPr>
        <w:pStyle w:val="thesistext"/>
        <w:rPr>
          <w:color w:val="FF0000"/>
          <w:szCs w:val="26"/>
        </w:rPr>
      </w:pPr>
    </w:p>
    <w:p w14:paraId="396C6BA6" w14:textId="77777777" w:rsidR="00071347" w:rsidRPr="00CD198B" w:rsidRDefault="00071347" w:rsidP="00A30B13">
      <w:pPr>
        <w:pStyle w:val="thesistext"/>
        <w:rPr>
          <w:szCs w:val="26"/>
        </w:rPr>
        <w:sectPr w:rsidR="00071347" w:rsidRPr="00CD198B">
          <w:headerReference w:type="default" r:id="rId14"/>
          <w:pgSz w:w="12240" w:h="15840"/>
          <w:pgMar w:top="1728" w:right="1440" w:bottom="1440" w:left="2160" w:header="1200" w:footer="720" w:gutter="0"/>
          <w:cols w:space="720"/>
          <w:titlePg/>
        </w:sectPr>
      </w:pPr>
    </w:p>
    <w:p w14:paraId="0F6A94CD" w14:textId="77777777" w:rsidR="00071347" w:rsidRPr="00CD198B" w:rsidRDefault="00BF0CFE">
      <w:pPr>
        <w:pStyle w:val="CHAPTERTITLE"/>
        <w:rPr>
          <w:color w:val="FF0000"/>
          <w:szCs w:val="26"/>
        </w:rPr>
      </w:pPr>
      <w:bookmarkStart w:id="12" w:name="_Toc421515267"/>
      <w:r w:rsidRPr="00CD198B">
        <w:rPr>
          <w:caps w:val="0"/>
          <w:szCs w:val="26"/>
        </w:rPr>
        <w:lastRenderedPageBreak/>
        <w:t>CHAPTER 4:</w:t>
      </w:r>
      <w:r w:rsidRPr="00CD198B">
        <w:rPr>
          <w:caps w:val="0"/>
          <w:color w:val="FF0000"/>
          <w:szCs w:val="26"/>
        </w:rPr>
        <w:t xml:space="preserve"> </w:t>
      </w:r>
      <w:r w:rsidR="009D3D08" w:rsidRPr="00CD198B">
        <w:rPr>
          <w:caps w:val="0"/>
          <w:color w:val="FF0000"/>
          <w:szCs w:val="26"/>
        </w:rPr>
        <w:t>CHAPTER 4 TITLE</w:t>
      </w:r>
      <w:bookmarkEnd w:id="12"/>
    </w:p>
    <w:p w14:paraId="06DB399E" w14:textId="77777777" w:rsidR="00AF624B" w:rsidRPr="00CD198B" w:rsidRDefault="00E57116" w:rsidP="00AF624B">
      <w:pPr>
        <w:pStyle w:val="thesistext"/>
        <w:rPr>
          <w:iCs/>
          <w:color w:val="FF0000"/>
          <w:szCs w:val="26"/>
        </w:rPr>
      </w:pPr>
      <w:r w:rsidRPr="00CD198B">
        <w:rPr>
          <w:color w:val="0070C0"/>
          <w:szCs w:val="26"/>
        </w:rPr>
        <w:t xml:space="preserve">Typically, chapter 4 is the results portion of your </w:t>
      </w:r>
      <w:r w:rsidR="006B1378">
        <w:rPr>
          <w:color w:val="0070C0"/>
          <w:szCs w:val="26"/>
        </w:rPr>
        <w:t>project</w:t>
      </w:r>
      <w:r w:rsidRPr="00CD198B">
        <w:rPr>
          <w:color w:val="0070C0"/>
          <w:szCs w:val="26"/>
        </w:rPr>
        <w:t>. Per the Title 5 Education Code, this is where you might analyze your own data</w:t>
      </w:r>
      <w:r w:rsidR="00185676" w:rsidRPr="00CD198B">
        <w:rPr>
          <w:color w:val="0070C0"/>
          <w:szCs w:val="26"/>
        </w:rPr>
        <w:t xml:space="preserve"> and then present your original findings.</w:t>
      </w:r>
      <w:r w:rsidRPr="00CD198B">
        <w:rPr>
          <w:color w:val="0070C0"/>
          <w:szCs w:val="26"/>
        </w:rPr>
        <w:t xml:space="preserve">  </w:t>
      </w:r>
      <w:r w:rsidR="00185676" w:rsidRPr="00CD198B">
        <w:rPr>
          <w:color w:val="0070C0"/>
          <w:szCs w:val="26"/>
        </w:rPr>
        <w:t xml:space="preserve">Often, this presentation is in the form of tables and/or figures.  Included in this template are samples of each, along with how the text should appear before and after such renderings.  </w:t>
      </w:r>
      <w:r w:rsidRPr="00CD198B">
        <w:rPr>
          <w:color w:val="0070C0"/>
          <w:szCs w:val="26"/>
        </w:rPr>
        <w:t xml:space="preserve">Consult with your committee when crafting the </w:t>
      </w:r>
      <w:r w:rsidR="00185676" w:rsidRPr="00CD198B">
        <w:rPr>
          <w:color w:val="0070C0"/>
          <w:szCs w:val="26"/>
        </w:rPr>
        <w:t>results</w:t>
      </w:r>
      <w:r w:rsidRPr="00CD198B">
        <w:rPr>
          <w:color w:val="0070C0"/>
          <w:szCs w:val="26"/>
        </w:rPr>
        <w:t xml:space="preserve"> chapter of your </w:t>
      </w:r>
      <w:r w:rsidR="006B1378">
        <w:rPr>
          <w:color w:val="0070C0"/>
          <w:szCs w:val="26"/>
        </w:rPr>
        <w:t>project</w:t>
      </w:r>
      <w:r w:rsidRPr="00CD198B">
        <w:rPr>
          <w:color w:val="0070C0"/>
          <w:szCs w:val="26"/>
        </w:rPr>
        <w:t>.  It is likely that you wil</w:t>
      </w:r>
      <w:r w:rsidR="00EF02AA" w:rsidRPr="00CD198B">
        <w:rPr>
          <w:color w:val="0070C0"/>
          <w:szCs w:val="26"/>
        </w:rPr>
        <w:t>l want to simply title chapter 4</w:t>
      </w:r>
      <w:r w:rsidRPr="00CD198B">
        <w:rPr>
          <w:color w:val="0070C0"/>
          <w:szCs w:val="26"/>
        </w:rPr>
        <w:t xml:space="preserve">, </w:t>
      </w:r>
      <w:r w:rsidR="00185676" w:rsidRPr="00CD198B">
        <w:rPr>
          <w:color w:val="0070C0"/>
          <w:szCs w:val="26"/>
        </w:rPr>
        <w:t>RESULTS or RESULTS AND DISCUSSION.</w:t>
      </w:r>
      <w:r w:rsidR="00AF624B" w:rsidRPr="00CD198B">
        <w:rPr>
          <w:iCs/>
          <w:color w:val="FF0000"/>
          <w:szCs w:val="26"/>
        </w:rPr>
        <w:t xml:space="preserve"> </w:t>
      </w:r>
    </w:p>
    <w:p w14:paraId="233E1E45" w14:textId="77777777" w:rsidR="00AF624B" w:rsidRPr="00CD198B" w:rsidRDefault="00A456D1" w:rsidP="00AF624B">
      <w:pPr>
        <w:pStyle w:val="1st-LevelCenteredHdg"/>
        <w:rPr>
          <w:color w:val="FF0000"/>
          <w:szCs w:val="26"/>
        </w:rPr>
      </w:pPr>
      <w:bookmarkStart w:id="13" w:name="_Toc421515268"/>
      <w:r w:rsidRPr="00CD198B">
        <w:rPr>
          <w:color w:val="FF0000"/>
          <w:szCs w:val="26"/>
        </w:rPr>
        <w:t>First-Level Heading</w:t>
      </w:r>
      <w:bookmarkEnd w:id="13"/>
    </w:p>
    <w:p w14:paraId="211BF591" w14:textId="77777777" w:rsidR="00AF624B" w:rsidRPr="00CD198B" w:rsidRDefault="00AF624B" w:rsidP="00AF624B">
      <w:pPr>
        <w:pStyle w:val="thesistext"/>
        <w:rPr>
          <w:color w:val="FF0000"/>
          <w:szCs w:val="26"/>
        </w:rPr>
      </w:pPr>
      <w:r w:rsidRPr="00CD198B">
        <w:rPr>
          <w:color w:val="FF0000"/>
          <w:szCs w:val="26"/>
        </w:rPr>
        <w:t>Continue typing text here.</w:t>
      </w:r>
    </w:p>
    <w:p w14:paraId="48A86D81"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007DBFB0"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006B1378">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732F83E6" w14:textId="77777777" w:rsidR="00AF624B" w:rsidRPr="00CD198B" w:rsidRDefault="00AF624B" w:rsidP="0021622B">
      <w:pPr>
        <w:pStyle w:val="thesistext"/>
        <w:spacing w:before="240"/>
        <w:rPr>
          <w:color w:val="FF0000"/>
          <w:szCs w:val="26"/>
        </w:rPr>
      </w:pPr>
      <w:r w:rsidRPr="006B1378">
        <w:rPr>
          <w:b/>
          <w:color w:val="FF0000"/>
          <w:szCs w:val="26"/>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00E3FAE8" w14:textId="77777777" w:rsidR="00AF624B" w:rsidRPr="00CD198B" w:rsidRDefault="00AF624B" w:rsidP="00AF624B">
      <w:pPr>
        <w:pStyle w:val="1st-LevelCenteredHdg"/>
        <w:rPr>
          <w:color w:val="FF0000"/>
          <w:szCs w:val="26"/>
        </w:rPr>
      </w:pPr>
      <w:bookmarkStart w:id="14" w:name="_Toc421515269"/>
      <w:r w:rsidRPr="00CD198B">
        <w:rPr>
          <w:color w:val="FF0000"/>
          <w:szCs w:val="26"/>
        </w:rPr>
        <w:t>First-Level Heading</w:t>
      </w:r>
      <w:bookmarkEnd w:id="14"/>
    </w:p>
    <w:p w14:paraId="451D47F5" w14:textId="77777777" w:rsidR="007962EA" w:rsidRDefault="00AF624B" w:rsidP="0021622B">
      <w:pPr>
        <w:pStyle w:val="thesistext"/>
        <w:rPr>
          <w:iCs/>
          <w:color w:val="FF0000"/>
          <w:szCs w:val="26"/>
        </w:rPr>
      </w:pPr>
      <w:r w:rsidRPr="00CD198B">
        <w:rPr>
          <w:color w:val="FF0000"/>
          <w:szCs w:val="26"/>
        </w:rPr>
        <w:t>Continue typing text here.</w:t>
      </w:r>
      <w:r w:rsidR="0021622B" w:rsidRPr="00CD198B">
        <w:rPr>
          <w:color w:val="FF0000"/>
          <w:szCs w:val="26"/>
        </w:rPr>
        <w:t xml:space="preserve">  </w:t>
      </w:r>
      <w:r w:rsidR="001C38BB" w:rsidRPr="00CD198B">
        <w:rPr>
          <w:color w:val="FF0000"/>
          <w:szCs w:val="26"/>
        </w:rPr>
        <w:t xml:space="preserve">Use the Style box to obtain formatting for </w:t>
      </w:r>
      <w:r w:rsidR="006B1378">
        <w:rPr>
          <w:color w:val="FF0000"/>
          <w:szCs w:val="26"/>
        </w:rPr>
        <w:t>project</w:t>
      </w:r>
      <w:r w:rsidR="001C38BB" w:rsidRPr="00CD198B">
        <w:rPr>
          <w:color w:val="FF0000"/>
          <w:szCs w:val="26"/>
        </w:rPr>
        <w:t xml:space="preserve"> text, headings, subheadings, block quote spacing, reference list spacing and indenting, etc.</w:t>
      </w:r>
      <w:r w:rsidR="001C38BB" w:rsidRPr="00CD198B">
        <w:rPr>
          <w:iCs/>
          <w:color w:val="FF0000"/>
          <w:szCs w:val="26"/>
        </w:rPr>
        <w:t xml:space="preserve"> </w:t>
      </w:r>
    </w:p>
    <w:p w14:paraId="0F5E6C42" w14:textId="77777777" w:rsidR="001C38BB" w:rsidRPr="00CD198B" w:rsidRDefault="001C38BB" w:rsidP="001C38BB">
      <w:pPr>
        <w:pStyle w:val="1st-LevelCenteredHdg"/>
        <w:rPr>
          <w:color w:val="FF0000"/>
          <w:szCs w:val="26"/>
        </w:rPr>
      </w:pPr>
      <w:bookmarkStart w:id="15" w:name="_Toc421515270"/>
      <w:r w:rsidRPr="00CD198B">
        <w:rPr>
          <w:color w:val="FF0000"/>
          <w:szCs w:val="26"/>
        </w:rPr>
        <w:lastRenderedPageBreak/>
        <w:t>First-Level Heading</w:t>
      </w:r>
      <w:bookmarkEnd w:id="15"/>
    </w:p>
    <w:p w14:paraId="346BCE49" w14:textId="77777777" w:rsidR="001C38BB" w:rsidRPr="00CD198B" w:rsidRDefault="00185676" w:rsidP="000D659E">
      <w:pPr>
        <w:pStyle w:val="thesistext"/>
        <w:rPr>
          <w:color w:val="0070C0"/>
          <w:szCs w:val="26"/>
        </w:rPr>
      </w:pPr>
      <w:r w:rsidRPr="00CD198B">
        <w:rPr>
          <w:color w:val="0070C0"/>
          <w:szCs w:val="26"/>
        </w:rPr>
        <w:t>When presenting tables and figures, y</w:t>
      </w:r>
      <w:r w:rsidR="000D659E" w:rsidRPr="00CD198B">
        <w:rPr>
          <w:color w:val="0070C0"/>
          <w:szCs w:val="26"/>
        </w:rPr>
        <w:t xml:space="preserve">ou must </w:t>
      </w:r>
      <w:r w:rsidRPr="00CD198B">
        <w:rPr>
          <w:color w:val="0070C0"/>
          <w:szCs w:val="26"/>
        </w:rPr>
        <w:t xml:space="preserve">always </w:t>
      </w:r>
      <w:r w:rsidR="000D659E" w:rsidRPr="00CD198B">
        <w:rPr>
          <w:color w:val="0070C0"/>
          <w:szCs w:val="26"/>
        </w:rPr>
        <w:t>reference the</w:t>
      </w:r>
      <w:r w:rsidRPr="00CD198B">
        <w:rPr>
          <w:color w:val="0070C0"/>
          <w:szCs w:val="26"/>
        </w:rPr>
        <w:t>m in the</w:t>
      </w:r>
      <w:r w:rsidR="000D659E" w:rsidRPr="00CD198B">
        <w:rPr>
          <w:color w:val="0070C0"/>
          <w:szCs w:val="26"/>
        </w:rPr>
        <w:t xml:space="preserve"> text</w:t>
      </w:r>
      <w:r w:rsidR="00EF02AA" w:rsidRPr="00CD198B">
        <w:rPr>
          <w:color w:val="0070C0"/>
          <w:szCs w:val="26"/>
        </w:rPr>
        <w:t xml:space="preserve">, </w:t>
      </w:r>
      <w:r w:rsidRPr="00CD198B">
        <w:rPr>
          <w:color w:val="0070C0"/>
          <w:szCs w:val="26"/>
        </w:rPr>
        <w:t>oftentimes through a parenthetical like this</w:t>
      </w:r>
      <w:r w:rsidR="000D659E" w:rsidRPr="00CD198B">
        <w:rPr>
          <w:color w:val="0070C0"/>
          <w:szCs w:val="26"/>
        </w:rPr>
        <w:t xml:space="preserve"> </w:t>
      </w:r>
      <w:r w:rsidR="001C38BB" w:rsidRPr="00CD198B">
        <w:rPr>
          <w:color w:val="0070C0"/>
          <w:szCs w:val="26"/>
        </w:rPr>
        <w:t>(see Table</w:t>
      </w:r>
      <w:r w:rsidR="00851E3E" w:rsidRPr="00CD198B">
        <w:rPr>
          <w:color w:val="0070C0"/>
          <w:szCs w:val="26"/>
        </w:rPr>
        <w:t xml:space="preserve"> 1</w:t>
      </w:r>
      <w:r w:rsidR="001C38BB" w:rsidRPr="00CD198B">
        <w:rPr>
          <w:color w:val="0070C0"/>
          <w:szCs w:val="26"/>
        </w:rPr>
        <w:t>).</w:t>
      </w:r>
      <w:r w:rsidR="000D659E" w:rsidRPr="00CD198B">
        <w:rPr>
          <w:color w:val="0070C0"/>
          <w:szCs w:val="26"/>
        </w:rPr>
        <w:t xml:space="preserve">  Alternatively, you can reference the table or figure in a sentence like this: “Table 1 shows the scales used and the standard deviations for each variable.”  The table or figure must follow as closely as possible </w:t>
      </w:r>
      <w:r w:rsidR="000D659E" w:rsidRPr="00CD198B">
        <w:rPr>
          <w:i/>
          <w:color w:val="0070C0"/>
          <w:szCs w:val="26"/>
        </w:rPr>
        <w:t>after</w:t>
      </w:r>
      <w:r w:rsidR="000D659E" w:rsidRPr="00CD198B">
        <w:rPr>
          <w:color w:val="0070C0"/>
          <w:szCs w:val="26"/>
        </w:rPr>
        <w:t xml:space="preserve"> the paragraph in which it is referenced.</w:t>
      </w:r>
      <w:r w:rsidRPr="00CD198B">
        <w:rPr>
          <w:color w:val="0070C0"/>
          <w:szCs w:val="26"/>
        </w:rPr>
        <w:t xml:space="preserve">  Use </w:t>
      </w:r>
      <w:r w:rsidR="000B1174" w:rsidRPr="00CD198B">
        <w:rPr>
          <w:color w:val="0070C0"/>
          <w:szCs w:val="26"/>
        </w:rPr>
        <w:t xml:space="preserve">the </w:t>
      </w:r>
      <w:r w:rsidRPr="00CD198B">
        <w:rPr>
          <w:color w:val="0070C0"/>
          <w:szCs w:val="26"/>
        </w:rPr>
        <w:t>“Table Title” style for the title.</w:t>
      </w:r>
      <w:r w:rsidR="006B1378">
        <w:rPr>
          <w:color w:val="0070C0"/>
          <w:szCs w:val="26"/>
        </w:rPr>
        <w:t xml:space="preserve">  The APA style for table titles is illustrated </w:t>
      </w:r>
      <w:r w:rsidR="00745E49">
        <w:rPr>
          <w:color w:val="0070C0"/>
          <w:szCs w:val="26"/>
        </w:rPr>
        <w:t>below. Your APA style manual (6</w:t>
      </w:r>
      <w:r w:rsidR="00745E49" w:rsidRPr="00745E49">
        <w:rPr>
          <w:color w:val="0070C0"/>
          <w:szCs w:val="26"/>
          <w:vertAlign w:val="superscript"/>
        </w:rPr>
        <w:t>th</w:t>
      </w:r>
      <w:r w:rsidR="00745E49">
        <w:rPr>
          <w:color w:val="0070C0"/>
          <w:szCs w:val="26"/>
        </w:rPr>
        <w:t xml:space="preserve"> ed., pp. 125-149) contains sample tables</w:t>
      </w:r>
      <w:r w:rsidR="006B1378">
        <w:rPr>
          <w:color w:val="0070C0"/>
          <w:szCs w:val="26"/>
        </w:rPr>
        <w:t>.</w:t>
      </w:r>
    </w:p>
    <w:p w14:paraId="26D583BD" w14:textId="77777777" w:rsidR="001C38BB" w:rsidRPr="006B1378" w:rsidRDefault="00851E3E" w:rsidP="0002276D">
      <w:pPr>
        <w:pStyle w:val="TableTitle"/>
        <w:rPr>
          <w:i/>
          <w:color w:val="FF0000"/>
          <w:szCs w:val="26"/>
        </w:rPr>
      </w:pPr>
      <w:bookmarkStart w:id="16" w:name="_Toc97905078"/>
      <w:r w:rsidRPr="00E636C3">
        <w:rPr>
          <w:b/>
          <w:bCs/>
          <w:szCs w:val="26"/>
        </w:rPr>
        <w:t>Table 1</w:t>
      </w:r>
      <w:r w:rsidR="006B1378">
        <w:rPr>
          <w:szCs w:val="26"/>
        </w:rPr>
        <w:br/>
      </w:r>
      <w:r w:rsidR="006B1378">
        <w:rPr>
          <w:szCs w:val="26"/>
        </w:rPr>
        <w:br/>
      </w:r>
      <w:r w:rsidR="00CC3671" w:rsidRPr="006B1378">
        <w:rPr>
          <w:i/>
          <w:noProof/>
          <w:color w:val="FF0000"/>
          <w:szCs w:val="26"/>
        </w:rPr>
        <w:t>Table Titles Above Tables and Keep Them Brief, Capitalizing All Major Words</w:t>
      </w:r>
      <w:bookmarkEnd w:id="16"/>
    </w:p>
    <w:tbl>
      <w:tblPr>
        <w:tblW w:w="0" w:type="auto"/>
        <w:tblLook w:val="04A0" w:firstRow="1" w:lastRow="0" w:firstColumn="1" w:lastColumn="0" w:noHBand="0" w:noVBand="1"/>
      </w:tblPr>
      <w:tblGrid>
        <w:gridCol w:w="2130"/>
        <w:gridCol w:w="2171"/>
        <w:gridCol w:w="2176"/>
        <w:gridCol w:w="2163"/>
      </w:tblGrid>
      <w:tr w:rsidR="001C38BB" w:rsidRPr="00CD198B" w14:paraId="04DAE3A9" w14:textId="77777777" w:rsidTr="006B0707">
        <w:tc>
          <w:tcPr>
            <w:tcW w:w="2214" w:type="dxa"/>
            <w:tcBorders>
              <w:top w:val="single" w:sz="4" w:space="0" w:color="auto"/>
              <w:bottom w:val="single" w:sz="4" w:space="0" w:color="auto"/>
            </w:tcBorders>
          </w:tcPr>
          <w:p w14:paraId="682BAC7E" w14:textId="77777777" w:rsidR="001C38BB" w:rsidRPr="006B0707" w:rsidRDefault="00851E3E" w:rsidP="006B0707">
            <w:pPr>
              <w:pStyle w:val="thesistext"/>
              <w:ind w:firstLine="0"/>
              <w:jc w:val="center"/>
              <w:rPr>
                <w:szCs w:val="26"/>
              </w:rPr>
            </w:pPr>
            <w:r w:rsidRPr="006B0707">
              <w:rPr>
                <w:szCs w:val="26"/>
              </w:rPr>
              <w:t>Scale</w:t>
            </w:r>
          </w:p>
        </w:tc>
        <w:tc>
          <w:tcPr>
            <w:tcW w:w="2214" w:type="dxa"/>
            <w:tcBorders>
              <w:top w:val="single" w:sz="4" w:space="0" w:color="auto"/>
              <w:bottom w:val="single" w:sz="4" w:space="0" w:color="auto"/>
            </w:tcBorders>
          </w:tcPr>
          <w:p w14:paraId="6E855EDF" w14:textId="77777777" w:rsidR="001C38BB" w:rsidRPr="006B0707" w:rsidRDefault="00851E3E" w:rsidP="006B0707">
            <w:pPr>
              <w:pStyle w:val="thesistext"/>
              <w:ind w:firstLine="0"/>
              <w:jc w:val="center"/>
              <w:rPr>
                <w:szCs w:val="26"/>
              </w:rPr>
            </w:pPr>
            <w:r w:rsidRPr="006B0707">
              <w:rPr>
                <w:szCs w:val="26"/>
              </w:rPr>
              <w:t>Introversion</w:t>
            </w:r>
          </w:p>
        </w:tc>
        <w:tc>
          <w:tcPr>
            <w:tcW w:w="2214" w:type="dxa"/>
            <w:tcBorders>
              <w:top w:val="single" w:sz="4" w:space="0" w:color="auto"/>
              <w:bottom w:val="single" w:sz="4" w:space="0" w:color="auto"/>
            </w:tcBorders>
          </w:tcPr>
          <w:p w14:paraId="0D958FF2" w14:textId="77777777" w:rsidR="001C38BB" w:rsidRPr="006B0707" w:rsidRDefault="00851E3E" w:rsidP="006B0707">
            <w:pPr>
              <w:pStyle w:val="thesistext"/>
              <w:ind w:firstLine="0"/>
              <w:jc w:val="center"/>
              <w:rPr>
                <w:szCs w:val="26"/>
              </w:rPr>
            </w:pPr>
            <w:r w:rsidRPr="006B0707">
              <w:rPr>
                <w:szCs w:val="26"/>
              </w:rPr>
              <w:t>Extroversion</w:t>
            </w:r>
          </w:p>
        </w:tc>
        <w:tc>
          <w:tcPr>
            <w:tcW w:w="2214" w:type="dxa"/>
            <w:tcBorders>
              <w:top w:val="single" w:sz="4" w:space="0" w:color="auto"/>
              <w:bottom w:val="single" w:sz="4" w:space="0" w:color="auto"/>
            </w:tcBorders>
          </w:tcPr>
          <w:p w14:paraId="3DBFDF00" w14:textId="77777777" w:rsidR="001C38BB" w:rsidRPr="006B0707" w:rsidRDefault="00851E3E" w:rsidP="006B0707">
            <w:pPr>
              <w:pStyle w:val="thesistext"/>
              <w:ind w:firstLine="0"/>
              <w:jc w:val="center"/>
              <w:rPr>
                <w:szCs w:val="26"/>
              </w:rPr>
            </w:pPr>
            <w:r w:rsidRPr="006B0707">
              <w:rPr>
                <w:szCs w:val="26"/>
              </w:rPr>
              <w:t>Peculiarity</w:t>
            </w:r>
          </w:p>
        </w:tc>
      </w:tr>
      <w:tr w:rsidR="001C38BB" w:rsidRPr="00CD198B" w14:paraId="03A4148A" w14:textId="77777777" w:rsidTr="006B0707">
        <w:tc>
          <w:tcPr>
            <w:tcW w:w="2214" w:type="dxa"/>
            <w:tcBorders>
              <w:top w:val="single" w:sz="4" w:space="0" w:color="auto"/>
            </w:tcBorders>
          </w:tcPr>
          <w:p w14:paraId="5C5C8A02" w14:textId="77777777" w:rsidR="001C38BB" w:rsidRPr="006B0707" w:rsidRDefault="00851E3E" w:rsidP="006B0707">
            <w:pPr>
              <w:pStyle w:val="thesistext"/>
              <w:ind w:firstLine="0"/>
              <w:rPr>
                <w:szCs w:val="26"/>
              </w:rPr>
            </w:pPr>
            <w:r w:rsidRPr="006B0707">
              <w:rPr>
                <w:szCs w:val="26"/>
              </w:rPr>
              <w:t>SPG</w:t>
            </w:r>
          </w:p>
        </w:tc>
        <w:tc>
          <w:tcPr>
            <w:tcW w:w="2214" w:type="dxa"/>
            <w:tcBorders>
              <w:top w:val="single" w:sz="4" w:space="0" w:color="auto"/>
            </w:tcBorders>
          </w:tcPr>
          <w:p w14:paraId="652750BB" w14:textId="77777777" w:rsidR="001C38BB" w:rsidRPr="006B0707" w:rsidRDefault="00851E3E" w:rsidP="006B0707">
            <w:pPr>
              <w:pStyle w:val="thesistext"/>
              <w:ind w:firstLine="0"/>
              <w:jc w:val="center"/>
              <w:rPr>
                <w:szCs w:val="26"/>
              </w:rPr>
            </w:pPr>
            <w:r w:rsidRPr="006B0707">
              <w:rPr>
                <w:szCs w:val="26"/>
              </w:rPr>
              <w:t>.77</w:t>
            </w:r>
          </w:p>
        </w:tc>
        <w:tc>
          <w:tcPr>
            <w:tcW w:w="2214" w:type="dxa"/>
            <w:tcBorders>
              <w:top w:val="single" w:sz="4" w:space="0" w:color="auto"/>
            </w:tcBorders>
          </w:tcPr>
          <w:p w14:paraId="30510641" w14:textId="77777777" w:rsidR="001C38BB" w:rsidRPr="006B0707" w:rsidRDefault="00851E3E" w:rsidP="006B0707">
            <w:pPr>
              <w:pStyle w:val="thesistext"/>
              <w:ind w:firstLine="0"/>
              <w:jc w:val="center"/>
              <w:rPr>
                <w:szCs w:val="26"/>
              </w:rPr>
            </w:pPr>
            <w:r w:rsidRPr="006B0707">
              <w:rPr>
                <w:szCs w:val="26"/>
              </w:rPr>
              <w:t>.45</w:t>
            </w:r>
          </w:p>
        </w:tc>
        <w:tc>
          <w:tcPr>
            <w:tcW w:w="2214" w:type="dxa"/>
            <w:tcBorders>
              <w:top w:val="single" w:sz="4" w:space="0" w:color="auto"/>
            </w:tcBorders>
          </w:tcPr>
          <w:p w14:paraId="2F69A9CE" w14:textId="77777777" w:rsidR="001C38BB" w:rsidRPr="006B0707" w:rsidRDefault="00851E3E" w:rsidP="006B0707">
            <w:pPr>
              <w:pStyle w:val="thesistext"/>
              <w:ind w:firstLine="0"/>
              <w:jc w:val="center"/>
              <w:rPr>
                <w:szCs w:val="26"/>
              </w:rPr>
            </w:pPr>
            <w:r w:rsidRPr="006B0707">
              <w:rPr>
                <w:szCs w:val="26"/>
              </w:rPr>
              <w:t>.12</w:t>
            </w:r>
          </w:p>
        </w:tc>
      </w:tr>
      <w:tr w:rsidR="001C38BB" w:rsidRPr="00CD198B" w14:paraId="59F09794" w14:textId="77777777" w:rsidTr="006B0707">
        <w:tc>
          <w:tcPr>
            <w:tcW w:w="2214" w:type="dxa"/>
          </w:tcPr>
          <w:p w14:paraId="48B4974C" w14:textId="77777777" w:rsidR="001C38BB" w:rsidRPr="006B0707" w:rsidRDefault="00851E3E" w:rsidP="006B0707">
            <w:pPr>
              <w:pStyle w:val="thesistext"/>
              <w:ind w:firstLine="0"/>
              <w:rPr>
                <w:szCs w:val="26"/>
              </w:rPr>
            </w:pPr>
            <w:r w:rsidRPr="006B0707">
              <w:rPr>
                <w:szCs w:val="26"/>
              </w:rPr>
              <w:t>AIG</w:t>
            </w:r>
          </w:p>
        </w:tc>
        <w:tc>
          <w:tcPr>
            <w:tcW w:w="2214" w:type="dxa"/>
          </w:tcPr>
          <w:p w14:paraId="531D1C0B" w14:textId="77777777" w:rsidR="001C38BB" w:rsidRPr="006B0707" w:rsidRDefault="00851E3E" w:rsidP="006B0707">
            <w:pPr>
              <w:pStyle w:val="thesistext"/>
              <w:ind w:firstLine="0"/>
              <w:jc w:val="center"/>
              <w:rPr>
                <w:szCs w:val="26"/>
              </w:rPr>
            </w:pPr>
            <w:r w:rsidRPr="006B0707">
              <w:rPr>
                <w:szCs w:val="26"/>
              </w:rPr>
              <w:t>.43</w:t>
            </w:r>
          </w:p>
        </w:tc>
        <w:tc>
          <w:tcPr>
            <w:tcW w:w="2214" w:type="dxa"/>
          </w:tcPr>
          <w:p w14:paraId="1EC9BF3E" w14:textId="77777777" w:rsidR="001C38BB" w:rsidRPr="006B0707" w:rsidRDefault="00851E3E" w:rsidP="006B0707">
            <w:pPr>
              <w:pStyle w:val="thesistext"/>
              <w:ind w:firstLine="0"/>
              <w:jc w:val="center"/>
              <w:rPr>
                <w:szCs w:val="26"/>
              </w:rPr>
            </w:pPr>
            <w:r w:rsidRPr="006B0707">
              <w:rPr>
                <w:szCs w:val="26"/>
              </w:rPr>
              <w:t>.89</w:t>
            </w:r>
          </w:p>
        </w:tc>
        <w:tc>
          <w:tcPr>
            <w:tcW w:w="2214" w:type="dxa"/>
          </w:tcPr>
          <w:p w14:paraId="3CBA80EB" w14:textId="77777777" w:rsidR="001C38BB" w:rsidRPr="006B0707" w:rsidRDefault="00851E3E" w:rsidP="006B0707">
            <w:pPr>
              <w:pStyle w:val="thesistext"/>
              <w:ind w:firstLine="0"/>
              <w:jc w:val="center"/>
              <w:rPr>
                <w:szCs w:val="26"/>
              </w:rPr>
            </w:pPr>
            <w:r w:rsidRPr="006B0707">
              <w:rPr>
                <w:szCs w:val="26"/>
              </w:rPr>
              <w:t>.34</w:t>
            </w:r>
          </w:p>
        </w:tc>
      </w:tr>
      <w:tr w:rsidR="001C38BB" w:rsidRPr="00CD198B" w14:paraId="1AEB16D4" w14:textId="77777777" w:rsidTr="006B0707">
        <w:tc>
          <w:tcPr>
            <w:tcW w:w="2214" w:type="dxa"/>
          </w:tcPr>
          <w:p w14:paraId="7DF3EB4B" w14:textId="77777777" w:rsidR="001C38BB" w:rsidRPr="006B0707" w:rsidRDefault="00851E3E" w:rsidP="006B0707">
            <w:pPr>
              <w:pStyle w:val="thesistext"/>
              <w:ind w:firstLine="0"/>
              <w:rPr>
                <w:szCs w:val="26"/>
              </w:rPr>
            </w:pPr>
            <w:r w:rsidRPr="006B0707">
              <w:rPr>
                <w:szCs w:val="26"/>
              </w:rPr>
              <w:t>TRF</w:t>
            </w:r>
          </w:p>
        </w:tc>
        <w:tc>
          <w:tcPr>
            <w:tcW w:w="2214" w:type="dxa"/>
          </w:tcPr>
          <w:p w14:paraId="119696FB" w14:textId="77777777" w:rsidR="001C38BB" w:rsidRPr="006B0707" w:rsidRDefault="00851E3E" w:rsidP="006B0707">
            <w:pPr>
              <w:pStyle w:val="thesistext"/>
              <w:ind w:firstLine="0"/>
              <w:jc w:val="center"/>
              <w:rPr>
                <w:szCs w:val="26"/>
              </w:rPr>
            </w:pPr>
            <w:r w:rsidRPr="006B0707">
              <w:rPr>
                <w:szCs w:val="26"/>
              </w:rPr>
              <w:t>.78</w:t>
            </w:r>
          </w:p>
        </w:tc>
        <w:tc>
          <w:tcPr>
            <w:tcW w:w="2214" w:type="dxa"/>
          </w:tcPr>
          <w:p w14:paraId="592AE30A" w14:textId="77777777" w:rsidR="001C38BB" w:rsidRPr="006B0707" w:rsidRDefault="00851E3E" w:rsidP="006B0707">
            <w:pPr>
              <w:pStyle w:val="thesistext"/>
              <w:ind w:firstLine="0"/>
              <w:jc w:val="center"/>
              <w:rPr>
                <w:szCs w:val="26"/>
              </w:rPr>
            </w:pPr>
            <w:r w:rsidRPr="006B0707">
              <w:rPr>
                <w:szCs w:val="26"/>
              </w:rPr>
              <w:t>-.34</w:t>
            </w:r>
          </w:p>
        </w:tc>
        <w:tc>
          <w:tcPr>
            <w:tcW w:w="2214" w:type="dxa"/>
          </w:tcPr>
          <w:p w14:paraId="5D54D7E3" w14:textId="77777777" w:rsidR="001C38BB" w:rsidRPr="006B0707" w:rsidRDefault="00851E3E" w:rsidP="006B0707">
            <w:pPr>
              <w:pStyle w:val="thesistext"/>
              <w:ind w:firstLine="0"/>
              <w:jc w:val="center"/>
              <w:rPr>
                <w:szCs w:val="26"/>
              </w:rPr>
            </w:pPr>
            <w:r w:rsidRPr="006B0707">
              <w:rPr>
                <w:szCs w:val="26"/>
              </w:rPr>
              <w:t>.45</w:t>
            </w:r>
          </w:p>
        </w:tc>
      </w:tr>
      <w:tr w:rsidR="001C38BB" w:rsidRPr="00CD198B" w14:paraId="0661035B" w14:textId="77777777" w:rsidTr="006B0707">
        <w:tc>
          <w:tcPr>
            <w:tcW w:w="2214" w:type="dxa"/>
          </w:tcPr>
          <w:p w14:paraId="47D7840E" w14:textId="77777777" w:rsidR="001C38BB" w:rsidRPr="006B0707" w:rsidRDefault="00851E3E" w:rsidP="006B0707">
            <w:pPr>
              <w:pStyle w:val="thesistext"/>
              <w:ind w:firstLine="0"/>
              <w:rPr>
                <w:szCs w:val="26"/>
              </w:rPr>
            </w:pPr>
            <w:r w:rsidRPr="006B0707">
              <w:rPr>
                <w:szCs w:val="26"/>
              </w:rPr>
              <w:t>XYZ</w:t>
            </w:r>
          </w:p>
        </w:tc>
        <w:tc>
          <w:tcPr>
            <w:tcW w:w="2214" w:type="dxa"/>
          </w:tcPr>
          <w:p w14:paraId="31F1DA0A" w14:textId="77777777" w:rsidR="001C38BB" w:rsidRPr="006B0707" w:rsidRDefault="00851E3E" w:rsidP="006B0707">
            <w:pPr>
              <w:pStyle w:val="thesistext"/>
              <w:ind w:firstLine="0"/>
              <w:jc w:val="center"/>
              <w:rPr>
                <w:szCs w:val="26"/>
              </w:rPr>
            </w:pPr>
            <w:r w:rsidRPr="006B0707">
              <w:rPr>
                <w:szCs w:val="26"/>
              </w:rPr>
              <w:t>-.03</w:t>
            </w:r>
          </w:p>
        </w:tc>
        <w:tc>
          <w:tcPr>
            <w:tcW w:w="2214" w:type="dxa"/>
          </w:tcPr>
          <w:p w14:paraId="26467A04" w14:textId="77777777" w:rsidR="001C38BB" w:rsidRPr="006B0707" w:rsidRDefault="00851E3E" w:rsidP="006B0707">
            <w:pPr>
              <w:pStyle w:val="thesistext"/>
              <w:ind w:firstLine="0"/>
              <w:jc w:val="center"/>
              <w:rPr>
                <w:szCs w:val="26"/>
              </w:rPr>
            </w:pPr>
            <w:r w:rsidRPr="006B0707">
              <w:rPr>
                <w:szCs w:val="26"/>
              </w:rPr>
              <w:t>-23</w:t>
            </w:r>
          </w:p>
        </w:tc>
        <w:tc>
          <w:tcPr>
            <w:tcW w:w="2214" w:type="dxa"/>
          </w:tcPr>
          <w:p w14:paraId="78C3B0C2" w14:textId="77777777" w:rsidR="001C38BB" w:rsidRPr="006B0707" w:rsidRDefault="00851E3E" w:rsidP="006B0707">
            <w:pPr>
              <w:pStyle w:val="thesistext"/>
              <w:ind w:firstLine="0"/>
              <w:jc w:val="center"/>
              <w:rPr>
                <w:szCs w:val="26"/>
              </w:rPr>
            </w:pPr>
            <w:r w:rsidRPr="006B0707">
              <w:rPr>
                <w:szCs w:val="26"/>
              </w:rPr>
              <w:t>-.56</w:t>
            </w:r>
          </w:p>
        </w:tc>
      </w:tr>
      <w:tr w:rsidR="001C38BB" w:rsidRPr="00CD198B" w14:paraId="0EFF9240" w14:textId="77777777" w:rsidTr="006B0707">
        <w:tc>
          <w:tcPr>
            <w:tcW w:w="2214" w:type="dxa"/>
            <w:tcBorders>
              <w:bottom w:val="single" w:sz="4" w:space="0" w:color="auto"/>
            </w:tcBorders>
          </w:tcPr>
          <w:p w14:paraId="52CA7DB8" w14:textId="77777777" w:rsidR="001C38BB" w:rsidRPr="006B0707" w:rsidRDefault="00851E3E" w:rsidP="006B0707">
            <w:pPr>
              <w:pStyle w:val="thesistext"/>
              <w:ind w:firstLine="0"/>
              <w:rPr>
                <w:szCs w:val="26"/>
              </w:rPr>
            </w:pPr>
            <w:r w:rsidRPr="006B0707">
              <w:rPr>
                <w:szCs w:val="26"/>
              </w:rPr>
              <w:t>PDQ</w:t>
            </w:r>
          </w:p>
        </w:tc>
        <w:tc>
          <w:tcPr>
            <w:tcW w:w="2214" w:type="dxa"/>
            <w:tcBorders>
              <w:bottom w:val="single" w:sz="4" w:space="0" w:color="auto"/>
            </w:tcBorders>
          </w:tcPr>
          <w:p w14:paraId="3D45D682" w14:textId="77777777" w:rsidR="001C38BB" w:rsidRPr="006B0707" w:rsidRDefault="00851E3E" w:rsidP="006B0707">
            <w:pPr>
              <w:pStyle w:val="thesistext"/>
              <w:ind w:firstLine="0"/>
              <w:jc w:val="center"/>
              <w:rPr>
                <w:szCs w:val="26"/>
              </w:rPr>
            </w:pPr>
            <w:r w:rsidRPr="006B0707">
              <w:rPr>
                <w:szCs w:val="26"/>
              </w:rPr>
              <w:t>.09</w:t>
            </w:r>
          </w:p>
        </w:tc>
        <w:tc>
          <w:tcPr>
            <w:tcW w:w="2214" w:type="dxa"/>
            <w:tcBorders>
              <w:bottom w:val="single" w:sz="4" w:space="0" w:color="auto"/>
            </w:tcBorders>
          </w:tcPr>
          <w:p w14:paraId="3B430AD3" w14:textId="77777777" w:rsidR="001C38BB" w:rsidRPr="006B0707" w:rsidRDefault="00851E3E" w:rsidP="006B0707">
            <w:pPr>
              <w:pStyle w:val="thesistext"/>
              <w:ind w:firstLine="0"/>
              <w:jc w:val="center"/>
              <w:rPr>
                <w:szCs w:val="26"/>
              </w:rPr>
            </w:pPr>
            <w:r w:rsidRPr="006B0707">
              <w:rPr>
                <w:szCs w:val="26"/>
              </w:rPr>
              <w:t>.89</w:t>
            </w:r>
          </w:p>
        </w:tc>
        <w:tc>
          <w:tcPr>
            <w:tcW w:w="2214" w:type="dxa"/>
            <w:tcBorders>
              <w:bottom w:val="single" w:sz="4" w:space="0" w:color="auto"/>
            </w:tcBorders>
          </w:tcPr>
          <w:p w14:paraId="16031314" w14:textId="77777777" w:rsidR="001C38BB" w:rsidRPr="006B0707" w:rsidRDefault="00851E3E" w:rsidP="006B0707">
            <w:pPr>
              <w:pStyle w:val="thesistext"/>
              <w:ind w:firstLine="0"/>
              <w:jc w:val="center"/>
              <w:rPr>
                <w:szCs w:val="26"/>
              </w:rPr>
            </w:pPr>
            <w:r w:rsidRPr="006B0707">
              <w:rPr>
                <w:szCs w:val="26"/>
              </w:rPr>
              <w:t>-.09</w:t>
            </w:r>
          </w:p>
        </w:tc>
      </w:tr>
    </w:tbl>
    <w:p w14:paraId="7D9A6CA0" w14:textId="77777777" w:rsidR="001C38BB" w:rsidRPr="00CD198B" w:rsidRDefault="00851E3E" w:rsidP="00851E3E">
      <w:pPr>
        <w:pStyle w:val="thesistextaftertableorfigure"/>
        <w:rPr>
          <w:color w:val="0070C0"/>
          <w:szCs w:val="26"/>
        </w:rPr>
      </w:pPr>
      <w:r w:rsidRPr="00CD198B">
        <w:rPr>
          <w:color w:val="0070C0"/>
          <w:szCs w:val="26"/>
        </w:rPr>
        <w:t xml:space="preserve">Continue typing after the table and </w:t>
      </w:r>
      <w:r w:rsidR="000D659E" w:rsidRPr="00CD198B">
        <w:rPr>
          <w:color w:val="0070C0"/>
          <w:szCs w:val="26"/>
        </w:rPr>
        <w:t>run</w:t>
      </w:r>
      <w:r w:rsidRPr="00CD198B">
        <w:rPr>
          <w:color w:val="0070C0"/>
          <w:szCs w:val="26"/>
        </w:rPr>
        <w:t xml:space="preserve"> text to the bottom margin of the page.  Use </w:t>
      </w:r>
      <w:r w:rsidR="00EF02AA" w:rsidRPr="00CD198B">
        <w:rPr>
          <w:color w:val="0070C0"/>
          <w:szCs w:val="26"/>
        </w:rPr>
        <w:t xml:space="preserve">the </w:t>
      </w:r>
      <w:r w:rsidRPr="00CD198B">
        <w:rPr>
          <w:color w:val="0070C0"/>
          <w:szCs w:val="26"/>
        </w:rPr>
        <w:t xml:space="preserve">style </w:t>
      </w:r>
      <w:r w:rsidR="000D659E" w:rsidRPr="00CD198B">
        <w:rPr>
          <w:color w:val="0070C0"/>
          <w:szCs w:val="26"/>
        </w:rPr>
        <w:t xml:space="preserve">called </w:t>
      </w:r>
      <w:r w:rsidRPr="00CD198B">
        <w:rPr>
          <w:color w:val="0070C0"/>
          <w:szCs w:val="26"/>
        </w:rPr>
        <w:t>“</w:t>
      </w:r>
      <w:r w:rsidR="006B1378">
        <w:rPr>
          <w:color w:val="0070C0"/>
          <w:szCs w:val="26"/>
        </w:rPr>
        <w:t>project</w:t>
      </w:r>
      <w:r w:rsidRPr="00CD198B">
        <w:rPr>
          <w:color w:val="0070C0"/>
          <w:szCs w:val="26"/>
        </w:rPr>
        <w:t xml:space="preserve"> text after table or figure,” which adds one line space above first line after table.</w:t>
      </w:r>
    </w:p>
    <w:p w14:paraId="28462BFD" w14:textId="77777777" w:rsidR="000D659E" w:rsidRPr="00CD198B" w:rsidRDefault="000D659E" w:rsidP="000D659E">
      <w:pPr>
        <w:pStyle w:val="thesistext"/>
        <w:rPr>
          <w:color w:val="0070C0"/>
          <w:szCs w:val="26"/>
        </w:rPr>
      </w:pPr>
      <w:r w:rsidRPr="00CD198B">
        <w:rPr>
          <w:color w:val="0070C0"/>
          <w:szCs w:val="26"/>
        </w:rPr>
        <w:t>Remember to change the style back to “</w:t>
      </w:r>
      <w:r w:rsidR="006B1378">
        <w:rPr>
          <w:color w:val="0070C0"/>
          <w:szCs w:val="26"/>
        </w:rPr>
        <w:t>project</w:t>
      </w:r>
      <w:r w:rsidRPr="00CD198B">
        <w:rPr>
          <w:color w:val="0070C0"/>
          <w:szCs w:val="26"/>
        </w:rPr>
        <w:t xml:space="preserve"> text” when you start a new paragraph after the one following a table or figure.  </w:t>
      </w:r>
      <w:r w:rsidR="00185676" w:rsidRPr="00CD198B">
        <w:rPr>
          <w:color w:val="0070C0"/>
          <w:szCs w:val="26"/>
        </w:rPr>
        <w:t>Again, continue text to the bottom margin of the page.  You may have another reference in here to a table or figure.  The example on the next page is a figure more than one-half page in size.  Therefore, it resides on a page by itself (see Figure 1).</w:t>
      </w:r>
      <w:r w:rsidR="00EF02AA" w:rsidRPr="00CD198B">
        <w:rPr>
          <w:color w:val="0070C0"/>
          <w:szCs w:val="26"/>
        </w:rPr>
        <w:t xml:space="preserve">  Use the “Figure caption” style for the caption.</w:t>
      </w:r>
      <w:r w:rsidR="00745E49">
        <w:rPr>
          <w:color w:val="0070C0"/>
          <w:szCs w:val="26"/>
        </w:rPr>
        <w:t xml:space="preserve">  See APA 6</w:t>
      </w:r>
      <w:r w:rsidR="00745E49" w:rsidRPr="00745E49">
        <w:rPr>
          <w:color w:val="0070C0"/>
          <w:szCs w:val="26"/>
          <w:vertAlign w:val="superscript"/>
        </w:rPr>
        <w:t>th</w:t>
      </w:r>
      <w:r w:rsidR="00745E49">
        <w:rPr>
          <w:color w:val="0070C0"/>
          <w:szCs w:val="26"/>
        </w:rPr>
        <w:t>, pp. 150-166, for sample figures.</w:t>
      </w:r>
    </w:p>
    <w:p w14:paraId="2712581C" w14:textId="77777777" w:rsidR="00E636C3" w:rsidRPr="00E636C3" w:rsidRDefault="00E636C3" w:rsidP="00E636C3">
      <w:pPr>
        <w:pStyle w:val="FigureTitle"/>
        <w:rPr>
          <w:i/>
          <w:iCs/>
          <w:szCs w:val="26"/>
        </w:rPr>
      </w:pPr>
      <w:bookmarkStart w:id="17" w:name="_Toc97905047"/>
      <w:r w:rsidRPr="00E636C3">
        <w:rPr>
          <w:b/>
          <w:bCs/>
          <w:iCs/>
          <w:szCs w:val="26"/>
        </w:rPr>
        <w:lastRenderedPageBreak/>
        <w:t>Figure 1</w:t>
      </w:r>
      <w:r>
        <w:rPr>
          <w:i/>
          <w:szCs w:val="26"/>
        </w:rPr>
        <w:br/>
      </w:r>
      <w:r>
        <w:rPr>
          <w:i/>
          <w:szCs w:val="26"/>
        </w:rPr>
        <w:br/>
      </w:r>
      <w:r w:rsidRPr="00E636C3">
        <w:rPr>
          <w:i/>
          <w:iCs/>
          <w:color w:val="FF0000"/>
          <w:szCs w:val="26"/>
        </w:rPr>
        <w:t xml:space="preserve">Figure </w:t>
      </w:r>
      <w:r w:rsidRPr="00E636C3">
        <w:rPr>
          <w:i/>
          <w:iCs/>
          <w:noProof/>
          <w:color w:val="FF0000"/>
          <w:szCs w:val="26"/>
        </w:rPr>
        <w:t>Titles Above Figures and Keep Them Brief, Capitalizing All Major Words</w:t>
      </w:r>
      <w:bookmarkEnd w:id="17"/>
    </w:p>
    <w:p w14:paraId="05CB03CA" w14:textId="77777777" w:rsidR="00071347" w:rsidRPr="00CD198B" w:rsidRDefault="00071347" w:rsidP="00A30B13">
      <w:pPr>
        <w:pStyle w:val="thesistext"/>
        <w:rPr>
          <w:szCs w:val="26"/>
        </w:rPr>
      </w:pPr>
    </w:p>
    <w:p w14:paraId="585D1926" w14:textId="1187336F" w:rsidR="00071347" w:rsidRPr="00CD198B" w:rsidRDefault="00997632" w:rsidP="00A30B13">
      <w:pPr>
        <w:pStyle w:val="thesistext"/>
        <w:rPr>
          <w:szCs w:val="26"/>
        </w:rPr>
      </w:pPr>
      <w:r>
        <w:rPr>
          <w:noProof/>
          <w:szCs w:val="26"/>
        </w:rPr>
        <w:drawing>
          <wp:anchor distT="0" distB="0" distL="114300" distR="114300" simplePos="0" relativeHeight="251657216" behindDoc="0" locked="0" layoutInCell="1" allowOverlap="1" wp14:anchorId="4254EB0B" wp14:editId="0AC06249">
            <wp:simplePos x="0" y="0"/>
            <wp:positionH relativeFrom="column">
              <wp:posOffset>38100</wp:posOffset>
            </wp:positionH>
            <wp:positionV relativeFrom="paragraph">
              <wp:posOffset>455295</wp:posOffset>
            </wp:positionV>
            <wp:extent cx="5478780" cy="5743575"/>
            <wp:effectExtent l="0" t="0" r="0" b="0"/>
            <wp:wrapTopAndBottom/>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8780" cy="574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AAC90" w14:textId="77777777" w:rsidR="00185676" w:rsidRPr="00CD198B" w:rsidRDefault="00185676" w:rsidP="00185676">
      <w:pPr>
        <w:pStyle w:val="FigureTitle"/>
        <w:rPr>
          <w:szCs w:val="26"/>
        </w:rPr>
      </w:pPr>
    </w:p>
    <w:p w14:paraId="76DAB70C" w14:textId="77777777" w:rsidR="00185676" w:rsidRPr="00CD198B" w:rsidRDefault="00185676" w:rsidP="00A30B13">
      <w:pPr>
        <w:pStyle w:val="thesistext"/>
        <w:rPr>
          <w:szCs w:val="26"/>
        </w:rPr>
      </w:pPr>
    </w:p>
    <w:p w14:paraId="3FAD440A" w14:textId="77777777" w:rsidR="00185676" w:rsidRPr="00CD198B" w:rsidRDefault="00185676" w:rsidP="00A30B13">
      <w:pPr>
        <w:pStyle w:val="thesistext"/>
        <w:rPr>
          <w:szCs w:val="26"/>
        </w:rPr>
      </w:pPr>
    </w:p>
    <w:p w14:paraId="7518170F" w14:textId="77777777" w:rsidR="00185676" w:rsidRPr="00CD198B" w:rsidRDefault="00185676" w:rsidP="00185676">
      <w:pPr>
        <w:pStyle w:val="thesistext"/>
        <w:ind w:firstLine="0"/>
        <w:rPr>
          <w:szCs w:val="26"/>
        </w:rPr>
      </w:pPr>
    </w:p>
    <w:p w14:paraId="38399C13" w14:textId="77777777" w:rsidR="00185676" w:rsidRPr="00CD198B" w:rsidRDefault="00185676" w:rsidP="00A30B13">
      <w:pPr>
        <w:pStyle w:val="thesistext"/>
        <w:rPr>
          <w:szCs w:val="26"/>
        </w:rPr>
        <w:sectPr w:rsidR="00185676" w:rsidRPr="00CD198B">
          <w:headerReference w:type="default" r:id="rId16"/>
          <w:pgSz w:w="12240" w:h="15840"/>
          <w:pgMar w:top="1728" w:right="1440" w:bottom="1440" w:left="2160" w:header="1200" w:footer="720" w:gutter="0"/>
          <w:cols w:space="720"/>
          <w:titlePg/>
        </w:sectPr>
      </w:pPr>
    </w:p>
    <w:p w14:paraId="15256809" w14:textId="77777777" w:rsidR="00071347" w:rsidRPr="00CD198B" w:rsidRDefault="00BF0CFE">
      <w:pPr>
        <w:pStyle w:val="CHAPTERTITLE"/>
        <w:rPr>
          <w:color w:val="FF0000"/>
          <w:szCs w:val="26"/>
        </w:rPr>
      </w:pPr>
      <w:bookmarkStart w:id="18" w:name="_Toc421515271"/>
      <w:r w:rsidRPr="00CD198B">
        <w:rPr>
          <w:caps w:val="0"/>
          <w:szCs w:val="26"/>
        </w:rPr>
        <w:lastRenderedPageBreak/>
        <w:t>CHAPTER 5:</w:t>
      </w:r>
      <w:r w:rsidRPr="00CD198B">
        <w:rPr>
          <w:caps w:val="0"/>
          <w:color w:val="FF0000"/>
          <w:szCs w:val="26"/>
        </w:rPr>
        <w:t xml:space="preserve"> </w:t>
      </w:r>
      <w:r w:rsidR="009D3D08" w:rsidRPr="00CD198B">
        <w:rPr>
          <w:caps w:val="0"/>
          <w:color w:val="FF0000"/>
          <w:szCs w:val="26"/>
        </w:rPr>
        <w:t>CHAPTER 5 TITLE</w:t>
      </w:r>
      <w:bookmarkEnd w:id="18"/>
    </w:p>
    <w:p w14:paraId="5714E0A8" w14:textId="77777777" w:rsidR="00AF624B" w:rsidRPr="00CD198B" w:rsidRDefault="00DB2E3E" w:rsidP="00AF624B">
      <w:pPr>
        <w:pStyle w:val="thesistext"/>
        <w:rPr>
          <w:iCs/>
          <w:color w:val="FF0000"/>
          <w:szCs w:val="26"/>
        </w:rPr>
      </w:pPr>
      <w:r w:rsidRPr="00CD198B">
        <w:rPr>
          <w:color w:val="0070C0"/>
          <w:szCs w:val="26"/>
        </w:rPr>
        <w:t xml:space="preserve">Typically, chapter 5 offers a conclusion or recommendation, which is required per the Title 5 Education Code.  Here, you might indicate what specifically has been derived from your research and offer future researchers recommendations for how the work might be expanded.  Consult with your committee when crafting the conclusion chapter of your </w:t>
      </w:r>
      <w:r w:rsidR="006B1378">
        <w:rPr>
          <w:color w:val="0070C0"/>
          <w:szCs w:val="26"/>
        </w:rPr>
        <w:t>project</w:t>
      </w:r>
      <w:r w:rsidRPr="00CD198B">
        <w:rPr>
          <w:color w:val="0070C0"/>
          <w:szCs w:val="26"/>
        </w:rPr>
        <w:t>.  It is likely that you will want to simply title chapter 5, CONCLUSION.</w:t>
      </w:r>
    </w:p>
    <w:p w14:paraId="56FB807F" w14:textId="77777777" w:rsidR="00AF624B" w:rsidRPr="00CD198B" w:rsidRDefault="00AF624B" w:rsidP="00AF624B">
      <w:pPr>
        <w:pStyle w:val="1st-LevelCenteredHdg"/>
        <w:rPr>
          <w:color w:val="FF0000"/>
          <w:szCs w:val="26"/>
        </w:rPr>
      </w:pPr>
      <w:bookmarkStart w:id="19" w:name="_Toc421515272"/>
      <w:r w:rsidRPr="00CD198B">
        <w:rPr>
          <w:color w:val="FF0000"/>
          <w:szCs w:val="26"/>
        </w:rPr>
        <w:t>First-Level Heading</w:t>
      </w:r>
      <w:bookmarkEnd w:id="19"/>
    </w:p>
    <w:p w14:paraId="097D5E75" w14:textId="77777777" w:rsidR="00AF624B" w:rsidRPr="00CD198B" w:rsidRDefault="00AF624B" w:rsidP="00AF624B">
      <w:pPr>
        <w:pStyle w:val="thesistext"/>
        <w:rPr>
          <w:color w:val="FF0000"/>
          <w:szCs w:val="26"/>
        </w:rPr>
      </w:pPr>
      <w:r w:rsidRPr="00CD198B">
        <w:rPr>
          <w:color w:val="FF0000"/>
          <w:szCs w:val="26"/>
        </w:rPr>
        <w:t>Continue typing text here.</w:t>
      </w:r>
    </w:p>
    <w:p w14:paraId="299D6B92" w14:textId="77777777" w:rsidR="00AF624B" w:rsidRPr="00CD198B" w:rsidRDefault="00AF624B" w:rsidP="00AF624B">
      <w:pPr>
        <w:pStyle w:val="2nd-LevelSideHdg"/>
        <w:ind w:right="4320"/>
        <w:rPr>
          <w:color w:val="FF0000"/>
          <w:szCs w:val="26"/>
        </w:rPr>
      </w:pPr>
      <w:r w:rsidRPr="00CD198B">
        <w:rPr>
          <w:color w:val="FF0000"/>
          <w:szCs w:val="26"/>
        </w:rPr>
        <w:t>Side Headings too Long for One Line Are Placed on Two or More Lines</w:t>
      </w:r>
    </w:p>
    <w:p w14:paraId="17349B4E" w14:textId="77777777" w:rsidR="00AF624B" w:rsidRPr="00CD198B" w:rsidRDefault="00AF624B" w:rsidP="00AF624B">
      <w:pPr>
        <w:pStyle w:val="thesistext"/>
        <w:rPr>
          <w:color w:val="FF0000"/>
          <w:szCs w:val="26"/>
        </w:rPr>
      </w:pPr>
      <w:r w:rsidRPr="00CD198B">
        <w:rPr>
          <w:color w:val="FF0000"/>
          <w:szCs w:val="26"/>
        </w:rPr>
        <w:t xml:space="preserve">The template returns to </w:t>
      </w:r>
      <w:r w:rsidR="006B1378">
        <w:rPr>
          <w:i/>
          <w:color w:val="FF0000"/>
          <w:szCs w:val="26"/>
        </w:rPr>
        <w:t>project</w:t>
      </w:r>
      <w:r w:rsidRPr="00CD198B">
        <w:rPr>
          <w:i/>
          <w:color w:val="FF0000"/>
          <w:szCs w:val="26"/>
        </w:rPr>
        <w:t xml:space="preserve"> text</w:t>
      </w:r>
      <w:r w:rsidRPr="00CD198B">
        <w:rPr>
          <w:color w:val="FF0000"/>
          <w:szCs w:val="26"/>
        </w:rPr>
        <w:t xml:space="preserve"> style, takes the spacing back to the normal 24-point line spacing mode.</w:t>
      </w:r>
    </w:p>
    <w:p w14:paraId="5836BBF4" w14:textId="77777777" w:rsidR="00AF624B" w:rsidRPr="00CD198B" w:rsidRDefault="00AF624B" w:rsidP="0021622B">
      <w:pPr>
        <w:pStyle w:val="3rd-levelparagraphhdg"/>
        <w:rPr>
          <w:color w:val="FF0000"/>
          <w:szCs w:val="26"/>
        </w:rPr>
      </w:pPr>
      <w:r w:rsidRPr="00745E49">
        <w:rPr>
          <w:b/>
          <w:color w:val="FF0000"/>
          <w:szCs w:val="26"/>
        </w:rPr>
        <w:t>A third-level paragraph heading</w:t>
      </w:r>
      <w:r w:rsidRPr="00CD198B">
        <w:rPr>
          <w:color w:val="FF0000"/>
          <w:szCs w:val="26"/>
        </w:rPr>
        <w:t xml:space="preserve">. For a third-level subdivision, select </w:t>
      </w:r>
      <w:r w:rsidRPr="00CD198B">
        <w:rPr>
          <w:i/>
          <w:color w:val="FF0000"/>
          <w:szCs w:val="26"/>
        </w:rPr>
        <w:t>3rd-level paragraph hdg</w:t>
      </w:r>
      <w:r w:rsidRPr="00CD198B">
        <w:rPr>
          <w:color w:val="FF0000"/>
          <w:szCs w:val="26"/>
        </w:rPr>
        <w:t xml:space="preserve"> from the style box. The text will continue immediately after the heading, in normal fashion.</w:t>
      </w:r>
    </w:p>
    <w:p w14:paraId="46D55775" w14:textId="77777777" w:rsidR="00AF624B" w:rsidRPr="00CD198B" w:rsidRDefault="00AF624B" w:rsidP="00AF624B">
      <w:pPr>
        <w:pStyle w:val="1st-LevelCenteredHdg"/>
        <w:rPr>
          <w:color w:val="FF0000"/>
          <w:szCs w:val="26"/>
        </w:rPr>
      </w:pPr>
      <w:bookmarkStart w:id="20" w:name="_Toc421515273"/>
      <w:r w:rsidRPr="00CD198B">
        <w:rPr>
          <w:color w:val="FF0000"/>
          <w:szCs w:val="26"/>
        </w:rPr>
        <w:t>First-Level Heading</w:t>
      </w:r>
      <w:bookmarkEnd w:id="20"/>
    </w:p>
    <w:p w14:paraId="0188F8DA" w14:textId="77777777" w:rsidR="00AF624B" w:rsidRPr="00CD198B" w:rsidRDefault="00AF624B" w:rsidP="00AF624B">
      <w:pPr>
        <w:pStyle w:val="thesistext"/>
        <w:rPr>
          <w:color w:val="FF0000"/>
          <w:szCs w:val="26"/>
        </w:rPr>
      </w:pPr>
      <w:r w:rsidRPr="00CD198B">
        <w:rPr>
          <w:color w:val="FF0000"/>
          <w:szCs w:val="26"/>
        </w:rPr>
        <w:t>Continue typing text here.</w:t>
      </w:r>
    </w:p>
    <w:p w14:paraId="7EBF7266" w14:textId="77777777" w:rsidR="00071347" w:rsidRPr="00CD198B" w:rsidRDefault="00071347" w:rsidP="00A30B13">
      <w:pPr>
        <w:pStyle w:val="thesistext"/>
        <w:rPr>
          <w:szCs w:val="26"/>
        </w:rPr>
        <w:sectPr w:rsidR="00071347" w:rsidRPr="00CD198B">
          <w:pgSz w:w="12240" w:h="15840"/>
          <w:pgMar w:top="1728" w:right="1440" w:bottom="1440" w:left="2160" w:header="1200" w:footer="720" w:gutter="0"/>
          <w:cols w:space="720"/>
          <w:titlePg/>
        </w:sectPr>
      </w:pPr>
    </w:p>
    <w:p w14:paraId="11949D88" w14:textId="77777777" w:rsidR="00071347" w:rsidRPr="00745E49" w:rsidRDefault="00071347">
      <w:pPr>
        <w:pStyle w:val="HALF-TITLESHEET"/>
        <w:framePr w:wrap="notBeside"/>
        <w:rPr>
          <w:szCs w:val="26"/>
        </w:rPr>
      </w:pPr>
      <w:bookmarkStart w:id="21" w:name="_Toc421515274"/>
      <w:r w:rsidRPr="00745E49">
        <w:rPr>
          <w:szCs w:val="26"/>
        </w:rPr>
        <w:lastRenderedPageBreak/>
        <w:t>REFERENCE</w:t>
      </w:r>
      <w:r w:rsidR="00745E49" w:rsidRPr="00745E49">
        <w:rPr>
          <w:szCs w:val="26"/>
        </w:rPr>
        <w:t>S</w:t>
      </w:r>
      <w:bookmarkEnd w:id="21"/>
    </w:p>
    <w:p w14:paraId="0D6C2DC5" w14:textId="77777777" w:rsidR="00BD0120" w:rsidRDefault="00BD0120" w:rsidP="00A30B13">
      <w:pPr>
        <w:pStyle w:val="thesistext"/>
        <w:rPr>
          <w:szCs w:val="26"/>
        </w:rPr>
      </w:pPr>
    </w:p>
    <w:p w14:paraId="0A249D5C" w14:textId="77777777" w:rsidR="00BD0120" w:rsidRPr="00BD0120" w:rsidRDefault="00BD0120" w:rsidP="00BD0120"/>
    <w:p w14:paraId="39B58E24" w14:textId="77777777" w:rsidR="00BD0120" w:rsidRPr="00BD0120" w:rsidRDefault="00BD0120" w:rsidP="00BD0120"/>
    <w:p w14:paraId="051ACC01" w14:textId="77777777" w:rsidR="00BD0120" w:rsidRDefault="00BD0120" w:rsidP="00BD0120"/>
    <w:p w14:paraId="7010FC6E" w14:textId="77777777" w:rsidR="00071347" w:rsidRPr="00BD0120" w:rsidRDefault="00BD0120" w:rsidP="00BD0120">
      <w:pPr>
        <w:tabs>
          <w:tab w:val="center" w:pos="4320"/>
        </w:tabs>
        <w:sectPr w:rsidR="00071347" w:rsidRPr="00BD0120">
          <w:pgSz w:w="12240" w:h="15840"/>
          <w:pgMar w:top="1728" w:right="1440" w:bottom="1440" w:left="2160" w:header="1200" w:footer="720" w:gutter="0"/>
          <w:cols w:space="720"/>
          <w:titlePg/>
        </w:sectPr>
      </w:pPr>
      <w:r>
        <w:tab/>
      </w:r>
    </w:p>
    <w:p w14:paraId="56B0FF65" w14:textId="77777777" w:rsidR="009D3D08" w:rsidRPr="00745E49" w:rsidRDefault="00745E49" w:rsidP="009D3D08">
      <w:pPr>
        <w:jc w:val="center"/>
        <w:rPr>
          <w:szCs w:val="26"/>
        </w:rPr>
      </w:pPr>
      <w:r w:rsidRPr="00745E49">
        <w:rPr>
          <w:szCs w:val="26"/>
        </w:rPr>
        <w:lastRenderedPageBreak/>
        <w:t>REFERENCES</w:t>
      </w:r>
    </w:p>
    <w:p w14:paraId="5F42B436" w14:textId="77777777" w:rsidR="00071347" w:rsidRPr="00CD198B" w:rsidRDefault="00071347" w:rsidP="009D3D08">
      <w:pPr>
        <w:pStyle w:val="References"/>
        <w:rPr>
          <w:color w:val="FF0000"/>
          <w:szCs w:val="26"/>
        </w:rPr>
      </w:pPr>
      <w:r w:rsidRPr="00CD198B">
        <w:rPr>
          <w:color w:val="FF0000"/>
          <w:szCs w:val="26"/>
        </w:rPr>
        <w:t xml:space="preserve">(Begin typing your </w:t>
      </w:r>
      <w:r w:rsidR="00745E49">
        <w:rPr>
          <w:color w:val="FF0000"/>
          <w:szCs w:val="26"/>
        </w:rPr>
        <w:t>reference list here. Check the APA 6</w:t>
      </w:r>
      <w:r w:rsidR="00745E49" w:rsidRPr="00745E49">
        <w:rPr>
          <w:color w:val="FF0000"/>
          <w:szCs w:val="26"/>
          <w:vertAlign w:val="superscript"/>
        </w:rPr>
        <w:t>th</w:t>
      </w:r>
      <w:r w:rsidR="00745E49">
        <w:rPr>
          <w:color w:val="FF0000"/>
          <w:szCs w:val="26"/>
        </w:rPr>
        <w:t xml:space="preserve"> edition </w:t>
      </w:r>
      <w:r w:rsidR="00745E49" w:rsidRPr="00745E49">
        <w:rPr>
          <w:i/>
          <w:color w:val="FF0000"/>
          <w:szCs w:val="26"/>
        </w:rPr>
        <w:t>Publication Manual</w:t>
      </w:r>
      <w:r w:rsidR="00745E49">
        <w:rPr>
          <w:color w:val="FF0000"/>
          <w:szCs w:val="26"/>
        </w:rPr>
        <w:t xml:space="preserve"> </w:t>
      </w:r>
      <w:r w:rsidRPr="00CD198B">
        <w:rPr>
          <w:color w:val="FF0000"/>
          <w:szCs w:val="26"/>
        </w:rPr>
        <w:t>for the correct format</w:t>
      </w:r>
      <w:r w:rsidR="00DB2E3E" w:rsidRPr="00CD198B">
        <w:rPr>
          <w:color w:val="FF0000"/>
          <w:szCs w:val="26"/>
        </w:rPr>
        <w:t xml:space="preserve"> of how author names, dates, journal titles, etc. should appear</w:t>
      </w:r>
      <w:r w:rsidRPr="00CD198B">
        <w:rPr>
          <w:color w:val="FF0000"/>
          <w:szCs w:val="26"/>
        </w:rPr>
        <w:t xml:space="preserve">.  </w:t>
      </w:r>
      <w:r w:rsidR="00DB2E3E" w:rsidRPr="00CD198B">
        <w:rPr>
          <w:color w:val="FF0000"/>
          <w:szCs w:val="26"/>
        </w:rPr>
        <w:t xml:space="preserve">For this list, </w:t>
      </w:r>
      <w:r w:rsidRPr="00CD198B">
        <w:rPr>
          <w:color w:val="FF0000"/>
          <w:szCs w:val="26"/>
        </w:rPr>
        <w:t xml:space="preserve">use a hanging indent, </w:t>
      </w:r>
      <w:r w:rsidR="00745E49">
        <w:rPr>
          <w:color w:val="FF0000"/>
          <w:szCs w:val="26"/>
        </w:rPr>
        <w:t>double</w:t>
      </w:r>
      <w:r w:rsidRPr="00CD198B">
        <w:rPr>
          <w:color w:val="FF0000"/>
          <w:szCs w:val="26"/>
        </w:rPr>
        <w:t xml:space="preserve"> spaces within each entry, and double spaces between entries. To convert to this style, highlight your entries and switch to the </w:t>
      </w:r>
      <w:r w:rsidRPr="00CD198B">
        <w:rPr>
          <w:i/>
          <w:color w:val="FF0000"/>
          <w:szCs w:val="26"/>
        </w:rPr>
        <w:t xml:space="preserve">References </w:t>
      </w:r>
      <w:r w:rsidRPr="00CD198B">
        <w:rPr>
          <w:color w:val="FF0000"/>
          <w:szCs w:val="26"/>
        </w:rPr>
        <w:t>style in the style box.)</w:t>
      </w:r>
    </w:p>
    <w:p w14:paraId="1D085263" w14:textId="77777777" w:rsidR="00071347" w:rsidRPr="00CD198B" w:rsidRDefault="00071347">
      <w:pPr>
        <w:pStyle w:val="References"/>
        <w:rPr>
          <w:color w:val="FF0000"/>
          <w:szCs w:val="26"/>
        </w:rPr>
      </w:pPr>
      <w:r w:rsidRPr="00CD198B">
        <w:rPr>
          <w:color w:val="FF0000"/>
          <w:szCs w:val="26"/>
        </w:rPr>
        <w:t>(The second entry will appear on this line in the list after pressing the return key, repeating the hanging indent style . . .)</w:t>
      </w:r>
    </w:p>
    <w:p w14:paraId="634D607A" w14:textId="77777777" w:rsidR="00071347" w:rsidRPr="00CD198B" w:rsidRDefault="00071347">
      <w:pPr>
        <w:pStyle w:val="References"/>
        <w:rPr>
          <w:szCs w:val="26"/>
        </w:rPr>
      </w:pPr>
      <w:r w:rsidRPr="00CD198B">
        <w:rPr>
          <w:szCs w:val="26"/>
        </w:rPr>
        <w:br w:type="page"/>
      </w:r>
      <w:r w:rsidRPr="00CD198B">
        <w:rPr>
          <w:color w:val="FF0000"/>
          <w:szCs w:val="26"/>
        </w:rPr>
        <w:lastRenderedPageBreak/>
        <w:t>(Unlike the first page of your references, the sec</w:t>
      </w:r>
      <w:r w:rsidR="00DB2E3E" w:rsidRPr="00CD198B">
        <w:rPr>
          <w:color w:val="FF0000"/>
          <w:szCs w:val="26"/>
        </w:rPr>
        <w:t xml:space="preserve">ond page of the reference list </w:t>
      </w:r>
      <w:r w:rsidRPr="00CD198B">
        <w:rPr>
          <w:color w:val="FF0000"/>
          <w:szCs w:val="26"/>
        </w:rPr>
        <w:t xml:space="preserve">will show a page number in the upper right-hand corner. Use </w:t>
      </w:r>
      <w:r w:rsidRPr="00CD198B">
        <w:rPr>
          <w:i/>
          <w:color w:val="FF0000"/>
          <w:szCs w:val="26"/>
        </w:rPr>
        <w:t xml:space="preserve">Page Layout </w:t>
      </w:r>
      <w:r w:rsidRPr="00CD198B">
        <w:rPr>
          <w:color w:val="FF0000"/>
          <w:szCs w:val="26"/>
        </w:rPr>
        <w:t xml:space="preserve">or </w:t>
      </w:r>
      <w:r w:rsidRPr="00CD198B">
        <w:rPr>
          <w:i/>
          <w:color w:val="FF0000"/>
          <w:szCs w:val="26"/>
        </w:rPr>
        <w:t xml:space="preserve">Print Preview </w:t>
      </w:r>
      <w:r w:rsidRPr="00CD198B">
        <w:rPr>
          <w:color w:val="FF0000"/>
          <w:szCs w:val="26"/>
        </w:rPr>
        <w:t>to see this.)</w:t>
      </w:r>
    </w:p>
    <w:p w14:paraId="2A7B1139" w14:textId="77777777" w:rsidR="00071347" w:rsidRPr="00CD198B" w:rsidRDefault="00071347">
      <w:pPr>
        <w:pStyle w:val="References"/>
        <w:rPr>
          <w:szCs w:val="26"/>
        </w:rPr>
        <w:sectPr w:rsidR="00071347" w:rsidRPr="00CD198B">
          <w:headerReference w:type="default" r:id="rId17"/>
          <w:pgSz w:w="12240" w:h="15840"/>
          <w:pgMar w:top="1728" w:right="1440" w:bottom="1440" w:left="2160" w:header="1200" w:footer="720" w:gutter="0"/>
          <w:cols w:space="720"/>
          <w:titlePg/>
        </w:sectPr>
      </w:pPr>
    </w:p>
    <w:p w14:paraId="4E507692" w14:textId="77777777" w:rsidR="00071347" w:rsidRPr="00CD198B" w:rsidRDefault="00DE1CDF">
      <w:pPr>
        <w:pStyle w:val="HALF-TITLESHEET"/>
        <w:framePr w:w="8606" w:wrap="notBeside"/>
        <w:rPr>
          <w:szCs w:val="26"/>
        </w:rPr>
      </w:pPr>
      <w:bookmarkStart w:id="22" w:name="_Toc421515275"/>
      <w:r w:rsidRPr="00CD198B">
        <w:rPr>
          <w:caps w:val="0"/>
          <w:szCs w:val="26"/>
        </w:rPr>
        <w:lastRenderedPageBreak/>
        <w:t>APPENDICES</w:t>
      </w:r>
      <w:bookmarkEnd w:id="22"/>
    </w:p>
    <w:p w14:paraId="7FE1A816" w14:textId="77777777" w:rsidR="003A003C" w:rsidRDefault="003A003C" w:rsidP="007A6AAC">
      <w:pPr>
        <w:rPr>
          <w:szCs w:val="26"/>
        </w:rPr>
        <w:sectPr w:rsidR="003A003C">
          <w:headerReference w:type="default" r:id="rId18"/>
          <w:pgSz w:w="12240" w:h="15840"/>
          <w:pgMar w:top="1728" w:right="1440" w:bottom="1440" w:left="2160" w:header="1200" w:footer="720" w:gutter="0"/>
          <w:cols w:space="720"/>
          <w:titlePg/>
        </w:sectPr>
      </w:pPr>
    </w:p>
    <w:p w14:paraId="0EFA4729" w14:textId="77777777" w:rsidR="003A003C" w:rsidRPr="00CD198B" w:rsidRDefault="003A003C" w:rsidP="003A003C">
      <w:pPr>
        <w:pStyle w:val="HALF-TITLESHEET"/>
        <w:framePr w:wrap="notBeside" w:vAnchor="page" w:hAnchor="page" w:x="3759" w:y="7966"/>
      </w:pPr>
      <w:bookmarkStart w:id="23" w:name="_Toc421515276"/>
      <w:r w:rsidRPr="00CD198B">
        <w:lastRenderedPageBreak/>
        <w:t xml:space="preserve">APPENDIX A: </w:t>
      </w:r>
      <w:r w:rsidRPr="00FB2C25">
        <w:rPr>
          <w:noProof/>
          <w:color w:val="FF0000"/>
        </w:rPr>
        <w:t>APPENDIX TITLE</w:t>
      </w:r>
      <w:bookmarkEnd w:id="23"/>
    </w:p>
    <w:p w14:paraId="3288AA6A" w14:textId="77777777" w:rsidR="00071347" w:rsidRPr="00CD198B" w:rsidRDefault="00071347" w:rsidP="007A6AAC">
      <w:pPr>
        <w:rPr>
          <w:szCs w:val="26"/>
        </w:rPr>
        <w:sectPr w:rsidR="00071347" w:rsidRPr="00CD198B">
          <w:pgSz w:w="12240" w:h="15840"/>
          <w:pgMar w:top="1728" w:right="1440" w:bottom="1440" w:left="2160" w:header="1200" w:footer="720" w:gutter="0"/>
          <w:cols w:space="720"/>
          <w:titlePg/>
        </w:sectPr>
      </w:pPr>
    </w:p>
    <w:p w14:paraId="3FFE7907" w14:textId="77777777" w:rsidR="00071347" w:rsidRPr="00FB2C25" w:rsidRDefault="00071347" w:rsidP="00FB2C25">
      <w:pPr>
        <w:pStyle w:val="Heading1"/>
        <w:sectPr w:rsidR="00071347" w:rsidRPr="00FB2C25" w:rsidSect="003A003C">
          <w:headerReference w:type="default" r:id="rId19"/>
          <w:pgSz w:w="12240" w:h="15840" w:code="1"/>
          <w:pgMar w:top="1728" w:right="1440" w:bottom="1440" w:left="2160" w:header="1195" w:footer="720" w:gutter="0"/>
          <w:cols w:space="720"/>
        </w:sectPr>
      </w:pPr>
    </w:p>
    <w:p w14:paraId="2075D730" w14:textId="77777777" w:rsidR="00071347" w:rsidRPr="00CD198B" w:rsidRDefault="00DE1CDF" w:rsidP="00DE1CDF">
      <w:pPr>
        <w:pStyle w:val="HALF-TITLESHEET"/>
        <w:framePr w:wrap="notBeside"/>
        <w:rPr>
          <w:szCs w:val="26"/>
        </w:rPr>
      </w:pPr>
      <w:bookmarkStart w:id="24" w:name="_Toc421515277"/>
      <w:r w:rsidRPr="00CD198B">
        <w:rPr>
          <w:caps w:val="0"/>
          <w:szCs w:val="26"/>
        </w:rPr>
        <w:lastRenderedPageBreak/>
        <w:t xml:space="preserve">APPENDIX B: </w:t>
      </w:r>
      <w:r w:rsidRPr="00CD198B">
        <w:rPr>
          <w:caps w:val="0"/>
          <w:color w:val="FF0000"/>
          <w:szCs w:val="26"/>
        </w:rPr>
        <w:t>APPENDIX TITLE</w:t>
      </w:r>
      <w:bookmarkEnd w:id="24"/>
    </w:p>
    <w:p w14:paraId="63CD1784" w14:textId="77777777" w:rsidR="00071347" w:rsidRDefault="00071347" w:rsidP="007A6AAC">
      <w:pPr>
        <w:rPr>
          <w:szCs w:val="26"/>
        </w:rPr>
      </w:pPr>
      <w:r w:rsidRPr="00CD198B">
        <w:rPr>
          <w:szCs w:val="26"/>
        </w:rPr>
        <w:br w:type="page"/>
      </w:r>
    </w:p>
    <w:p w14:paraId="4E0BFCF1" w14:textId="77777777" w:rsidR="003A003C" w:rsidRDefault="003A003C" w:rsidP="007A6AAC">
      <w:pPr>
        <w:rPr>
          <w:szCs w:val="26"/>
        </w:rPr>
      </w:pPr>
    </w:p>
    <w:p w14:paraId="3CF38929" w14:textId="77777777" w:rsidR="003A003C" w:rsidRPr="00CD198B" w:rsidRDefault="003A003C" w:rsidP="007A6AAC">
      <w:pPr>
        <w:rPr>
          <w:szCs w:val="26"/>
        </w:rPr>
        <w:sectPr w:rsidR="003A003C" w:rsidRPr="00CD198B">
          <w:headerReference w:type="default" r:id="rId20"/>
          <w:pgSz w:w="12240" w:h="15840"/>
          <w:pgMar w:top="1728" w:right="1440" w:bottom="1440" w:left="2160" w:header="1200" w:footer="720" w:gutter="0"/>
          <w:cols w:space="720"/>
          <w:titlePg/>
        </w:sectPr>
      </w:pPr>
    </w:p>
    <w:p w14:paraId="65E1BB0A" w14:textId="77777777" w:rsidR="00071347" w:rsidRPr="00CD198B" w:rsidRDefault="00DE1CDF" w:rsidP="00DE1CDF">
      <w:pPr>
        <w:pStyle w:val="HALF-TITLESHEET"/>
        <w:framePr w:wrap="notBeside"/>
        <w:rPr>
          <w:szCs w:val="26"/>
        </w:rPr>
      </w:pPr>
      <w:bookmarkStart w:id="25" w:name="_Toc421515278"/>
      <w:r w:rsidRPr="00CD198B">
        <w:rPr>
          <w:caps w:val="0"/>
          <w:szCs w:val="26"/>
        </w:rPr>
        <w:lastRenderedPageBreak/>
        <w:t xml:space="preserve">APPENDIX C: </w:t>
      </w:r>
      <w:r w:rsidRPr="00CD198B">
        <w:rPr>
          <w:caps w:val="0"/>
          <w:color w:val="FF0000"/>
          <w:szCs w:val="26"/>
        </w:rPr>
        <w:t>APPENDIX TITLE</w:t>
      </w:r>
      <w:bookmarkEnd w:id="25"/>
    </w:p>
    <w:p w14:paraId="1FD163F9" w14:textId="77777777" w:rsidR="00E70038" w:rsidRDefault="00077386" w:rsidP="00E70038">
      <w:pPr>
        <w:jc w:val="center"/>
        <w:rPr>
          <w:szCs w:val="26"/>
        </w:rPr>
      </w:pPr>
      <w:r w:rsidRPr="00CD198B">
        <w:rPr>
          <w:szCs w:val="26"/>
        </w:rPr>
        <w:br w:type="page"/>
      </w:r>
    </w:p>
    <w:p w14:paraId="3EF50C2B" w14:textId="77777777" w:rsidR="007962EA" w:rsidRDefault="007962EA" w:rsidP="00E70038">
      <w:pPr>
        <w:jc w:val="center"/>
        <w:rPr>
          <w:szCs w:val="26"/>
        </w:rPr>
      </w:pPr>
    </w:p>
    <w:p w14:paraId="59E096C0" w14:textId="77777777" w:rsidR="007962EA" w:rsidRPr="00CD198B" w:rsidRDefault="007962EA" w:rsidP="00E70038">
      <w:pPr>
        <w:jc w:val="center"/>
        <w:rPr>
          <w:szCs w:val="26"/>
        </w:rPr>
        <w:sectPr w:rsidR="007962EA" w:rsidRPr="00CD198B">
          <w:headerReference w:type="default" r:id="rId21"/>
          <w:pgSz w:w="12240" w:h="15840"/>
          <w:pgMar w:top="1728" w:right="1440" w:bottom="1440" w:left="2160" w:header="1200" w:footer="720" w:gutter="0"/>
          <w:cols w:space="720"/>
          <w:titlePg/>
        </w:sectPr>
      </w:pPr>
    </w:p>
    <w:p w14:paraId="18042862" w14:textId="77777777" w:rsidR="00E70038" w:rsidRPr="00CD198B" w:rsidRDefault="00DE1CDF" w:rsidP="00DE1CDF">
      <w:pPr>
        <w:pStyle w:val="HALF-TITLESHEET"/>
        <w:framePr w:wrap="notBeside"/>
        <w:rPr>
          <w:szCs w:val="26"/>
        </w:rPr>
      </w:pPr>
      <w:bookmarkStart w:id="26" w:name="_Toc421515279"/>
      <w:r w:rsidRPr="00CD198B">
        <w:rPr>
          <w:caps w:val="0"/>
          <w:szCs w:val="26"/>
        </w:rPr>
        <w:lastRenderedPageBreak/>
        <w:t xml:space="preserve">APPENDIX D: </w:t>
      </w:r>
      <w:r w:rsidRPr="00CD198B">
        <w:rPr>
          <w:caps w:val="0"/>
          <w:color w:val="FF0000"/>
          <w:szCs w:val="26"/>
        </w:rPr>
        <w:t>APPENDIX TITLE</w:t>
      </w:r>
      <w:bookmarkEnd w:id="26"/>
    </w:p>
    <w:p w14:paraId="728DE8E7" w14:textId="77777777" w:rsidR="00E70038" w:rsidRDefault="00E70038" w:rsidP="00E70038">
      <w:pPr>
        <w:rPr>
          <w:szCs w:val="26"/>
        </w:rPr>
      </w:pPr>
      <w:r w:rsidRPr="00CD198B">
        <w:rPr>
          <w:szCs w:val="26"/>
        </w:rPr>
        <w:br w:type="page"/>
      </w:r>
    </w:p>
    <w:p w14:paraId="492CD3B0" w14:textId="77777777" w:rsidR="007962EA" w:rsidRPr="00CD198B" w:rsidRDefault="007962EA" w:rsidP="00E70038">
      <w:pPr>
        <w:rPr>
          <w:szCs w:val="26"/>
        </w:rPr>
      </w:pPr>
    </w:p>
    <w:p w14:paraId="57C1E4D2" w14:textId="77777777" w:rsidR="00E70038" w:rsidRPr="00CD198B" w:rsidRDefault="00E70038" w:rsidP="00E70038">
      <w:pPr>
        <w:jc w:val="center"/>
        <w:rPr>
          <w:szCs w:val="26"/>
        </w:rPr>
        <w:sectPr w:rsidR="00E70038" w:rsidRPr="00CD198B">
          <w:headerReference w:type="default" r:id="rId22"/>
          <w:pgSz w:w="12240" w:h="15840"/>
          <w:pgMar w:top="1728" w:right="1440" w:bottom="1440" w:left="2160" w:header="1200" w:footer="720" w:gutter="0"/>
          <w:cols w:space="720"/>
          <w:titlePg/>
        </w:sectPr>
      </w:pPr>
    </w:p>
    <w:p w14:paraId="44743CFB" w14:textId="77777777" w:rsidR="00E70038" w:rsidRPr="00CD198B" w:rsidRDefault="00DE1CDF" w:rsidP="00DE1CDF">
      <w:pPr>
        <w:pStyle w:val="HALF-TITLESHEET"/>
        <w:framePr w:wrap="notBeside"/>
        <w:rPr>
          <w:szCs w:val="26"/>
        </w:rPr>
      </w:pPr>
      <w:bookmarkStart w:id="27" w:name="_Toc421515280"/>
      <w:r w:rsidRPr="00CD198B">
        <w:rPr>
          <w:caps w:val="0"/>
          <w:szCs w:val="26"/>
        </w:rPr>
        <w:lastRenderedPageBreak/>
        <w:t xml:space="preserve">APPENDIX E: </w:t>
      </w:r>
      <w:r w:rsidRPr="00CD198B">
        <w:rPr>
          <w:caps w:val="0"/>
          <w:color w:val="FF0000"/>
          <w:szCs w:val="26"/>
        </w:rPr>
        <w:t>APPENDIX TITLE</w:t>
      </w:r>
      <w:bookmarkEnd w:id="27"/>
    </w:p>
    <w:p w14:paraId="3A544A37" w14:textId="77777777" w:rsidR="00E70038" w:rsidRDefault="00E70038" w:rsidP="00E70038">
      <w:pPr>
        <w:rPr>
          <w:szCs w:val="26"/>
        </w:rPr>
      </w:pPr>
      <w:r w:rsidRPr="00CD198B">
        <w:rPr>
          <w:szCs w:val="26"/>
        </w:rPr>
        <w:br w:type="page"/>
      </w:r>
    </w:p>
    <w:p w14:paraId="4EB00270" w14:textId="77777777" w:rsidR="007962EA" w:rsidRPr="00CD198B" w:rsidRDefault="007962EA" w:rsidP="00E70038">
      <w:pPr>
        <w:rPr>
          <w:szCs w:val="26"/>
        </w:rPr>
      </w:pPr>
    </w:p>
    <w:p w14:paraId="515A5016" w14:textId="77777777" w:rsidR="00E70038" w:rsidRPr="00CD198B" w:rsidRDefault="00E70038" w:rsidP="00E70038">
      <w:pPr>
        <w:jc w:val="center"/>
        <w:rPr>
          <w:szCs w:val="26"/>
        </w:rPr>
        <w:sectPr w:rsidR="00E70038" w:rsidRPr="00CD198B">
          <w:headerReference w:type="default" r:id="rId23"/>
          <w:pgSz w:w="12240" w:h="15840"/>
          <w:pgMar w:top="1728" w:right="1440" w:bottom="1440" w:left="2160" w:header="1200" w:footer="720" w:gutter="0"/>
          <w:cols w:space="720"/>
          <w:titlePg/>
        </w:sectPr>
      </w:pPr>
    </w:p>
    <w:p w14:paraId="10BF4E30" w14:textId="77777777" w:rsidR="00E70038" w:rsidRPr="00CD198B" w:rsidRDefault="00DE1CDF" w:rsidP="00DE1CDF">
      <w:pPr>
        <w:pStyle w:val="HALF-TITLESHEET"/>
        <w:framePr w:wrap="notBeside"/>
        <w:rPr>
          <w:szCs w:val="26"/>
        </w:rPr>
      </w:pPr>
      <w:bookmarkStart w:id="28" w:name="_Toc421515281"/>
      <w:r w:rsidRPr="00CD198B">
        <w:rPr>
          <w:caps w:val="0"/>
          <w:szCs w:val="26"/>
        </w:rPr>
        <w:lastRenderedPageBreak/>
        <w:t xml:space="preserve">APPENDIX F: </w:t>
      </w:r>
      <w:r w:rsidRPr="00CD198B">
        <w:rPr>
          <w:caps w:val="0"/>
          <w:color w:val="FF0000"/>
          <w:szCs w:val="26"/>
        </w:rPr>
        <w:t>APPENDIX TITLE</w:t>
      </w:r>
      <w:bookmarkEnd w:id="28"/>
    </w:p>
    <w:p w14:paraId="16273406" w14:textId="77777777" w:rsidR="00E70038" w:rsidRDefault="00E70038" w:rsidP="00E70038">
      <w:pPr>
        <w:rPr>
          <w:szCs w:val="26"/>
        </w:rPr>
      </w:pPr>
      <w:r w:rsidRPr="00CD198B">
        <w:rPr>
          <w:szCs w:val="26"/>
        </w:rPr>
        <w:br w:type="page"/>
      </w:r>
    </w:p>
    <w:p w14:paraId="79038093" w14:textId="77777777" w:rsidR="007962EA" w:rsidRPr="00CD198B" w:rsidRDefault="007962EA" w:rsidP="00E70038">
      <w:pPr>
        <w:rPr>
          <w:szCs w:val="26"/>
        </w:rPr>
      </w:pPr>
    </w:p>
    <w:p w14:paraId="166882AA" w14:textId="77777777" w:rsidR="00E70038" w:rsidRPr="00CD198B" w:rsidRDefault="00E70038" w:rsidP="00E70038">
      <w:pPr>
        <w:jc w:val="center"/>
        <w:rPr>
          <w:szCs w:val="26"/>
        </w:rPr>
        <w:sectPr w:rsidR="00E70038" w:rsidRPr="00CD198B">
          <w:headerReference w:type="default" r:id="rId24"/>
          <w:pgSz w:w="12240" w:h="15840"/>
          <w:pgMar w:top="1728" w:right="1440" w:bottom="1440" w:left="2160" w:header="1200" w:footer="720" w:gutter="0"/>
          <w:cols w:space="720"/>
          <w:titlePg/>
        </w:sectPr>
      </w:pPr>
    </w:p>
    <w:p w14:paraId="42695F97" w14:textId="77777777" w:rsidR="00E70038" w:rsidRPr="00CD198B" w:rsidRDefault="00DE1CDF" w:rsidP="00DE1CDF">
      <w:pPr>
        <w:pStyle w:val="HALF-TITLESHEET"/>
        <w:framePr w:wrap="notBeside"/>
        <w:rPr>
          <w:szCs w:val="26"/>
        </w:rPr>
      </w:pPr>
      <w:bookmarkStart w:id="29" w:name="_Toc421515282"/>
      <w:r w:rsidRPr="00CD198B">
        <w:rPr>
          <w:caps w:val="0"/>
          <w:szCs w:val="26"/>
        </w:rPr>
        <w:lastRenderedPageBreak/>
        <w:t xml:space="preserve">APPENDIX G: </w:t>
      </w:r>
      <w:r w:rsidRPr="00CD198B">
        <w:rPr>
          <w:caps w:val="0"/>
          <w:color w:val="FF0000"/>
          <w:szCs w:val="26"/>
        </w:rPr>
        <w:t>APPENDIX TITLE</w:t>
      </w:r>
      <w:bookmarkEnd w:id="29"/>
    </w:p>
    <w:p w14:paraId="5F8507A9" w14:textId="77777777" w:rsidR="00493E1E" w:rsidRPr="00CD198B" w:rsidRDefault="00E70038" w:rsidP="00E70038">
      <w:pPr>
        <w:rPr>
          <w:szCs w:val="26"/>
        </w:rPr>
      </w:pPr>
      <w:r w:rsidRPr="00CD198B">
        <w:rPr>
          <w:szCs w:val="26"/>
        </w:rPr>
        <w:br w:type="page"/>
      </w:r>
    </w:p>
    <w:p w14:paraId="0D83B624" w14:textId="77777777" w:rsidR="00493E1E" w:rsidRPr="00CD198B" w:rsidRDefault="00493E1E" w:rsidP="00DE1CDF">
      <w:pPr>
        <w:rPr>
          <w:szCs w:val="26"/>
        </w:rPr>
      </w:pPr>
    </w:p>
    <w:sectPr w:rsidR="00493E1E" w:rsidRPr="00CD198B" w:rsidSect="00122D16">
      <w:headerReference w:type="even" r:id="rId25"/>
      <w:headerReference w:type="default" r:id="rId26"/>
      <w:pgSz w:w="12240" w:h="15840"/>
      <w:pgMar w:top="1728" w:right="1440" w:bottom="1440" w:left="2160" w:header="12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0C2D" w14:textId="77777777" w:rsidR="003334D1" w:rsidRDefault="003334D1">
      <w:r>
        <w:separator/>
      </w:r>
    </w:p>
  </w:endnote>
  <w:endnote w:type="continuationSeparator" w:id="0">
    <w:p w14:paraId="140682BB" w14:textId="77777777" w:rsidR="003334D1" w:rsidRDefault="00333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E1E1" w14:textId="77777777" w:rsidR="003334D1" w:rsidRDefault="003334D1">
      <w:r>
        <w:separator/>
      </w:r>
    </w:p>
  </w:footnote>
  <w:footnote w:type="continuationSeparator" w:id="0">
    <w:p w14:paraId="6C352E32" w14:textId="77777777" w:rsidR="003334D1" w:rsidRDefault="003334D1">
      <w:r>
        <w:continuationSeparator/>
      </w:r>
    </w:p>
  </w:footnote>
  <w:footnote w:id="1">
    <w:p w14:paraId="0E196C43" w14:textId="77777777" w:rsidR="007962EA" w:rsidRDefault="007962EA">
      <w:pPr>
        <w:pStyle w:val="FootnoteText"/>
      </w:pPr>
      <w:r>
        <w:rPr>
          <w:rStyle w:val="FootnoteReference"/>
        </w:rPr>
        <w:footnoteRef/>
      </w:r>
      <w:r>
        <w:t xml:space="preserve"> This is the first footnote that appears in the text, formatted with first line indent, single spaced. There is a double space (24 points) to the next note. The font is 2 points smaller than the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8655"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1D2E8D">
      <w:rPr>
        <w:rStyle w:val="PageNumber"/>
        <w:noProof/>
        <w:szCs w:val="26"/>
      </w:rPr>
      <w:t>vi</w:t>
    </w:r>
    <w:r w:rsidRPr="00CD198B">
      <w:rPr>
        <w:rStyle w:val="PageNumber"/>
        <w:szCs w:val="26"/>
      </w:rPr>
      <w:fldChar w:fldCharType="end"/>
    </w:r>
  </w:p>
  <w:p w14:paraId="4F8B44F1" w14:textId="77777777" w:rsidR="007962EA" w:rsidRDefault="007962EA">
    <w:pPr>
      <w:pStyle w:val="Header"/>
      <w:framePr w:w="576" w:wrap="auto" w:vAnchor="page" w:hAnchor="text" w:x="10224" w:y="1200"/>
      <w:widowControl w:val="0"/>
      <w:ind w:right="360"/>
      <w:jc w:val="right"/>
    </w:pPr>
    <w:r>
      <w:pgNum/>
    </w:r>
  </w:p>
  <w:p w14:paraId="2CE0B821" w14:textId="77777777" w:rsidR="007962EA" w:rsidRDefault="007962EA">
    <w:pPr>
      <w:widowControl w:val="0"/>
      <w:jc w:val="right"/>
    </w:pPr>
  </w:p>
  <w:p w14:paraId="44049704" w14:textId="77777777" w:rsidR="007962EA" w:rsidRPr="00CD198B" w:rsidRDefault="007962EA" w:rsidP="00AF624B">
    <w:pPr>
      <w:widowControl w:val="0"/>
      <w:spacing w:after="240"/>
      <w:jc w:val="right"/>
      <w:rPr>
        <w:szCs w:val="26"/>
      </w:rPr>
    </w:pPr>
    <w:r w:rsidRPr="00CD198B">
      <w:rPr>
        <w:szCs w:val="26"/>
      </w:rPr>
      <w:t>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AA83"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2BED3D35" w14:textId="77777777" w:rsidR="007962EA" w:rsidRDefault="007962EA">
    <w:pPr>
      <w:pStyle w:val="Header"/>
      <w:framePr w:w="576" w:wrap="auto" w:vAnchor="page" w:hAnchor="text" w:x="10224" w:y="1200"/>
      <w:widowControl w:val="0"/>
      <w:ind w:right="360"/>
      <w:jc w:val="right"/>
    </w:pPr>
    <w:r>
      <w:pgNum/>
    </w:r>
  </w:p>
  <w:p w14:paraId="4751D705" w14:textId="77777777" w:rsidR="007962EA" w:rsidRDefault="007962EA">
    <w:pPr>
      <w:pStyle w:val="Header"/>
      <w:widowControl w:val="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6E24"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1D2E8D">
      <w:rPr>
        <w:rStyle w:val="PageNumber"/>
        <w:noProof/>
      </w:rPr>
      <w:t>15</w:t>
    </w:r>
    <w:r>
      <w:rPr>
        <w:rStyle w:val="PageNumber"/>
      </w:rPr>
      <w:fldChar w:fldCharType="end"/>
    </w:r>
  </w:p>
  <w:p w14:paraId="11983166" w14:textId="77777777" w:rsidR="007962EA" w:rsidRDefault="007962EA">
    <w:pPr>
      <w:pStyle w:val="Header"/>
      <w:framePr w:w="576" w:wrap="auto" w:vAnchor="page" w:hAnchor="text" w:x="10224" w:y="1200"/>
      <w:widowControl w:val="0"/>
      <w:ind w:right="360"/>
      <w:jc w:val="right"/>
    </w:pPr>
    <w:r>
      <w:pgNum/>
    </w:r>
  </w:p>
  <w:p w14:paraId="16ABD320" w14:textId="77777777" w:rsidR="007962EA" w:rsidRDefault="007962EA">
    <w:pPr>
      <w:pStyle w:val="Header"/>
      <w:widowControl w:v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C22AA"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1D2E8D">
      <w:rPr>
        <w:rStyle w:val="PageNumber"/>
        <w:noProof/>
      </w:rPr>
      <w:t>17</w:t>
    </w:r>
    <w:r>
      <w:rPr>
        <w:rStyle w:val="PageNumber"/>
      </w:rPr>
      <w:fldChar w:fldCharType="end"/>
    </w:r>
  </w:p>
  <w:p w14:paraId="1E3A8536" w14:textId="77777777" w:rsidR="007962EA" w:rsidRDefault="007962EA">
    <w:pPr>
      <w:pStyle w:val="Header"/>
      <w:framePr w:w="576" w:wrap="auto" w:vAnchor="page" w:hAnchor="text" w:x="10224" w:y="1200"/>
      <w:widowControl w:val="0"/>
      <w:ind w:right="360"/>
      <w:jc w:val="right"/>
    </w:pPr>
    <w:r>
      <w:pgNum/>
    </w:r>
  </w:p>
  <w:p w14:paraId="46153DF6" w14:textId="77777777" w:rsidR="007962EA" w:rsidRDefault="007962EA">
    <w:pPr>
      <w:pStyle w:val="Header"/>
      <w:widowControl w:val="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4A4D"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1D2E8D">
      <w:rPr>
        <w:rStyle w:val="PageNumber"/>
        <w:noProof/>
      </w:rPr>
      <w:t>19</w:t>
    </w:r>
    <w:r>
      <w:rPr>
        <w:rStyle w:val="PageNumber"/>
      </w:rPr>
      <w:fldChar w:fldCharType="end"/>
    </w:r>
  </w:p>
  <w:p w14:paraId="4D0F23B8" w14:textId="77777777" w:rsidR="007962EA" w:rsidRDefault="007962EA">
    <w:pPr>
      <w:pStyle w:val="Header"/>
      <w:framePr w:w="576" w:wrap="auto" w:vAnchor="page" w:hAnchor="text" w:x="10224" w:y="1200"/>
      <w:widowControl w:val="0"/>
      <w:ind w:right="360"/>
      <w:jc w:val="right"/>
    </w:pPr>
    <w:r>
      <w:pgNum/>
    </w:r>
  </w:p>
  <w:p w14:paraId="58DA2914" w14:textId="77777777" w:rsidR="007962EA" w:rsidRDefault="007962EA">
    <w:pPr>
      <w:pStyle w:val="Header"/>
      <w:widowControl w:val="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18C68"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1D2E8D">
      <w:rPr>
        <w:rStyle w:val="PageNumber"/>
        <w:noProof/>
      </w:rPr>
      <w:t>21</w:t>
    </w:r>
    <w:r>
      <w:rPr>
        <w:rStyle w:val="PageNumber"/>
      </w:rPr>
      <w:fldChar w:fldCharType="end"/>
    </w:r>
  </w:p>
  <w:p w14:paraId="0904349F" w14:textId="77777777" w:rsidR="007962EA" w:rsidRDefault="007962EA">
    <w:pPr>
      <w:pStyle w:val="Header"/>
      <w:framePr w:w="576" w:wrap="auto" w:vAnchor="page" w:hAnchor="text" w:x="10224" w:y="1200"/>
      <w:widowControl w:val="0"/>
      <w:ind w:right="360"/>
      <w:jc w:val="right"/>
    </w:pPr>
    <w:r>
      <w:pgNum/>
    </w:r>
  </w:p>
  <w:p w14:paraId="01636C24" w14:textId="77777777" w:rsidR="007962EA" w:rsidRDefault="007962EA">
    <w:pPr>
      <w:pStyle w:val="Header"/>
      <w:widowControl w:val="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BF75"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separate"/>
    </w:r>
    <w:r w:rsidR="001D2E8D">
      <w:rPr>
        <w:rStyle w:val="PageNumber"/>
        <w:noProof/>
      </w:rPr>
      <w:t>23</w:t>
    </w:r>
    <w:r>
      <w:rPr>
        <w:rStyle w:val="PageNumber"/>
      </w:rPr>
      <w:fldChar w:fldCharType="end"/>
    </w:r>
  </w:p>
  <w:p w14:paraId="6FC0C9B0" w14:textId="77777777" w:rsidR="007962EA" w:rsidRDefault="007962EA">
    <w:pPr>
      <w:pStyle w:val="Header"/>
      <w:framePr w:w="576" w:wrap="auto" w:vAnchor="page" w:hAnchor="text" w:x="10224" w:y="1200"/>
      <w:widowControl w:val="0"/>
      <w:ind w:right="360"/>
      <w:jc w:val="right"/>
    </w:pPr>
    <w:r>
      <w:pgNum/>
    </w:r>
  </w:p>
  <w:p w14:paraId="52064B24" w14:textId="77777777" w:rsidR="007962EA" w:rsidRDefault="007962EA">
    <w:pPr>
      <w:pStyle w:val="Header"/>
      <w:widowControl w:val="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0215"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1D2E8D">
      <w:rPr>
        <w:rStyle w:val="PageNumber"/>
        <w:noProof/>
        <w:szCs w:val="26"/>
      </w:rPr>
      <w:t>25</w:t>
    </w:r>
    <w:r w:rsidRPr="007962EA">
      <w:rPr>
        <w:rStyle w:val="PageNumber"/>
        <w:szCs w:val="26"/>
      </w:rPr>
      <w:fldChar w:fldCharType="end"/>
    </w:r>
  </w:p>
  <w:p w14:paraId="038C9EF3" w14:textId="77777777" w:rsidR="007962EA" w:rsidRDefault="007962EA">
    <w:pPr>
      <w:pStyle w:val="Header"/>
      <w:framePr w:w="576" w:wrap="auto" w:vAnchor="page" w:hAnchor="text" w:x="10224" w:y="1200"/>
      <w:widowControl w:val="0"/>
      <w:ind w:right="360"/>
      <w:jc w:val="right"/>
    </w:pPr>
    <w:r>
      <w:pgNum/>
    </w:r>
  </w:p>
  <w:p w14:paraId="44BA700C" w14:textId="77777777" w:rsidR="007962EA" w:rsidRDefault="007962EA">
    <w:pPr>
      <w:pStyle w:val="Header"/>
      <w:widowControl w:val="0"/>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B32A" w14:textId="77777777" w:rsidR="007962EA" w:rsidRDefault="00E6092A">
    <w:pPr>
      <w:pStyle w:val="Header"/>
      <w:framePr w:wrap="around" w:vAnchor="text" w:hAnchor="margin" w:xAlign="right" w:y="1"/>
      <w:rPr>
        <w:rStyle w:val="PageNumber"/>
      </w:rPr>
    </w:pPr>
    <w:r>
      <w:rPr>
        <w:rStyle w:val="PageNumber"/>
      </w:rPr>
      <w:fldChar w:fldCharType="begin"/>
    </w:r>
    <w:r w:rsidR="007962EA">
      <w:rPr>
        <w:rStyle w:val="PageNumber"/>
      </w:rPr>
      <w:instrText xml:space="preserve">PAGE  </w:instrText>
    </w:r>
    <w:r>
      <w:rPr>
        <w:rStyle w:val="PageNumber"/>
      </w:rPr>
      <w:fldChar w:fldCharType="end"/>
    </w:r>
  </w:p>
  <w:p w14:paraId="256D310B" w14:textId="77777777" w:rsidR="007962EA" w:rsidRDefault="007962EA">
    <w:pPr>
      <w:ind w:right="360"/>
    </w:pPr>
  </w:p>
  <w:p w14:paraId="68FF4437" w14:textId="77777777" w:rsidR="007962EA" w:rsidRDefault="007962EA"/>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4D79"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1D2E8D">
      <w:rPr>
        <w:rStyle w:val="PageNumber"/>
        <w:noProof/>
        <w:szCs w:val="26"/>
      </w:rPr>
      <w:t>27</w:t>
    </w:r>
    <w:r w:rsidRPr="007962EA">
      <w:rPr>
        <w:rStyle w:val="PageNumber"/>
        <w:szCs w:val="26"/>
      </w:rPr>
      <w:fldChar w:fldCharType="end"/>
    </w:r>
  </w:p>
  <w:p w14:paraId="384AE476" w14:textId="77777777" w:rsidR="007962EA" w:rsidRDefault="007962EA">
    <w:pPr>
      <w:pStyle w:val="Header"/>
      <w:framePr w:w="576" w:wrap="auto" w:vAnchor="page" w:hAnchor="text" w:x="10224" w:y="1200"/>
      <w:widowControl w:val="0"/>
      <w:ind w:right="360"/>
      <w:jc w:val="right"/>
    </w:pPr>
    <w:r>
      <w:pgNum/>
    </w:r>
  </w:p>
  <w:p w14:paraId="2C2B63FA" w14:textId="77777777" w:rsidR="007962EA" w:rsidRDefault="007962EA">
    <w:pPr>
      <w:widowControl w:val="0"/>
      <w:jc w:val="right"/>
    </w:pPr>
  </w:p>
  <w:p w14:paraId="17A730E2" w14:textId="77777777" w:rsidR="007962EA" w:rsidRDefault="007962EA">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FF706"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ix</w:t>
    </w:r>
    <w:r w:rsidRPr="007962EA">
      <w:rPr>
        <w:rStyle w:val="PageNumber"/>
        <w:szCs w:val="26"/>
      </w:rPr>
      <w:fldChar w:fldCharType="end"/>
    </w:r>
  </w:p>
  <w:p w14:paraId="0E047C39" w14:textId="77777777" w:rsidR="007962EA" w:rsidRDefault="007962EA">
    <w:pPr>
      <w:pStyle w:val="Header"/>
      <w:framePr w:w="576" w:wrap="auto" w:vAnchor="page" w:hAnchor="text" w:x="10224" w:y="1200"/>
      <w:widowControl w:val="0"/>
      <w:ind w:right="360"/>
      <w:jc w:val="right"/>
    </w:pPr>
    <w:r>
      <w:pgNum/>
    </w:r>
  </w:p>
  <w:p w14:paraId="5D1E3E6B" w14:textId="77777777" w:rsidR="007962EA" w:rsidRDefault="007962EA" w:rsidP="001D7D31">
    <w:pPr>
      <w:widowControl w:val="0"/>
      <w:jc w:val="center"/>
    </w:pPr>
  </w:p>
  <w:p w14:paraId="6C4D730C" w14:textId="77777777" w:rsidR="007962EA" w:rsidRPr="007962EA" w:rsidRDefault="007962EA">
    <w:pPr>
      <w:widowControl w:val="0"/>
      <w:tabs>
        <w:tab w:val="right" w:pos="8640"/>
      </w:tabs>
      <w:spacing w:after="240"/>
      <w:rPr>
        <w:szCs w:val="26"/>
      </w:rPr>
    </w:pPr>
    <w:r>
      <w:tab/>
    </w:r>
    <w:r w:rsidRPr="007962EA">
      <w:rPr>
        <w:szCs w:val="26"/>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36B0"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x</w:t>
    </w:r>
    <w:r w:rsidRPr="007962EA">
      <w:rPr>
        <w:rStyle w:val="PageNumber"/>
        <w:szCs w:val="26"/>
      </w:rPr>
      <w:fldChar w:fldCharType="end"/>
    </w:r>
  </w:p>
  <w:p w14:paraId="0AA3B337" w14:textId="77777777" w:rsidR="007962EA" w:rsidRDefault="007962EA">
    <w:pPr>
      <w:pStyle w:val="Header"/>
      <w:framePr w:w="576" w:wrap="auto" w:vAnchor="page" w:hAnchor="text" w:x="10224" w:y="1200"/>
      <w:widowControl w:val="0"/>
      <w:ind w:right="360"/>
      <w:jc w:val="right"/>
    </w:pPr>
    <w:r>
      <w:pgNum/>
    </w:r>
  </w:p>
  <w:p w14:paraId="451EFE13" w14:textId="77777777" w:rsidR="007962EA" w:rsidRDefault="007962EA" w:rsidP="001D7D31">
    <w:pPr>
      <w:widowControl w:val="0"/>
      <w:jc w:val="center"/>
    </w:pPr>
  </w:p>
  <w:p w14:paraId="5106087A" w14:textId="77777777" w:rsidR="007962EA" w:rsidRPr="007962EA" w:rsidRDefault="007962EA">
    <w:pPr>
      <w:widowControl w:val="0"/>
      <w:tabs>
        <w:tab w:val="right" w:pos="8640"/>
      </w:tabs>
      <w:spacing w:after="240"/>
      <w:rPr>
        <w:szCs w:val="26"/>
      </w:rPr>
    </w:pPr>
    <w:r>
      <w:tab/>
    </w:r>
    <w:r w:rsidRPr="007962EA">
      <w:rPr>
        <w:szCs w:val="26"/>
      </w:rPr>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DFD18"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BE61F5">
      <w:rPr>
        <w:rStyle w:val="PageNumber"/>
        <w:noProof/>
        <w:szCs w:val="26"/>
      </w:rPr>
      <w:t>2</w:t>
    </w:r>
    <w:r w:rsidRPr="007962EA">
      <w:rPr>
        <w:rStyle w:val="PageNumber"/>
        <w:szCs w:val="26"/>
      </w:rPr>
      <w:fldChar w:fldCharType="end"/>
    </w:r>
  </w:p>
  <w:p w14:paraId="36D351F8" w14:textId="77777777" w:rsidR="007962EA" w:rsidRDefault="007962EA">
    <w:pPr>
      <w:pStyle w:val="Header"/>
      <w:framePr w:w="576" w:wrap="auto" w:vAnchor="page" w:hAnchor="text" w:x="10224" w:y="1200"/>
      <w:widowControl w:val="0"/>
      <w:ind w:right="360"/>
      <w:jc w:val="right"/>
    </w:pPr>
    <w:r>
      <w:pgNum/>
    </w:r>
  </w:p>
  <w:p w14:paraId="63FC5F2C" w14:textId="77777777" w:rsidR="007962EA" w:rsidRDefault="007962EA">
    <w:pPr>
      <w:widowControl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A371" w14:textId="77777777" w:rsidR="007962EA" w:rsidRPr="007962EA" w:rsidRDefault="007962EA">
    <w:pPr>
      <w:pStyle w:val="Header"/>
      <w:widowControl w:val="0"/>
    </w:pPr>
    <w:r w:rsidRPr="007962EA">
      <w:tab/>
    </w:r>
    <w:r w:rsidRPr="007962EA">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5485E" w14:textId="77777777" w:rsidR="007962EA" w:rsidRPr="007962EA" w:rsidRDefault="00E6092A">
    <w:pPr>
      <w:pStyle w:val="Header"/>
      <w:framePr w:wrap="around" w:vAnchor="text" w:hAnchor="margin" w:xAlign="right" w:y="1"/>
      <w:rPr>
        <w:rStyle w:val="PageNumber"/>
        <w:szCs w:val="26"/>
      </w:rPr>
    </w:pPr>
    <w:r w:rsidRPr="007962EA">
      <w:rPr>
        <w:rStyle w:val="PageNumber"/>
        <w:szCs w:val="26"/>
      </w:rPr>
      <w:fldChar w:fldCharType="begin"/>
    </w:r>
    <w:r w:rsidR="007962EA" w:rsidRPr="007962EA">
      <w:rPr>
        <w:rStyle w:val="PageNumber"/>
        <w:szCs w:val="26"/>
      </w:rPr>
      <w:instrText xml:space="preserve">PAGE  </w:instrText>
    </w:r>
    <w:r w:rsidRPr="007962EA">
      <w:rPr>
        <w:rStyle w:val="PageNumber"/>
        <w:szCs w:val="26"/>
      </w:rPr>
      <w:fldChar w:fldCharType="separate"/>
    </w:r>
    <w:r w:rsidR="007962EA">
      <w:rPr>
        <w:rStyle w:val="PageNumber"/>
        <w:noProof/>
        <w:szCs w:val="26"/>
      </w:rPr>
      <w:t>3</w:t>
    </w:r>
    <w:r w:rsidRPr="007962EA">
      <w:rPr>
        <w:rStyle w:val="PageNumber"/>
        <w:szCs w:val="26"/>
      </w:rPr>
      <w:fldChar w:fldCharType="end"/>
    </w:r>
  </w:p>
  <w:p w14:paraId="3BC61571" w14:textId="77777777" w:rsidR="007962EA" w:rsidRDefault="007962EA">
    <w:pPr>
      <w:pStyle w:val="Header"/>
      <w:framePr w:w="576" w:wrap="auto" w:vAnchor="page" w:hAnchor="text" w:x="10224" w:y="1200"/>
      <w:widowControl w:val="0"/>
      <w:ind w:right="360"/>
      <w:jc w:val="right"/>
    </w:pPr>
    <w:r>
      <w:pgNum/>
    </w:r>
  </w:p>
  <w:p w14:paraId="39315AFB" w14:textId="77777777" w:rsidR="007962EA" w:rsidRDefault="007962EA">
    <w:pPr>
      <w:widowControl w:val="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B4A5"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1D2E8D">
      <w:rPr>
        <w:rStyle w:val="PageNumber"/>
        <w:noProof/>
        <w:szCs w:val="26"/>
      </w:rPr>
      <w:t>4</w:t>
    </w:r>
    <w:r w:rsidRPr="00CD198B">
      <w:rPr>
        <w:rStyle w:val="PageNumber"/>
        <w:szCs w:val="26"/>
      </w:rPr>
      <w:fldChar w:fldCharType="end"/>
    </w:r>
  </w:p>
  <w:p w14:paraId="757814B3" w14:textId="77777777" w:rsidR="007962EA" w:rsidRDefault="007962EA">
    <w:pPr>
      <w:pStyle w:val="Header"/>
      <w:framePr w:w="576" w:wrap="auto" w:vAnchor="page" w:hAnchor="text" w:x="10224" w:y="1200"/>
      <w:widowControl w:val="0"/>
      <w:ind w:right="360"/>
      <w:jc w:val="right"/>
    </w:pPr>
    <w:r>
      <w:pgNum/>
    </w:r>
  </w:p>
  <w:p w14:paraId="1ABF137C" w14:textId="77777777" w:rsidR="007962EA" w:rsidRDefault="007962EA">
    <w:pPr>
      <w:widowControl w:val="0"/>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8A89" w14:textId="77777777" w:rsidR="007962EA" w:rsidRPr="00CD198B" w:rsidRDefault="00E6092A">
    <w:pPr>
      <w:pStyle w:val="Header"/>
      <w:framePr w:wrap="around" w:vAnchor="text" w:hAnchor="margin" w:xAlign="right" w:y="1"/>
      <w:rPr>
        <w:rStyle w:val="PageNumber"/>
        <w:szCs w:val="26"/>
      </w:rPr>
    </w:pPr>
    <w:r w:rsidRPr="00CD198B">
      <w:rPr>
        <w:rStyle w:val="PageNumber"/>
        <w:szCs w:val="26"/>
      </w:rPr>
      <w:fldChar w:fldCharType="begin"/>
    </w:r>
    <w:r w:rsidR="007962EA" w:rsidRPr="00CD198B">
      <w:rPr>
        <w:rStyle w:val="PageNumber"/>
        <w:szCs w:val="26"/>
      </w:rPr>
      <w:instrText xml:space="preserve">PAGE  </w:instrText>
    </w:r>
    <w:r w:rsidRPr="00CD198B">
      <w:rPr>
        <w:rStyle w:val="PageNumber"/>
        <w:szCs w:val="26"/>
      </w:rPr>
      <w:fldChar w:fldCharType="separate"/>
    </w:r>
    <w:r w:rsidR="001D2E8D">
      <w:rPr>
        <w:rStyle w:val="PageNumber"/>
        <w:noProof/>
        <w:szCs w:val="26"/>
      </w:rPr>
      <w:t>8</w:t>
    </w:r>
    <w:r w:rsidRPr="00CD198B">
      <w:rPr>
        <w:rStyle w:val="PageNumber"/>
        <w:szCs w:val="26"/>
      </w:rPr>
      <w:fldChar w:fldCharType="end"/>
    </w:r>
  </w:p>
  <w:p w14:paraId="590E8781" w14:textId="77777777" w:rsidR="007962EA" w:rsidRDefault="007962EA">
    <w:pPr>
      <w:pStyle w:val="Header"/>
      <w:framePr w:w="576" w:wrap="auto" w:vAnchor="page" w:hAnchor="text" w:x="10224" w:y="1200"/>
      <w:widowControl w:val="0"/>
      <w:ind w:right="360"/>
      <w:jc w:val="right"/>
    </w:pPr>
    <w:r>
      <w:pgNum/>
    </w:r>
  </w:p>
  <w:p w14:paraId="1D71429F" w14:textId="77777777" w:rsidR="007962EA" w:rsidRDefault="007962EA">
    <w:pPr>
      <w:widowControl w:val="0"/>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BF830" w14:textId="77777777" w:rsidR="007962EA" w:rsidRDefault="007962EA">
    <w:pPr>
      <w:pStyle w:val="Header"/>
      <w:framePr w:w="576" w:wrap="auto" w:vAnchor="page" w:hAnchor="text" w:x="10224" w:y="1200"/>
      <w:widowControl w:val="0"/>
      <w:ind w:right="360"/>
      <w:jc w:val="right"/>
    </w:pPr>
    <w:r>
      <w:pgNum/>
    </w:r>
  </w:p>
  <w:p w14:paraId="664D443E" w14:textId="77777777" w:rsidR="007962EA" w:rsidRPr="00CD198B" w:rsidRDefault="007962EA" w:rsidP="00692684">
    <w:pPr>
      <w:widowControl w:val="0"/>
      <w:jc w:val="right"/>
      <w:rPr>
        <w:szCs w:val="26"/>
      </w:rPr>
    </w:pPr>
    <w:r w:rsidRPr="00CD198B">
      <w:rPr>
        <w:szCs w:val="26"/>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0"/>
    <w:lvl w:ilvl="0">
      <w:start w:val="2"/>
      <w:numFmt w:val="decimal"/>
      <w:lvlText w:val="%1."/>
      <w:lvlJc w:val="left"/>
      <w:pPr>
        <w:tabs>
          <w:tab w:val="num" w:pos="980"/>
        </w:tabs>
        <w:ind w:left="980" w:hanging="360"/>
      </w:pPr>
      <w:rPr>
        <w:rFonts w:hint="default"/>
      </w:rPr>
    </w:lvl>
  </w:abstractNum>
  <w:abstractNum w:abstractNumId="1" w15:restartNumberingAfterBreak="0">
    <w:nsid w:val="00000005"/>
    <w:multiLevelType w:val="singleLevel"/>
    <w:tmpl w:val="00000000"/>
    <w:lvl w:ilvl="0">
      <w:start w:val="1"/>
      <w:numFmt w:val="decimal"/>
      <w:lvlText w:val="%1."/>
      <w:lvlJc w:val="left"/>
      <w:pPr>
        <w:tabs>
          <w:tab w:val="num" w:pos="907"/>
        </w:tabs>
        <w:ind w:left="907" w:hanging="360"/>
      </w:pPr>
      <w:rPr>
        <w:rFonts w:hint="default"/>
      </w:rPr>
    </w:lvl>
  </w:abstractNum>
  <w:abstractNum w:abstractNumId="2" w15:restartNumberingAfterBreak="0">
    <w:nsid w:val="00000006"/>
    <w:multiLevelType w:val="singleLevel"/>
    <w:tmpl w:val="00000000"/>
    <w:lvl w:ilvl="0">
      <w:start w:val="1"/>
      <w:numFmt w:val="decimal"/>
      <w:lvlText w:val="%1."/>
      <w:lvlJc w:val="left"/>
      <w:pPr>
        <w:tabs>
          <w:tab w:val="num" w:pos="907"/>
        </w:tabs>
        <w:ind w:left="907" w:hanging="360"/>
      </w:pPr>
      <w:rPr>
        <w:rFonts w:hint="default"/>
      </w:rPr>
    </w:lvl>
  </w:abstractNum>
  <w:abstractNum w:abstractNumId="3" w15:restartNumberingAfterBreak="0">
    <w:nsid w:val="2C945B46"/>
    <w:multiLevelType w:val="hybridMultilevel"/>
    <w:tmpl w:val="A87889EE"/>
    <w:lvl w:ilvl="0" w:tplc="9EDCEF92">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4" w15:restartNumberingAfterBreak="0">
    <w:nsid w:val="428A6A0A"/>
    <w:multiLevelType w:val="hybridMultilevel"/>
    <w:tmpl w:val="AAC4B43C"/>
    <w:lvl w:ilvl="0" w:tplc="0172C9BA">
      <w:start w:val="1"/>
      <w:numFmt w:val="decimal"/>
      <w:lvlText w:val="%1."/>
      <w:lvlJc w:val="left"/>
      <w:pPr>
        <w:ind w:left="965" w:hanging="360"/>
      </w:pPr>
      <w:rPr>
        <w:rFonts w:ascii="Bookman Old Style" w:hAnsi="Bookman Old Style" w:hint="default"/>
        <w:sz w:val="24"/>
      </w:rPr>
    </w:lvl>
    <w:lvl w:ilvl="1" w:tplc="04090019" w:tentative="1">
      <w:start w:val="1"/>
      <w:numFmt w:val="lowerLetter"/>
      <w:lvlText w:val="%2."/>
      <w:lvlJc w:val="left"/>
      <w:pPr>
        <w:ind w:left="1685" w:hanging="360"/>
      </w:pPr>
    </w:lvl>
    <w:lvl w:ilvl="2" w:tplc="0409001B" w:tentative="1">
      <w:start w:val="1"/>
      <w:numFmt w:val="lowerRoman"/>
      <w:lvlText w:val="%3."/>
      <w:lvlJc w:val="right"/>
      <w:pPr>
        <w:ind w:left="2405" w:hanging="180"/>
      </w:pPr>
    </w:lvl>
    <w:lvl w:ilvl="3" w:tplc="0409000F" w:tentative="1">
      <w:start w:val="1"/>
      <w:numFmt w:val="decimal"/>
      <w:lvlText w:val="%4."/>
      <w:lvlJc w:val="left"/>
      <w:pPr>
        <w:ind w:left="3125" w:hanging="360"/>
      </w:pPr>
    </w:lvl>
    <w:lvl w:ilvl="4" w:tplc="04090019" w:tentative="1">
      <w:start w:val="1"/>
      <w:numFmt w:val="lowerLetter"/>
      <w:lvlText w:val="%5."/>
      <w:lvlJc w:val="left"/>
      <w:pPr>
        <w:ind w:left="3845" w:hanging="360"/>
      </w:pPr>
    </w:lvl>
    <w:lvl w:ilvl="5" w:tplc="0409001B" w:tentative="1">
      <w:start w:val="1"/>
      <w:numFmt w:val="lowerRoman"/>
      <w:lvlText w:val="%6."/>
      <w:lvlJc w:val="right"/>
      <w:pPr>
        <w:ind w:left="4565" w:hanging="180"/>
      </w:pPr>
    </w:lvl>
    <w:lvl w:ilvl="6" w:tplc="0409000F" w:tentative="1">
      <w:start w:val="1"/>
      <w:numFmt w:val="decimal"/>
      <w:lvlText w:val="%7."/>
      <w:lvlJc w:val="left"/>
      <w:pPr>
        <w:ind w:left="5285" w:hanging="360"/>
      </w:pPr>
    </w:lvl>
    <w:lvl w:ilvl="7" w:tplc="04090019" w:tentative="1">
      <w:start w:val="1"/>
      <w:numFmt w:val="lowerLetter"/>
      <w:lvlText w:val="%8."/>
      <w:lvlJc w:val="left"/>
      <w:pPr>
        <w:ind w:left="6005" w:hanging="360"/>
      </w:pPr>
    </w:lvl>
    <w:lvl w:ilvl="8" w:tplc="0409001B" w:tentative="1">
      <w:start w:val="1"/>
      <w:numFmt w:val="lowerRoman"/>
      <w:lvlText w:val="%9."/>
      <w:lvlJc w:val="right"/>
      <w:pPr>
        <w:ind w:left="6725" w:hanging="180"/>
      </w:pPr>
    </w:lvl>
  </w:abstractNum>
  <w:abstractNum w:abstractNumId="5" w15:restartNumberingAfterBreak="0">
    <w:nsid w:val="42E045F4"/>
    <w:multiLevelType w:val="hybridMultilevel"/>
    <w:tmpl w:val="83AE51C0"/>
    <w:lvl w:ilvl="0" w:tplc="A738A5F0">
      <w:start w:val="1"/>
      <w:numFmt w:val="decimal"/>
      <w:lvlText w:val="%1."/>
      <w:lvlJc w:val="left"/>
      <w:pPr>
        <w:ind w:left="720" w:hanging="360"/>
      </w:pPr>
      <w:rPr>
        <w:rFonts w:ascii="Bookman Old Style" w:hAnsi="Bookman Old Style"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9B6E00"/>
    <w:multiLevelType w:val="hybridMultilevel"/>
    <w:tmpl w:val="A87889EE"/>
    <w:lvl w:ilvl="0" w:tplc="0409000F">
      <w:start w:val="1"/>
      <w:numFmt w:val="decimal"/>
      <w:lvlText w:val="%1."/>
      <w:lvlJc w:val="left"/>
      <w:pPr>
        <w:tabs>
          <w:tab w:val="num" w:pos="1515"/>
        </w:tabs>
        <w:ind w:left="1515" w:hanging="360"/>
      </w:p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7" w15:restartNumberingAfterBreak="0">
    <w:nsid w:val="7F3D1ADA"/>
    <w:multiLevelType w:val="hybridMultilevel"/>
    <w:tmpl w:val="684E14AC"/>
    <w:lvl w:ilvl="0" w:tplc="6F3CC552">
      <w:start w:val="1"/>
      <w:numFmt w:val="decimal"/>
      <w:lvlText w:val="%1."/>
      <w:lvlJc w:val="left"/>
      <w:pPr>
        <w:ind w:left="1440" w:hanging="360"/>
      </w:pPr>
      <w:rPr>
        <w:rFonts w:ascii="Bookman Old Style" w:hAnsi="Bookman Old Style"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35670500">
    <w:abstractNumId w:val="0"/>
  </w:num>
  <w:num w:numId="2" w16cid:durableId="1762333923">
    <w:abstractNumId w:val="1"/>
  </w:num>
  <w:num w:numId="3" w16cid:durableId="1904951917">
    <w:abstractNumId w:val="2"/>
  </w:num>
  <w:num w:numId="4" w16cid:durableId="474957305">
    <w:abstractNumId w:val="6"/>
  </w:num>
  <w:num w:numId="5" w16cid:durableId="407774828">
    <w:abstractNumId w:val="3"/>
  </w:num>
  <w:num w:numId="6" w16cid:durableId="1117797006">
    <w:abstractNumId w:val="4"/>
  </w:num>
  <w:num w:numId="7" w16cid:durableId="194126470">
    <w:abstractNumId w:val="7"/>
  </w:num>
  <w:num w:numId="8" w16cid:durableId="3371209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98"/>
    <w:rsid w:val="00004E06"/>
    <w:rsid w:val="0002276D"/>
    <w:rsid w:val="00025641"/>
    <w:rsid w:val="00030F23"/>
    <w:rsid w:val="000342FE"/>
    <w:rsid w:val="00034398"/>
    <w:rsid w:val="00040CD5"/>
    <w:rsid w:val="00071347"/>
    <w:rsid w:val="00077386"/>
    <w:rsid w:val="000A5196"/>
    <w:rsid w:val="000B1174"/>
    <w:rsid w:val="000C4B0F"/>
    <w:rsid w:val="000D2454"/>
    <w:rsid w:val="000D5E5F"/>
    <w:rsid w:val="000D659E"/>
    <w:rsid w:val="000E37A8"/>
    <w:rsid w:val="00112F0E"/>
    <w:rsid w:val="00122D16"/>
    <w:rsid w:val="001266A6"/>
    <w:rsid w:val="00137D7C"/>
    <w:rsid w:val="00162DCB"/>
    <w:rsid w:val="00180A66"/>
    <w:rsid w:val="00185676"/>
    <w:rsid w:val="001A0207"/>
    <w:rsid w:val="001A520D"/>
    <w:rsid w:val="001C38BB"/>
    <w:rsid w:val="001C483C"/>
    <w:rsid w:val="001D2E8D"/>
    <w:rsid w:val="001D7D31"/>
    <w:rsid w:val="001E50AB"/>
    <w:rsid w:val="00207424"/>
    <w:rsid w:val="0021622B"/>
    <w:rsid w:val="00273621"/>
    <w:rsid w:val="00273756"/>
    <w:rsid w:val="002774D5"/>
    <w:rsid w:val="00287C4D"/>
    <w:rsid w:val="002A7847"/>
    <w:rsid w:val="002B274F"/>
    <w:rsid w:val="002D1834"/>
    <w:rsid w:val="00302A97"/>
    <w:rsid w:val="0031785B"/>
    <w:rsid w:val="00320AAA"/>
    <w:rsid w:val="003227E6"/>
    <w:rsid w:val="00324484"/>
    <w:rsid w:val="003334D1"/>
    <w:rsid w:val="00342F3B"/>
    <w:rsid w:val="00347EB4"/>
    <w:rsid w:val="00366676"/>
    <w:rsid w:val="00373145"/>
    <w:rsid w:val="003939D4"/>
    <w:rsid w:val="003A003C"/>
    <w:rsid w:val="003C40CD"/>
    <w:rsid w:val="003D4F4C"/>
    <w:rsid w:val="003F0D8B"/>
    <w:rsid w:val="004054BC"/>
    <w:rsid w:val="004130F2"/>
    <w:rsid w:val="00463006"/>
    <w:rsid w:val="00493E1E"/>
    <w:rsid w:val="004A6D4D"/>
    <w:rsid w:val="004C2877"/>
    <w:rsid w:val="004C7A53"/>
    <w:rsid w:val="004F0568"/>
    <w:rsid w:val="0052412B"/>
    <w:rsid w:val="00532D91"/>
    <w:rsid w:val="005524EE"/>
    <w:rsid w:val="00555526"/>
    <w:rsid w:val="00563AE2"/>
    <w:rsid w:val="00590250"/>
    <w:rsid w:val="005D012F"/>
    <w:rsid w:val="005D398C"/>
    <w:rsid w:val="005F2652"/>
    <w:rsid w:val="00613B03"/>
    <w:rsid w:val="00677696"/>
    <w:rsid w:val="0068039A"/>
    <w:rsid w:val="00692684"/>
    <w:rsid w:val="006A3607"/>
    <w:rsid w:val="006A3D46"/>
    <w:rsid w:val="006B0707"/>
    <w:rsid w:val="006B1378"/>
    <w:rsid w:val="006D343E"/>
    <w:rsid w:val="006F2B98"/>
    <w:rsid w:val="006F58CC"/>
    <w:rsid w:val="00714400"/>
    <w:rsid w:val="00745E49"/>
    <w:rsid w:val="00752E3C"/>
    <w:rsid w:val="007962EA"/>
    <w:rsid w:val="007967D0"/>
    <w:rsid w:val="007A47B5"/>
    <w:rsid w:val="007A59B3"/>
    <w:rsid w:val="007A669F"/>
    <w:rsid w:val="007A6AAC"/>
    <w:rsid w:val="007C65C6"/>
    <w:rsid w:val="007C7915"/>
    <w:rsid w:val="007E08F5"/>
    <w:rsid w:val="007E5466"/>
    <w:rsid w:val="008048F0"/>
    <w:rsid w:val="0083481C"/>
    <w:rsid w:val="00842F50"/>
    <w:rsid w:val="00844207"/>
    <w:rsid w:val="00847FDE"/>
    <w:rsid w:val="00851E3E"/>
    <w:rsid w:val="00853DD8"/>
    <w:rsid w:val="008F0137"/>
    <w:rsid w:val="008F6361"/>
    <w:rsid w:val="009141E2"/>
    <w:rsid w:val="00925BE9"/>
    <w:rsid w:val="00931254"/>
    <w:rsid w:val="0095524E"/>
    <w:rsid w:val="009667CD"/>
    <w:rsid w:val="00986D78"/>
    <w:rsid w:val="00997632"/>
    <w:rsid w:val="009B3123"/>
    <w:rsid w:val="009C05BB"/>
    <w:rsid w:val="009C13F5"/>
    <w:rsid w:val="009C7215"/>
    <w:rsid w:val="009D3D08"/>
    <w:rsid w:val="009D657F"/>
    <w:rsid w:val="009E5896"/>
    <w:rsid w:val="009E7F96"/>
    <w:rsid w:val="009F2A90"/>
    <w:rsid w:val="00A046D5"/>
    <w:rsid w:val="00A22897"/>
    <w:rsid w:val="00A30B13"/>
    <w:rsid w:val="00A456D1"/>
    <w:rsid w:val="00A5720D"/>
    <w:rsid w:val="00AA4995"/>
    <w:rsid w:val="00AF624B"/>
    <w:rsid w:val="00B14EB6"/>
    <w:rsid w:val="00B274B2"/>
    <w:rsid w:val="00B329F5"/>
    <w:rsid w:val="00B34931"/>
    <w:rsid w:val="00B40809"/>
    <w:rsid w:val="00B53768"/>
    <w:rsid w:val="00B81439"/>
    <w:rsid w:val="00B96497"/>
    <w:rsid w:val="00B97988"/>
    <w:rsid w:val="00BD0120"/>
    <w:rsid w:val="00BD7594"/>
    <w:rsid w:val="00BE3239"/>
    <w:rsid w:val="00BE61F5"/>
    <w:rsid w:val="00BF0CFE"/>
    <w:rsid w:val="00C12256"/>
    <w:rsid w:val="00C144EB"/>
    <w:rsid w:val="00C660BA"/>
    <w:rsid w:val="00C70CB8"/>
    <w:rsid w:val="00C901CE"/>
    <w:rsid w:val="00CB07A3"/>
    <w:rsid w:val="00CB1453"/>
    <w:rsid w:val="00CC3671"/>
    <w:rsid w:val="00CD198B"/>
    <w:rsid w:val="00CE6450"/>
    <w:rsid w:val="00CF1D31"/>
    <w:rsid w:val="00CF7F32"/>
    <w:rsid w:val="00D119BD"/>
    <w:rsid w:val="00D17650"/>
    <w:rsid w:val="00D4291C"/>
    <w:rsid w:val="00D645A7"/>
    <w:rsid w:val="00DB2E3E"/>
    <w:rsid w:val="00DE1CDF"/>
    <w:rsid w:val="00E57116"/>
    <w:rsid w:val="00E6092A"/>
    <w:rsid w:val="00E636C3"/>
    <w:rsid w:val="00E67B70"/>
    <w:rsid w:val="00E70038"/>
    <w:rsid w:val="00E80BDA"/>
    <w:rsid w:val="00E91E75"/>
    <w:rsid w:val="00E93628"/>
    <w:rsid w:val="00EB5FAF"/>
    <w:rsid w:val="00EE770B"/>
    <w:rsid w:val="00EF02AA"/>
    <w:rsid w:val="00F71EB1"/>
    <w:rsid w:val="00F72DE0"/>
    <w:rsid w:val="00F92EE5"/>
    <w:rsid w:val="00FA4290"/>
    <w:rsid w:val="00FB2C25"/>
    <w:rsid w:val="00FB35F2"/>
    <w:rsid w:val="00FD33C2"/>
    <w:rsid w:val="00FD7193"/>
    <w:rsid w:val="00FE771D"/>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844AE"/>
  <w15:chartTrackingRefBased/>
  <w15:docId w15:val="{2BE1BBAB-965B-48CC-A653-7545DC30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A90"/>
    <w:pPr>
      <w:spacing w:line="480" w:lineRule="exact"/>
    </w:pPr>
    <w:rPr>
      <w:rFonts w:ascii="Times New Roman" w:hAnsi="Times New Roman"/>
      <w:sz w:val="26"/>
      <w:szCs w:val="24"/>
    </w:rPr>
  </w:style>
  <w:style w:type="paragraph" w:styleId="Heading1">
    <w:name w:val="heading 1"/>
    <w:basedOn w:val="Normal"/>
    <w:next w:val="thesistext"/>
    <w:qFormat/>
    <w:rsid w:val="009F2A90"/>
    <w:pPr>
      <w:keepNext/>
      <w:spacing w:before="480" w:line="240" w:lineRule="exact"/>
      <w:ind w:left="720" w:right="720"/>
      <w:jc w:val="center"/>
      <w:outlineLvl w:val="0"/>
    </w:pPr>
    <w:rPr>
      <w:iCs/>
      <w:u w:val="single"/>
    </w:rPr>
  </w:style>
  <w:style w:type="paragraph" w:styleId="Heading2">
    <w:name w:val="heading 2"/>
    <w:basedOn w:val="Normal"/>
    <w:next w:val="Normal"/>
    <w:link w:val="Heading2Char"/>
    <w:semiHidden/>
    <w:unhideWhenUsed/>
    <w:qFormat/>
    <w:rsid w:val="003F0D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F0D8B"/>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A90"/>
    <w:pPr>
      <w:tabs>
        <w:tab w:val="center" w:pos="4320"/>
        <w:tab w:val="right" w:pos="8640"/>
      </w:tabs>
    </w:pPr>
  </w:style>
  <w:style w:type="paragraph" w:styleId="FootnoteText">
    <w:name w:val="footnote text"/>
    <w:basedOn w:val="Normal"/>
    <w:rsid w:val="009F2A90"/>
    <w:pPr>
      <w:spacing w:before="120" w:after="120" w:line="240" w:lineRule="exact"/>
      <w:ind w:firstLine="720"/>
    </w:pPr>
    <w:rPr>
      <w:sz w:val="20"/>
      <w:szCs w:val="20"/>
    </w:rPr>
  </w:style>
  <w:style w:type="paragraph" w:customStyle="1" w:styleId="CHAPTERTITLE">
    <w:name w:val="CHAPTER TITLE"/>
    <w:basedOn w:val="Normal"/>
    <w:next w:val="thesistext"/>
    <w:rsid w:val="009F2A90"/>
    <w:pPr>
      <w:spacing w:before="240" w:after="240" w:line="240" w:lineRule="exact"/>
      <w:ind w:left="720" w:right="720"/>
      <w:jc w:val="center"/>
    </w:pPr>
    <w:rPr>
      <w:caps/>
    </w:rPr>
  </w:style>
  <w:style w:type="paragraph" w:customStyle="1" w:styleId="thesistext">
    <w:name w:val="thesis text"/>
    <w:basedOn w:val="Normal"/>
    <w:link w:val="thesistextChar"/>
    <w:rsid w:val="00122D16"/>
    <w:pPr>
      <w:ind w:firstLine="720"/>
    </w:pPr>
  </w:style>
  <w:style w:type="character" w:styleId="PageNumber">
    <w:name w:val="page number"/>
    <w:rsid w:val="009F2A90"/>
    <w:rPr>
      <w:rFonts w:ascii="Times New Roman" w:hAnsi="Times New Roman"/>
      <w:sz w:val="26"/>
    </w:rPr>
  </w:style>
  <w:style w:type="paragraph" w:customStyle="1" w:styleId="2nd-LevelSideHdg">
    <w:name w:val="2nd-Level Side Hdg"/>
    <w:basedOn w:val="Normal"/>
    <w:next w:val="thesistext"/>
    <w:rsid w:val="006B1378"/>
    <w:pPr>
      <w:keepNext/>
      <w:keepLines/>
      <w:spacing w:before="480" w:line="240" w:lineRule="exact"/>
      <w:ind w:left="360" w:right="4608" w:hanging="360"/>
    </w:pPr>
    <w:rPr>
      <w:b/>
    </w:rPr>
  </w:style>
  <w:style w:type="paragraph" w:customStyle="1" w:styleId="3rd-levelparagraphhdg">
    <w:name w:val="3rd-level paragraph hdg"/>
    <w:basedOn w:val="Normal"/>
    <w:rsid w:val="009F2A90"/>
    <w:pPr>
      <w:spacing w:before="240"/>
      <w:ind w:firstLine="720"/>
    </w:pPr>
  </w:style>
  <w:style w:type="paragraph" w:customStyle="1" w:styleId="ABSTRACTTITLE">
    <w:name w:val="ABSTRACT TITLE"/>
    <w:basedOn w:val="CHAPTERTITLE"/>
    <w:rsid w:val="00122D16"/>
  </w:style>
  <w:style w:type="paragraph" w:customStyle="1" w:styleId="AbstractAuthorName">
    <w:name w:val="Abstract Author Name"/>
    <w:basedOn w:val="Normal"/>
    <w:rsid w:val="009F2A90"/>
    <w:pPr>
      <w:spacing w:before="480" w:line="240" w:lineRule="exact"/>
    </w:pPr>
  </w:style>
  <w:style w:type="paragraph" w:customStyle="1" w:styleId="abstractdate">
    <w:name w:val="abstract date"/>
    <w:basedOn w:val="AbstractAuthorName"/>
    <w:rsid w:val="00122D16"/>
    <w:pPr>
      <w:spacing w:before="0"/>
    </w:pPr>
  </w:style>
  <w:style w:type="paragraph" w:customStyle="1" w:styleId="blockquoteTurabian">
    <w:name w:val="block quote (Turabian)"/>
    <w:basedOn w:val="Normal"/>
    <w:rsid w:val="009F2A90"/>
    <w:pPr>
      <w:spacing w:before="240" w:line="240" w:lineRule="atLeast"/>
      <w:ind w:left="547"/>
    </w:pPr>
  </w:style>
  <w:style w:type="paragraph" w:customStyle="1" w:styleId="blockquoteMLA">
    <w:name w:val="block quote (MLA)"/>
    <w:basedOn w:val="Normal"/>
    <w:rsid w:val="009F2A90"/>
    <w:pPr>
      <w:tabs>
        <w:tab w:val="left" w:pos="1800"/>
      </w:tabs>
      <w:ind w:left="1440"/>
    </w:pPr>
  </w:style>
  <w:style w:type="paragraph" w:customStyle="1" w:styleId="References">
    <w:name w:val="References"/>
    <w:basedOn w:val="Normal"/>
    <w:rsid w:val="00745E49"/>
    <w:pPr>
      <w:keepLines/>
      <w:spacing w:before="240" w:line="480" w:lineRule="atLeast"/>
      <w:ind w:left="547" w:hanging="547"/>
    </w:pPr>
  </w:style>
  <w:style w:type="paragraph" w:customStyle="1" w:styleId="THESISTITLE">
    <w:name w:val="THESIS TITLE"/>
    <w:basedOn w:val="Normal"/>
    <w:rsid w:val="00122D16"/>
    <w:pPr>
      <w:pageBreakBefore/>
      <w:spacing w:before="720"/>
      <w:ind w:left="720" w:right="720"/>
      <w:jc w:val="center"/>
    </w:pPr>
    <w:rPr>
      <w:caps/>
    </w:rPr>
  </w:style>
  <w:style w:type="paragraph" w:customStyle="1" w:styleId="HALF-TITLESHEET">
    <w:name w:val="HALF-TITLE SHEET"/>
    <w:basedOn w:val="Normal"/>
    <w:rsid w:val="009F2A90"/>
    <w:pPr>
      <w:framePr w:hSpace="187" w:vSpace="187" w:wrap="notBeside" w:hAnchor="margin" w:xAlign="center" w:yAlign="center"/>
      <w:spacing w:before="240" w:line="240" w:lineRule="exact"/>
      <w:ind w:left="720" w:right="720"/>
      <w:jc w:val="center"/>
    </w:pPr>
    <w:rPr>
      <w:caps/>
    </w:rPr>
  </w:style>
  <w:style w:type="paragraph" w:customStyle="1" w:styleId="blockquoteAPA">
    <w:name w:val="block quote (APA)"/>
    <w:basedOn w:val="Normal"/>
    <w:rsid w:val="009F2A90"/>
    <w:pPr>
      <w:ind w:left="720"/>
    </w:pPr>
  </w:style>
  <w:style w:type="character" w:styleId="FootnoteReference">
    <w:name w:val="footnote reference"/>
    <w:semiHidden/>
    <w:rsid w:val="00122D16"/>
    <w:rPr>
      <w:rFonts w:ascii="Century Schoolbook" w:hAnsi="Century Schoolbook"/>
      <w:position w:val="6"/>
      <w:sz w:val="20"/>
    </w:rPr>
  </w:style>
  <w:style w:type="paragraph" w:customStyle="1" w:styleId="1st-LevelCenteredHdg">
    <w:name w:val="1st-Level Centered Hdg"/>
    <w:basedOn w:val="Normal"/>
    <w:next w:val="thesistext"/>
    <w:rsid w:val="006B1378"/>
    <w:pPr>
      <w:keepNext/>
      <w:keepLines/>
      <w:spacing w:before="480" w:line="240" w:lineRule="exact"/>
      <w:ind w:left="1440" w:right="1440"/>
      <w:jc w:val="center"/>
    </w:pPr>
    <w:rPr>
      <w:b/>
    </w:rPr>
  </w:style>
  <w:style w:type="paragraph" w:customStyle="1" w:styleId="Figure">
    <w:name w:val="Figure"/>
    <w:basedOn w:val="thesistext"/>
    <w:rsid w:val="009F2A90"/>
    <w:pPr>
      <w:spacing w:before="480" w:line="360" w:lineRule="auto"/>
      <w:ind w:firstLine="0"/>
      <w:jc w:val="center"/>
    </w:pPr>
    <w:rPr>
      <w:szCs w:val="20"/>
    </w:rPr>
  </w:style>
  <w:style w:type="character" w:customStyle="1" w:styleId="thesistextChar">
    <w:name w:val="thesis text Char"/>
    <w:link w:val="thesistext"/>
    <w:rsid w:val="00A30B13"/>
    <w:rPr>
      <w:rFonts w:ascii="Century Schoolbook" w:hAnsi="Century Schoolbook"/>
      <w:sz w:val="24"/>
      <w:lang w:val="en-US" w:eastAsia="en-US" w:bidi="ar-SA"/>
    </w:rPr>
  </w:style>
  <w:style w:type="paragraph" w:customStyle="1" w:styleId="FigureTitle">
    <w:name w:val="Figure Title"/>
    <w:basedOn w:val="thesistext"/>
    <w:rsid w:val="00997632"/>
    <w:pPr>
      <w:spacing w:before="360" w:line="240" w:lineRule="auto"/>
      <w:ind w:firstLine="0"/>
    </w:pPr>
    <w:rPr>
      <w:szCs w:val="20"/>
    </w:rPr>
  </w:style>
  <w:style w:type="paragraph" w:customStyle="1" w:styleId="TableTitle">
    <w:name w:val="Table Title"/>
    <w:basedOn w:val="thesistext"/>
    <w:rsid w:val="000B1174"/>
    <w:pPr>
      <w:spacing w:before="360" w:line="240" w:lineRule="auto"/>
      <w:ind w:firstLine="0"/>
    </w:pPr>
    <w:rPr>
      <w:szCs w:val="20"/>
    </w:rPr>
  </w:style>
  <w:style w:type="paragraph" w:customStyle="1" w:styleId="thesistext-noindent">
    <w:name w:val="thesis text-no indent"/>
    <w:basedOn w:val="thesistext"/>
    <w:next w:val="thesistext"/>
    <w:rsid w:val="003227E6"/>
    <w:pPr>
      <w:ind w:firstLine="0"/>
    </w:pPr>
    <w:rPr>
      <w:szCs w:val="20"/>
    </w:rPr>
  </w:style>
  <w:style w:type="paragraph" w:customStyle="1" w:styleId="1st-levelCenteredHdgaftertitle">
    <w:name w:val="1st-level Centered Hdg after title"/>
    <w:basedOn w:val="1st-LevelCenteredHdg"/>
    <w:next w:val="thesistext"/>
    <w:rsid w:val="003227E6"/>
    <w:pPr>
      <w:spacing w:before="240" w:line="240" w:lineRule="auto"/>
    </w:pPr>
  </w:style>
  <w:style w:type="paragraph" w:styleId="TOCHeading">
    <w:name w:val="TOC Heading"/>
    <w:basedOn w:val="Heading1"/>
    <w:next w:val="Normal"/>
    <w:uiPriority w:val="39"/>
    <w:semiHidden/>
    <w:unhideWhenUsed/>
    <w:qFormat/>
    <w:rsid w:val="003F0D8B"/>
    <w:pPr>
      <w:keepLines/>
      <w:spacing w:line="276" w:lineRule="auto"/>
      <w:ind w:left="0" w:right="0"/>
      <w:jc w:val="left"/>
      <w:outlineLvl w:val="9"/>
    </w:pPr>
    <w:rPr>
      <w:rFonts w:ascii="Cambria" w:hAnsi="Cambria"/>
      <w:b/>
      <w:bCs/>
      <w:iCs w:val="0"/>
      <w:color w:val="365F91"/>
      <w:sz w:val="28"/>
      <w:szCs w:val="28"/>
      <w:u w:val="none"/>
    </w:rPr>
  </w:style>
  <w:style w:type="character" w:customStyle="1" w:styleId="Heading2Char">
    <w:name w:val="Heading 2 Char"/>
    <w:link w:val="Heading2"/>
    <w:semiHidden/>
    <w:rsid w:val="003F0D8B"/>
    <w:rPr>
      <w:rFonts w:ascii="Cambria" w:eastAsia="Times New Roman" w:hAnsi="Cambria" w:cs="Times New Roman"/>
      <w:b/>
      <w:bCs/>
      <w:i/>
      <w:iCs/>
      <w:sz w:val="28"/>
      <w:szCs w:val="28"/>
    </w:rPr>
  </w:style>
  <w:style w:type="character" w:customStyle="1" w:styleId="Heading3Char">
    <w:name w:val="Heading 3 Char"/>
    <w:link w:val="Heading3"/>
    <w:semiHidden/>
    <w:rsid w:val="003F0D8B"/>
    <w:rPr>
      <w:rFonts w:ascii="Cambria" w:eastAsia="Times New Roman" w:hAnsi="Cambria" w:cs="Times New Roman"/>
      <w:b/>
      <w:bCs/>
      <w:sz w:val="26"/>
      <w:szCs w:val="26"/>
    </w:rPr>
  </w:style>
  <w:style w:type="paragraph" w:styleId="TOC1">
    <w:name w:val="toc 1"/>
    <w:basedOn w:val="Normal"/>
    <w:next w:val="Normal"/>
    <w:autoRedefine/>
    <w:uiPriority w:val="39"/>
    <w:rsid w:val="00CC3671"/>
    <w:pPr>
      <w:tabs>
        <w:tab w:val="right" w:leader="dot" w:pos="8630"/>
      </w:tabs>
      <w:spacing w:before="240" w:line="240" w:lineRule="exact"/>
      <w:ind w:right="432"/>
    </w:pPr>
  </w:style>
  <w:style w:type="paragraph" w:styleId="TOC2">
    <w:name w:val="toc 2"/>
    <w:basedOn w:val="Normal"/>
    <w:next w:val="Normal"/>
    <w:autoRedefine/>
    <w:uiPriority w:val="39"/>
    <w:rsid w:val="00CD198B"/>
    <w:pPr>
      <w:tabs>
        <w:tab w:val="right" w:leader="dot" w:pos="8630"/>
      </w:tabs>
      <w:spacing w:before="240" w:line="240" w:lineRule="exact"/>
      <w:ind w:left="720" w:right="432" w:hanging="720"/>
    </w:pPr>
  </w:style>
  <w:style w:type="paragraph" w:styleId="TOC3">
    <w:name w:val="toc 3"/>
    <w:basedOn w:val="Normal"/>
    <w:next w:val="Normal"/>
    <w:autoRedefine/>
    <w:uiPriority w:val="39"/>
    <w:rsid w:val="00CD198B"/>
    <w:pPr>
      <w:tabs>
        <w:tab w:val="right" w:leader="dot" w:pos="8630"/>
      </w:tabs>
      <w:spacing w:before="240" w:line="240" w:lineRule="exact"/>
      <w:ind w:left="1195" w:right="432" w:hanging="720"/>
    </w:pPr>
  </w:style>
  <w:style w:type="paragraph" w:styleId="TOC4">
    <w:name w:val="toc 4"/>
    <w:basedOn w:val="Normal"/>
    <w:next w:val="Normal"/>
    <w:autoRedefine/>
    <w:uiPriority w:val="39"/>
    <w:rsid w:val="00CC3671"/>
    <w:pPr>
      <w:tabs>
        <w:tab w:val="right" w:leader="dot" w:pos="8630"/>
      </w:tabs>
      <w:spacing w:before="240" w:line="240" w:lineRule="exact"/>
      <w:ind w:left="720" w:hanging="720"/>
    </w:pPr>
    <w:rPr>
      <w:noProof/>
    </w:rPr>
  </w:style>
  <w:style w:type="character" w:styleId="Hyperlink">
    <w:name w:val="Hyperlink"/>
    <w:uiPriority w:val="99"/>
    <w:unhideWhenUsed/>
    <w:rsid w:val="0052412B"/>
    <w:rPr>
      <w:color w:val="0000FF"/>
      <w:u w:val="single"/>
    </w:rPr>
  </w:style>
  <w:style w:type="table" w:styleId="TableGrid">
    <w:name w:val="Table Grid"/>
    <w:basedOn w:val="TableNormal"/>
    <w:rsid w:val="001C38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hesistextaftertableorfigure">
    <w:name w:val="thesis text after table or figure"/>
    <w:basedOn w:val="thesistext"/>
    <w:link w:val="thesistextaftertableorfigureChar"/>
    <w:qFormat/>
    <w:rsid w:val="00851E3E"/>
    <w:pPr>
      <w:spacing w:before="240"/>
    </w:pPr>
  </w:style>
  <w:style w:type="paragraph" w:styleId="TOC5">
    <w:name w:val="toc 5"/>
    <w:basedOn w:val="Normal"/>
    <w:next w:val="Normal"/>
    <w:autoRedefine/>
    <w:uiPriority w:val="39"/>
    <w:rsid w:val="00CD198B"/>
    <w:pPr>
      <w:tabs>
        <w:tab w:val="right" w:leader="dot" w:pos="8630"/>
      </w:tabs>
      <w:spacing w:before="240" w:line="240" w:lineRule="exact"/>
      <w:ind w:left="936" w:right="432" w:hanging="936"/>
    </w:pPr>
  </w:style>
  <w:style w:type="character" w:customStyle="1" w:styleId="thesistextaftertableorfigureChar">
    <w:name w:val="thesis text after table or figure Char"/>
    <w:link w:val="thesistextaftertableorfigure"/>
    <w:rsid w:val="00851E3E"/>
    <w:rPr>
      <w:rFonts w:ascii="Bookman Old Style" w:hAnsi="Bookman Old Style"/>
      <w:sz w:val="24"/>
      <w:szCs w:val="24"/>
      <w:lang w:val="en-US" w:eastAsia="en-US" w:bidi="ar-SA"/>
    </w:rPr>
  </w:style>
  <w:style w:type="paragraph" w:styleId="TOC6">
    <w:name w:val="toc 6"/>
    <w:basedOn w:val="Normal"/>
    <w:next w:val="Normal"/>
    <w:autoRedefine/>
    <w:uiPriority w:val="39"/>
    <w:rsid w:val="00CC3671"/>
    <w:pPr>
      <w:tabs>
        <w:tab w:val="right" w:leader="dot" w:pos="8630"/>
      </w:tabs>
      <w:spacing w:before="240" w:line="240" w:lineRule="exact"/>
      <w:ind w:left="1008" w:right="432" w:hanging="1008"/>
    </w:pPr>
  </w:style>
  <w:style w:type="paragraph" w:styleId="Footer">
    <w:name w:val="footer"/>
    <w:basedOn w:val="Normal"/>
    <w:link w:val="FooterChar"/>
    <w:rsid w:val="009F2A90"/>
    <w:pPr>
      <w:tabs>
        <w:tab w:val="center" w:pos="4680"/>
        <w:tab w:val="right" w:pos="9360"/>
      </w:tabs>
      <w:spacing w:line="240" w:lineRule="auto"/>
    </w:pPr>
  </w:style>
  <w:style w:type="character" w:customStyle="1" w:styleId="FooterChar">
    <w:name w:val="Footer Char"/>
    <w:link w:val="Footer"/>
    <w:rsid w:val="009F2A90"/>
    <w:rPr>
      <w:rFonts w:ascii="Times New Roman" w:hAnsi="Times New Roman"/>
      <w:sz w:val="26"/>
      <w:szCs w:val="24"/>
    </w:rPr>
  </w:style>
  <w:style w:type="character" w:customStyle="1" w:styleId="HeaderChar">
    <w:name w:val="Header Char"/>
    <w:link w:val="Header"/>
    <w:rsid w:val="006B1378"/>
    <w:rPr>
      <w:rFonts w:ascii="Times New Roman" w:hAnsi="Times New Roman"/>
      <w:sz w:val="26"/>
      <w:szCs w:val="24"/>
    </w:rPr>
  </w:style>
  <w:style w:type="character" w:customStyle="1" w:styleId="projecttextChar">
    <w:name w:val="project text Char"/>
    <w:link w:val="projecttext"/>
    <w:locked/>
    <w:rsid w:val="006B1378"/>
    <w:rPr>
      <w:rFonts w:ascii="Times New Roman" w:hAnsi="Times New Roman"/>
      <w:sz w:val="26"/>
      <w:szCs w:val="24"/>
    </w:rPr>
  </w:style>
  <w:style w:type="paragraph" w:customStyle="1" w:styleId="projecttext">
    <w:name w:val="project text"/>
    <w:basedOn w:val="Normal"/>
    <w:link w:val="projecttextChar"/>
    <w:rsid w:val="006B1378"/>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4737">
      <w:bodyDiv w:val="1"/>
      <w:marLeft w:val="0"/>
      <w:marRight w:val="0"/>
      <w:marTop w:val="0"/>
      <w:marBottom w:val="0"/>
      <w:divBdr>
        <w:top w:val="none" w:sz="0" w:space="0" w:color="auto"/>
        <w:left w:val="none" w:sz="0" w:space="0" w:color="auto"/>
        <w:bottom w:val="none" w:sz="0" w:space="0" w:color="auto"/>
        <w:right w:val="none" w:sz="0" w:space="0" w:color="auto"/>
      </w:divBdr>
    </w:div>
    <w:div w:id="195836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0.xml"/><Relationship Id="rId26"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eader" Target="header15.xml"/><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Jon98</b:Tag>
    <b:SourceType>JournalArticle</b:SourceType>
    <b:Guid>{10279B75-BC8D-4B48-A324-D0E01CCFBDC8}</b:Guid>
    <b:Author>
      <b:Author>
        <b:NameList>
          <b:Person>
            <b:Last>Jones</b:Last>
          </b:Person>
        </b:NameList>
      </b:Author>
    </b:Author>
    <b:Year>1998</b:Year>
    <b:RefOrder>1</b:RefOrder>
  </b:Source>
</b:Sources>
</file>

<file path=customXml/itemProps1.xml><?xml version="1.0" encoding="utf-8"?>
<ds:datastoreItem xmlns:ds="http://schemas.openxmlformats.org/officeDocument/2006/customXml" ds:itemID="{07192D44-8871-441A-A7E4-3773A061C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Studies</dc:creator>
  <cp:keywords/>
  <cp:lastModifiedBy>Debra Neufeld</cp:lastModifiedBy>
  <cp:revision>2</cp:revision>
  <cp:lastPrinted>2010-08-16T21:51:00Z</cp:lastPrinted>
  <dcterms:created xsi:type="dcterms:W3CDTF">2024-01-08T18:37:00Z</dcterms:created>
  <dcterms:modified xsi:type="dcterms:W3CDTF">2024-01-08T18:37:00Z</dcterms:modified>
</cp:coreProperties>
</file>