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73B6DCBC" w:rsidR="009263DD" w:rsidRPr="00B02BA7" w:rsidRDefault="00A90C2A">
      <w:pPr>
        <w:rPr>
          <w:rFonts w:ascii="Bookman Old Style" w:hAnsi="Bookman Old Style"/>
          <w:color w:val="000000" w:themeColor="text1"/>
        </w:rPr>
      </w:pPr>
      <w:r w:rsidRPr="00074A5B">
        <w:rPr>
          <w:rFonts w:ascii="Bookman Old Style" w:hAnsi="Bookman Old Style"/>
        </w:rPr>
        <w:t>Telephone:  278-2743</w:t>
      </w:r>
      <w:r w:rsidRPr="00074A5B">
        <w:rPr>
          <w:rFonts w:ascii="Bookman Old Style" w:hAnsi="Bookman Old Style"/>
        </w:rPr>
        <w:tab/>
      </w:r>
      <w:r w:rsidRPr="00074A5B">
        <w:rPr>
          <w:rFonts w:ascii="Bookman Old Style" w:hAnsi="Bookman Old Style"/>
        </w:rPr>
        <w:tab/>
      </w:r>
      <w:r w:rsidRPr="00074A5B">
        <w:rPr>
          <w:rFonts w:ascii="Bookman Old Style" w:hAnsi="Bookman Old Style"/>
        </w:rPr>
        <w:tab/>
      </w:r>
      <w:r w:rsidRPr="00074A5B">
        <w:rPr>
          <w:rFonts w:ascii="Bookman Old Style" w:hAnsi="Bookman Old Style"/>
        </w:rPr>
        <w:tab/>
      </w:r>
      <w:r w:rsidRPr="00074A5B">
        <w:rPr>
          <w:rFonts w:ascii="Bookman Old Style" w:hAnsi="Bookman Old Style"/>
        </w:rPr>
        <w:tab/>
      </w:r>
      <w:r w:rsidRPr="00074A5B">
        <w:rPr>
          <w:rFonts w:ascii="Bookman Old Style" w:hAnsi="Bookman Old Style"/>
        </w:rPr>
        <w:tab/>
      </w:r>
      <w:r w:rsidR="000A1C60" w:rsidRPr="00074A5B">
        <w:rPr>
          <w:rFonts w:ascii="Bookman Old Style" w:hAnsi="Bookman Old Style"/>
          <w:color w:val="000000" w:themeColor="text1"/>
        </w:rPr>
        <w:t>(EC-</w:t>
      </w:r>
      <w:r w:rsidR="00074A5B" w:rsidRPr="00074A5B">
        <w:rPr>
          <w:rFonts w:ascii="Bookman Old Style" w:hAnsi="Bookman Old Style"/>
          <w:color w:val="000000" w:themeColor="text1"/>
        </w:rPr>
        <w:t>09</w:t>
      </w:r>
      <w:r w:rsidRPr="00074A5B">
        <w:rPr>
          <w:rFonts w:ascii="Bookman Old Style" w:hAnsi="Bookman Old Style"/>
          <w:color w:val="000000" w:themeColor="text1"/>
        </w:rPr>
        <w:t>)</w:t>
      </w:r>
    </w:p>
    <w:p w14:paraId="76F89E82" w14:textId="77777777" w:rsidR="00EE199B" w:rsidRPr="00EE199B" w:rsidRDefault="00EE199B" w:rsidP="00EE199B">
      <w:pPr>
        <w:ind w:left="360"/>
        <w:rPr>
          <w:rFonts w:ascii="Bookman Old Style" w:hAnsi="Bookman Old Style"/>
        </w:rPr>
      </w:pPr>
    </w:p>
    <w:p w14:paraId="1A3DC379" w14:textId="77777777" w:rsidR="00DA7853" w:rsidRDefault="00DA7853">
      <w:pPr>
        <w:rPr>
          <w:rFonts w:ascii="Bookman Old Style" w:hAnsi="Bookman Old Style"/>
        </w:rPr>
      </w:pPr>
    </w:p>
    <w:p w14:paraId="4C3C6E0A" w14:textId="4C420439" w:rsidR="009263DD" w:rsidRPr="007E4EE4" w:rsidRDefault="00074A5B">
      <w:pPr>
        <w:rPr>
          <w:rFonts w:ascii="Bookman Old Style" w:hAnsi="Bookman Old Style"/>
        </w:rPr>
      </w:pPr>
      <w:r w:rsidRPr="00074A5B">
        <w:rPr>
          <w:rFonts w:ascii="Bookman Old Style" w:hAnsi="Bookman Old Style"/>
        </w:rPr>
        <w:t>January</w:t>
      </w:r>
      <w:r w:rsidR="0032294C" w:rsidRPr="00074A5B">
        <w:rPr>
          <w:rFonts w:ascii="Bookman Old Style" w:hAnsi="Bookman Old Style"/>
        </w:rPr>
        <w:t xml:space="preserve"> </w:t>
      </w:r>
      <w:r w:rsidRPr="00074A5B">
        <w:rPr>
          <w:rFonts w:ascii="Bookman Old Style" w:hAnsi="Bookman Old Style"/>
        </w:rPr>
        <w:t>31</w:t>
      </w:r>
      <w:r w:rsidR="00F637C3" w:rsidRPr="00074A5B">
        <w:rPr>
          <w:rFonts w:ascii="Bookman Old Style" w:hAnsi="Bookman Old Style"/>
        </w:rPr>
        <w:t>,</w:t>
      </w:r>
      <w:r w:rsidR="00554748" w:rsidRPr="00074A5B">
        <w:rPr>
          <w:rFonts w:ascii="Bookman Old Style" w:hAnsi="Bookman Old Style"/>
        </w:rPr>
        <w:t xml:space="preserve"> 202</w:t>
      </w:r>
      <w:r w:rsidRPr="00074A5B">
        <w:rPr>
          <w:rFonts w:ascii="Bookman Old Style" w:hAnsi="Bookman Old Style"/>
        </w:rPr>
        <w:t>2</w:t>
      </w:r>
    </w:p>
    <w:p w14:paraId="455653AB" w14:textId="77777777" w:rsidR="009263DD" w:rsidRPr="001E6E61" w:rsidRDefault="009263DD">
      <w:pPr>
        <w:rPr>
          <w:rFonts w:ascii="Bookman Old Style" w:hAnsi="Bookman Old Style"/>
          <w:color w:val="auto"/>
        </w:rPr>
      </w:pPr>
    </w:p>
    <w:p w14:paraId="1BD49F64" w14:textId="1BA8E057" w:rsidR="009263DD" w:rsidRPr="00E85062" w:rsidRDefault="00A90C2A" w:rsidP="00602437">
      <w:pPr>
        <w:ind w:left="2520" w:hanging="2520"/>
        <w:rPr>
          <w:rFonts w:ascii="Bookman Old Style" w:hAnsi="Bookman Old Style"/>
          <w:color w:val="000000" w:themeColor="text1"/>
        </w:rPr>
      </w:pPr>
      <w:r w:rsidRPr="00E85062">
        <w:rPr>
          <w:rFonts w:ascii="Bookman Old Style" w:hAnsi="Bookman Old Style"/>
          <w:color w:val="000000" w:themeColor="text1"/>
        </w:rPr>
        <w:t>Members present:</w:t>
      </w:r>
      <w:r w:rsidRPr="00E85062">
        <w:rPr>
          <w:rFonts w:ascii="Bookman Old Style" w:hAnsi="Bookman Old Style"/>
          <w:color w:val="000000" w:themeColor="text1"/>
        </w:rPr>
        <w:tab/>
        <w:t xml:space="preserve">Raymond Hall (Chair), </w:t>
      </w:r>
      <w:r w:rsidR="00645A10" w:rsidRPr="00E85062">
        <w:rPr>
          <w:rFonts w:ascii="Bookman Old Style" w:hAnsi="Bookman Old Style"/>
          <w:color w:val="000000" w:themeColor="text1"/>
        </w:rPr>
        <w:t>Tinneke Van Camp (Vice Chair),</w:t>
      </w:r>
      <w:r w:rsidR="00E85062" w:rsidRPr="00E85062">
        <w:rPr>
          <w:rFonts w:ascii="Bookman Old Style" w:hAnsi="Bookman Old Style"/>
          <w:color w:val="000000" w:themeColor="text1"/>
        </w:rPr>
        <w:t xml:space="preserve"> </w:t>
      </w:r>
      <w:r w:rsidR="008D779C" w:rsidRPr="00E85062">
        <w:rPr>
          <w:rFonts w:ascii="Bookman Old Style" w:hAnsi="Bookman Old Style"/>
          <w:color w:val="000000" w:themeColor="text1"/>
        </w:rPr>
        <w:t>Rich DeJordy (At-Large),</w:t>
      </w:r>
      <w:r w:rsidR="00645A10" w:rsidRPr="00E85062">
        <w:rPr>
          <w:rFonts w:ascii="Bookman Old Style" w:hAnsi="Bookman Old Style"/>
          <w:color w:val="000000" w:themeColor="text1"/>
        </w:rPr>
        <w:t xml:space="preserve"> </w:t>
      </w:r>
      <w:r w:rsidR="00D477E8" w:rsidRPr="00E85062">
        <w:rPr>
          <w:rFonts w:ascii="Bookman Old Style" w:hAnsi="Bookman Old Style"/>
          <w:color w:val="000000" w:themeColor="text1"/>
        </w:rPr>
        <w:t xml:space="preserve">Kathleen Dyer (Universitywide), </w:t>
      </w:r>
      <w:r w:rsidR="00E01046" w:rsidRPr="00E85062">
        <w:rPr>
          <w:rFonts w:ascii="Bookman Old Style" w:hAnsi="Bookman Old Style"/>
          <w:color w:val="000000" w:themeColor="text1"/>
        </w:rPr>
        <w:t xml:space="preserve">Jennifer Miele (At-Large), </w:t>
      </w:r>
      <w:r w:rsidRPr="00E85062">
        <w:rPr>
          <w:rFonts w:ascii="Bookman Old Style" w:hAnsi="Bookman Old Style"/>
          <w:color w:val="000000" w:themeColor="text1"/>
        </w:rPr>
        <w:t xml:space="preserve">Rebecca Raya-Fernandez (At-Large), </w:t>
      </w:r>
      <w:r w:rsidR="00602437" w:rsidRPr="00E85062">
        <w:rPr>
          <w:rFonts w:ascii="Bookman Old Style" w:hAnsi="Bookman Old Style"/>
          <w:color w:val="000000" w:themeColor="text1"/>
        </w:rPr>
        <w:t>Susan Schlievert (Statewide)</w:t>
      </w:r>
    </w:p>
    <w:p w14:paraId="201CBDE2" w14:textId="09AD43F2" w:rsidR="00E01046" w:rsidRPr="00E85062" w:rsidRDefault="00E01046" w:rsidP="00602437">
      <w:pPr>
        <w:ind w:left="2520" w:hanging="2520"/>
        <w:rPr>
          <w:rFonts w:ascii="Bookman Old Style" w:hAnsi="Bookman Old Style"/>
          <w:color w:val="000000" w:themeColor="text1"/>
        </w:rPr>
      </w:pPr>
    </w:p>
    <w:p w14:paraId="045FDC53" w14:textId="703DC6AC" w:rsidR="009263DD" w:rsidRPr="00E85062" w:rsidRDefault="00A90C2A">
      <w:pPr>
        <w:ind w:left="2520" w:hanging="2520"/>
        <w:rPr>
          <w:rFonts w:ascii="Bookman Old Style" w:hAnsi="Bookman Old Style"/>
          <w:color w:val="000000" w:themeColor="text1"/>
        </w:rPr>
      </w:pPr>
      <w:r w:rsidRPr="00E85062">
        <w:rPr>
          <w:rFonts w:ascii="Bookman Old Style" w:hAnsi="Bookman Old Style"/>
          <w:color w:val="000000" w:themeColor="text1"/>
        </w:rPr>
        <w:t>Members excus</w:t>
      </w:r>
      <w:r w:rsidR="00602437" w:rsidRPr="00E85062">
        <w:rPr>
          <w:rFonts w:ascii="Bookman Old Style" w:hAnsi="Bookman Old Style"/>
          <w:color w:val="000000" w:themeColor="text1"/>
        </w:rPr>
        <w:t>ed:</w:t>
      </w:r>
      <w:r w:rsidR="00602437" w:rsidRPr="00E85062">
        <w:rPr>
          <w:rFonts w:ascii="Bookman Old Style" w:hAnsi="Bookman Old Style"/>
          <w:color w:val="000000" w:themeColor="text1"/>
        </w:rPr>
        <w:tab/>
      </w:r>
      <w:r w:rsidR="00074A5B" w:rsidRPr="00E85062">
        <w:rPr>
          <w:rFonts w:ascii="Bookman Old Style" w:hAnsi="Bookman Old Style"/>
          <w:color w:val="000000" w:themeColor="text1"/>
        </w:rPr>
        <w:t>D’Aungillique Jackson (ASI Executive President)</w:t>
      </w:r>
    </w:p>
    <w:p w14:paraId="6C93FC25" w14:textId="77777777" w:rsidR="009263DD" w:rsidRPr="00E85062" w:rsidRDefault="009263DD" w:rsidP="00DB1C67">
      <w:pPr>
        <w:rPr>
          <w:rFonts w:ascii="Bookman Old Style" w:hAnsi="Bookman Old Style"/>
          <w:color w:val="000000" w:themeColor="text1"/>
          <w:highlight w:val="yellow"/>
        </w:rPr>
      </w:pPr>
    </w:p>
    <w:p w14:paraId="67146CDD" w14:textId="38B33715" w:rsidR="00077350" w:rsidRPr="00E85062" w:rsidRDefault="00A90C2A" w:rsidP="00312AE8">
      <w:pPr>
        <w:ind w:left="2520" w:hanging="2520"/>
        <w:rPr>
          <w:rFonts w:ascii="Bookman Old Style" w:hAnsi="Bookman Old Style"/>
          <w:color w:val="000000" w:themeColor="text1"/>
        </w:rPr>
      </w:pPr>
      <w:r w:rsidRPr="00074A5B">
        <w:rPr>
          <w:rFonts w:ascii="Bookman Old Style" w:hAnsi="Bookman Old Style"/>
          <w:color w:val="000000" w:themeColor="text1"/>
        </w:rPr>
        <w:t>Guests:</w:t>
      </w:r>
      <w:r w:rsidRPr="00074A5B">
        <w:rPr>
          <w:rFonts w:ascii="Bookman Old Style" w:hAnsi="Bookman Old Style"/>
          <w:color w:val="000000" w:themeColor="text1"/>
        </w:rPr>
        <w:tab/>
      </w:r>
      <w:r w:rsidR="00602437" w:rsidRPr="00074A5B">
        <w:rPr>
          <w:rFonts w:ascii="Bookman Old Style" w:hAnsi="Bookman Old Style"/>
          <w:color w:val="000000" w:themeColor="text1"/>
        </w:rPr>
        <w:t>Venita Baker (Academic Senate</w:t>
      </w:r>
      <w:r w:rsidR="00E85062" w:rsidRPr="00074A5B">
        <w:rPr>
          <w:rFonts w:ascii="Bookman Old Style" w:hAnsi="Bookman Old Style"/>
          <w:color w:val="000000" w:themeColor="text1"/>
        </w:rPr>
        <w:t>)</w:t>
      </w:r>
    </w:p>
    <w:p w14:paraId="2E4A2561" w14:textId="77777777" w:rsidR="00465441" w:rsidRDefault="00465441" w:rsidP="00312AE8">
      <w:pPr>
        <w:ind w:left="2520" w:hanging="2520"/>
        <w:rPr>
          <w:rFonts w:ascii="Bookman Old Style" w:hAnsi="Bookman Old Style"/>
          <w:color w:val="FF0000"/>
        </w:rPr>
      </w:pPr>
    </w:p>
    <w:p w14:paraId="270EDF9A" w14:textId="4CF574C8" w:rsidR="006F0FCE" w:rsidRPr="000A1C60" w:rsidRDefault="006F0FCE" w:rsidP="005159DF">
      <w:pPr>
        <w:rPr>
          <w:rFonts w:ascii="Bookman Old Style" w:hAnsi="Bookman Old Style"/>
          <w:color w:val="FF0000"/>
        </w:rPr>
      </w:pPr>
    </w:p>
    <w:p w14:paraId="7A208F29" w14:textId="77777777" w:rsidR="000353B5" w:rsidRDefault="00A90C2A">
      <w:pPr>
        <w:rPr>
          <w:rFonts w:ascii="Bookman Old Style" w:hAnsi="Bookman Old Style"/>
        </w:rPr>
      </w:pPr>
      <w:r w:rsidRPr="00074A5B">
        <w:rPr>
          <w:rFonts w:ascii="Bookman Old Style" w:hAnsi="Bookman Old Style"/>
        </w:rPr>
        <w:t>The meeting was called t</w:t>
      </w:r>
      <w:r w:rsidR="00D874AB" w:rsidRPr="00074A5B">
        <w:rPr>
          <w:rFonts w:ascii="Bookman Old Style" w:hAnsi="Bookman Old Style"/>
        </w:rPr>
        <w:t xml:space="preserve">o order by Chair </w:t>
      </w:r>
      <w:r w:rsidR="00A27C4B" w:rsidRPr="00074A5B">
        <w:rPr>
          <w:rFonts w:ascii="Bookman Old Style" w:hAnsi="Bookman Old Style"/>
        </w:rPr>
        <w:t>Hall</w:t>
      </w:r>
      <w:r w:rsidR="00D874AB" w:rsidRPr="00074A5B">
        <w:rPr>
          <w:rFonts w:ascii="Bookman Old Style" w:hAnsi="Bookman Old Style"/>
        </w:rPr>
        <w:t xml:space="preserve"> at </w:t>
      </w:r>
      <w:r w:rsidR="005F68E9" w:rsidRPr="00074A5B">
        <w:rPr>
          <w:rFonts w:ascii="Bookman Old Style" w:hAnsi="Bookman Old Style"/>
        </w:rPr>
        <w:t>3</w:t>
      </w:r>
      <w:r w:rsidR="00E01046" w:rsidRPr="00074A5B">
        <w:rPr>
          <w:rFonts w:ascii="Bookman Old Style" w:hAnsi="Bookman Old Style"/>
        </w:rPr>
        <w:t>:</w:t>
      </w:r>
      <w:r w:rsidR="00074A5B" w:rsidRPr="00074A5B">
        <w:rPr>
          <w:rFonts w:ascii="Bookman Old Style" w:hAnsi="Bookman Old Style"/>
        </w:rPr>
        <w:t>00</w:t>
      </w:r>
      <w:r w:rsidR="005F68E9" w:rsidRPr="00074A5B">
        <w:rPr>
          <w:rFonts w:ascii="Bookman Old Style" w:hAnsi="Bookman Old Style"/>
          <w:color w:val="auto"/>
        </w:rPr>
        <w:t>p</w:t>
      </w:r>
      <w:r w:rsidRPr="00074A5B">
        <w:rPr>
          <w:rFonts w:ascii="Bookman Old Style" w:hAnsi="Bookman Old Style"/>
        </w:rPr>
        <w:t xml:space="preserve">m </w:t>
      </w:r>
      <w:r w:rsidR="00F637C3" w:rsidRPr="00074A5B">
        <w:rPr>
          <w:rFonts w:ascii="Bookman Old Style" w:hAnsi="Bookman Old Style"/>
        </w:rPr>
        <w:t>on Zoom</w:t>
      </w:r>
      <w:r w:rsidR="000353B5">
        <w:rPr>
          <w:rFonts w:ascii="Bookman Old Style" w:hAnsi="Bookman Old Style"/>
        </w:rPr>
        <w:t>.</w:t>
      </w:r>
      <w:r w:rsidR="00074A5B">
        <w:rPr>
          <w:rFonts w:ascii="Bookman Old Style" w:hAnsi="Bookman Old Style"/>
        </w:rPr>
        <w:t xml:space="preserve"> </w:t>
      </w:r>
    </w:p>
    <w:p w14:paraId="474F514B" w14:textId="77777777" w:rsidR="000353B5" w:rsidRDefault="000353B5">
      <w:pPr>
        <w:rPr>
          <w:rFonts w:ascii="Bookman Old Style" w:hAnsi="Bookman Old Style"/>
        </w:rPr>
      </w:pPr>
    </w:p>
    <w:p w14:paraId="357E9CC5" w14:textId="67ABDD22" w:rsidR="009263DD" w:rsidRPr="00CA081A" w:rsidRDefault="000353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</w:t>
      </w:r>
      <w:r w:rsidR="00074A5B">
        <w:rPr>
          <w:rFonts w:ascii="Bookman Old Style" w:hAnsi="Bookman Old Style"/>
        </w:rPr>
        <w:t xml:space="preserve">xecutive session (for appointment of faculty representatives on the search committee for Provost and VP for Academic Affairs and on the search </w:t>
      </w:r>
      <w:r w:rsidR="00074A5B" w:rsidRPr="00CA081A">
        <w:rPr>
          <w:rFonts w:ascii="Bookman Old Style" w:hAnsi="Bookman Old Style"/>
        </w:rPr>
        <w:t xml:space="preserve">committee for VP for Student Affairs and Enrollment Management). </w:t>
      </w:r>
    </w:p>
    <w:p w14:paraId="191502B8" w14:textId="491BDE37" w:rsidR="00074A5B" w:rsidRPr="00CA081A" w:rsidRDefault="00074A5B">
      <w:pPr>
        <w:rPr>
          <w:rFonts w:ascii="Bookman Old Style" w:hAnsi="Bookman Old Style"/>
        </w:rPr>
      </w:pPr>
    </w:p>
    <w:p w14:paraId="7E3615D4" w14:textId="6E83763F" w:rsidR="00CA081A" w:rsidRPr="00CA081A" w:rsidRDefault="00CA081A" w:rsidP="00CA081A">
      <w:pPr>
        <w:spacing w:line="240" w:lineRule="auto"/>
        <w:rPr>
          <w:rFonts w:ascii="Bookman Old Style" w:eastAsia="Times New Roman" w:hAnsi="Bookman Old Style"/>
          <w:color w:val="auto"/>
        </w:rPr>
      </w:pPr>
      <w:r w:rsidRPr="00CA081A">
        <w:rPr>
          <w:rFonts w:ascii="Bookman Old Style" w:eastAsia="Times New Roman" w:hAnsi="Bookman Old Style"/>
          <w:color w:val="auto"/>
        </w:rPr>
        <w:t xml:space="preserve">Faculty appointed to serve on the </w:t>
      </w:r>
      <w:r w:rsidRPr="00CA081A">
        <w:rPr>
          <w:rFonts w:ascii="Bookman Old Style" w:hAnsi="Bookman Old Style"/>
        </w:rPr>
        <w:t>search committee for Provost and VP for Academic Affairs</w:t>
      </w:r>
      <w:r w:rsidRPr="00CA081A">
        <w:rPr>
          <w:rFonts w:ascii="Bookman Old Style" w:eastAsia="Times New Roman" w:hAnsi="Bookman Old Style"/>
          <w:color w:val="auto"/>
        </w:rPr>
        <w:t>:</w:t>
      </w:r>
    </w:p>
    <w:p w14:paraId="7BF06863" w14:textId="2E75FDDF" w:rsidR="00CA081A" w:rsidRPr="00CA081A" w:rsidRDefault="00CA081A" w:rsidP="00CA081A">
      <w:pPr>
        <w:pStyle w:val="ListParagraph"/>
        <w:numPr>
          <w:ilvl w:val="0"/>
          <w:numId w:val="40"/>
        </w:numPr>
        <w:spacing w:line="240" w:lineRule="auto"/>
        <w:rPr>
          <w:rFonts w:ascii="Bookman Old Style" w:eastAsia="Times New Roman" w:hAnsi="Bookman Old Style"/>
          <w:color w:val="auto"/>
        </w:rPr>
      </w:pPr>
      <w:r w:rsidRPr="00CA081A">
        <w:rPr>
          <w:rFonts w:ascii="Bookman Old Style" w:eastAsia="Times New Roman" w:hAnsi="Bookman Old Style"/>
          <w:color w:val="auto"/>
        </w:rPr>
        <w:t>Kevin Ayotte (</w:t>
      </w:r>
      <w:r w:rsidR="005615AA">
        <w:rPr>
          <w:rFonts w:ascii="Bookman Old Style" w:eastAsia="Times New Roman" w:hAnsi="Bookman Old Style"/>
          <w:color w:val="auto"/>
        </w:rPr>
        <w:t>College of Arts and Humanities</w:t>
      </w:r>
      <w:r w:rsidRPr="00CA081A">
        <w:rPr>
          <w:rFonts w:ascii="Bookman Old Style" w:eastAsia="Times New Roman" w:hAnsi="Bookman Old Style"/>
          <w:color w:val="auto"/>
        </w:rPr>
        <w:t>)</w:t>
      </w:r>
    </w:p>
    <w:p w14:paraId="50E1A044" w14:textId="77777777" w:rsidR="00CA081A" w:rsidRPr="00CA081A" w:rsidRDefault="00CA081A" w:rsidP="00CA081A">
      <w:pPr>
        <w:pStyle w:val="ListParagraph"/>
        <w:numPr>
          <w:ilvl w:val="0"/>
          <w:numId w:val="40"/>
        </w:numPr>
        <w:spacing w:line="240" w:lineRule="auto"/>
        <w:rPr>
          <w:rFonts w:ascii="Bookman Old Style" w:eastAsia="Times New Roman" w:hAnsi="Bookman Old Style"/>
          <w:color w:val="auto"/>
        </w:rPr>
      </w:pPr>
      <w:r w:rsidRPr="00CA081A">
        <w:rPr>
          <w:rFonts w:ascii="Bookman Old Style" w:eastAsia="Times New Roman" w:hAnsi="Bookman Old Style"/>
          <w:color w:val="auto"/>
        </w:rPr>
        <w:t>Iran Barrera (Health and Human Services)</w:t>
      </w:r>
    </w:p>
    <w:p w14:paraId="7ACE25BE" w14:textId="77777777" w:rsidR="00CA081A" w:rsidRPr="00CA081A" w:rsidRDefault="00CA081A" w:rsidP="00CA081A">
      <w:pPr>
        <w:pStyle w:val="ListParagraph"/>
        <w:numPr>
          <w:ilvl w:val="0"/>
          <w:numId w:val="40"/>
        </w:numPr>
        <w:spacing w:line="240" w:lineRule="auto"/>
        <w:rPr>
          <w:rFonts w:ascii="Bookman Old Style" w:eastAsia="Times New Roman" w:hAnsi="Bookman Old Style"/>
          <w:color w:val="auto"/>
        </w:rPr>
      </w:pPr>
      <w:r w:rsidRPr="00CA081A">
        <w:rPr>
          <w:rFonts w:ascii="Bookman Old Style" w:eastAsia="Times New Roman" w:hAnsi="Bookman Old Style"/>
          <w:color w:val="auto"/>
        </w:rPr>
        <w:t>Jason Bush (Science and Mathematics)</w:t>
      </w:r>
    </w:p>
    <w:p w14:paraId="518AF072" w14:textId="77777777" w:rsidR="00CA081A" w:rsidRPr="00CA081A" w:rsidRDefault="00CA081A" w:rsidP="00CA081A">
      <w:pPr>
        <w:pStyle w:val="ListParagraph"/>
        <w:numPr>
          <w:ilvl w:val="0"/>
          <w:numId w:val="40"/>
        </w:numPr>
        <w:spacing w:line="240" w:lineRule="auto"/>
        <w:rPr>
          <w:rFonts w:ascii="Bookman Old Style" w:eastAsia="Times New Roman" w:hAnsi="Bookman Old Style"/>
          <w:color w:val="auto"/>
        </w:rPr>
      </w:pPr>
      <w:r w:rsidRPr="00CA081A">
        <w:rPr>
          <w:rFonts w:ascii="Bookman Old Style" w:eastAsia="Times New Roman" w:hAnsi="Bookman Old Style"/>
          <w:color w:val="auto"/>
        </w:rPr>
        <w:t>Andreas Stratemeyer (Craig School of Business)</w:t>
      </w:r>
    </w:p>
    <w:p w14:paraId="5A371A28" w14:textId="77777777" w:rsidR="00CA081A" w:rsidRPr="00CA081A" w:rsidRDefault="00CA081A" w:rsidP="00CA081A">
      <w:pPr>
        <w:spacing w:line="240" w:lineRule="auto"/>
        <w:rPr>
          <w:rFonts w:ascii="Bookman Old Style" w:eastAsia="Times New Roman" w:hAnsi="Bookman Old Style"/>
          <w:color w:val="auto"/>
        </w:rPr>
      </w:pPr>
    </w:p>
    <w:p w14:paraId="0EF35B15" w14:textId="7A16E610" w:rsidR="00CA081A" w:rsidRPr="00CA081A" w:rsidRDefault="00CA081A" w:rsidP="00CA081A">
      <w:pPr>
        <w:spacing w:line="240" w:lineRule="auto"/>
        <w:rPr>
          <w:rFonts w:ascii="Bookman Old Style" w:eastAsia="Times New Roman" w:hAnsi="Bookman Old Style"/>
          <w:color w:val="auto"/>
        </w:rPr>
      </w:pPr>
      <w:r w:rsidRPr="00CA081A">
        <w:rPr>
          <w:rFonts w:ascii="Bookman Old Style" w:eastAsia="Times New Roman" w:hAnsi="Bookman Old Style"/>
          <w:color w:val="auto"/>
        </w:rPr>
        <w:t xml:space="preserve">Faculty appointed to serve on the </w:t>
      </w:r>
      <w:r w:rsidRPr="00CA081A">
        <w:rPr>
          <w:rFonts w:ascii="Bookman Old Style" w:hAnsi="Bookman Old Style"/>
        </w:rPr>
        <w:t>search committee for VP for Student Affairs and Enrollment Management</w:t>
      </w:r>
      <w:r w:rsidRPr="00CA081A">
        <w:rPr>
          <w:rFonts w:ascii="Bookman Old Style" w:eastAsia="Times New Roman" w:hAnsi="Bookman Old Style"/>
          <w:color w:val="auto"/>
        </w:rPr>
        <w:t>:</w:t>
      </w:r>
    </w:p>
    <w:p w14:paraId="28F9F358" w14:textId="77777777" w:rsidR="00CA081A" w:rsidRPr="00CA081A" w:rsidRDefault="00CA081A" w:rsidP="00CA081A">
      <w:pPr>
        <w:pStyle w:val="ListParagraph"/>
        <w:numPr>
          <w:ilvl w:val="0"/>
          <w:numId w:val="41"/>
        </w:numPr>
        <w:spacing w:line="240" w:lineRule="auto"/>
        <w:rPr>
          <w:rFonts w:ascii="Bookman Old Style" w:eastAsia="Times New Roman" w:hAnsi="Bookman Old Style"/>
          <w:color w:val="auto"/>
        </w:rPr>
      </w:pPr>
      <w:r w:rsidRPr="00CA081A">
        <w:rPr>
          <w:rFonts w:ascii="Bookman Old Style" w:eastAsia="Times New Roman" w:hAnsi="Bookman Old Style"/>
          <w:color w:val="auto"/>
        </w:rPr>
        <w:t>Susana Hernandez (Kremen)</w:t>
      </w:r>
    </w:p>
    <w:p w14:paraId="17F95216" w14:textId="77777777" w:rsidR="00CA081A" w:rsidRPr="00CA081A" w:rsidRDefault="00CA081A" w:rsidP="00CA081A">
      <w:pPr>
        <w:pStyle w:val="ListParagraph"/>
        <w:numPr>
          <w:ilvl w:val="0"/>
          <w:numId w:val="41"/>
        </w:numPr>
        <w:spacing w:line="240" w:lineRule="auto"/>
        <w:rPr>
          <w:rFonts w:ascii="Bookman Old Style" w:eastAsia="Times New Roman" w:hAnsi="Bookman Old Style"/>
          <w:color w:val="auto"/>
        </w:rPr>
      </w:pPr>
      <w:r w:rsidRPr="00CA081A">
        <w:rPr>
          <w:rFonts w:ascii="Bookman Old Style" w:eastAsia="Times New Roman" w:hAnsi="Bookman Old Style"/>
          <w:color w:val="auto"/>
        </w:rPr>
        <w:t>Rich DeJordy (Craig School of Business)</w:t>
      </w:r>
    </w:p>
    <w:p w14:paraId="4D28C90F" w14:textId="30B61F90" w:rsidR="00074A5B" w:rsidRDefault="00074A5B">
      <w:pPr>
        <w:rPr>
          <w:rFonts w:ascii="Bookman Old Style" w:hAnsi="Bookman Old Style"/>
        </w:rPr>
      </w:pPr>
    </w:p>
    <w:p w14:paraId="55E5AC5B" w14:textId="77777777" w:rsidR="00074A5B" w:rsidRDefault="00074A5B">
      <w:pPr>
        <w:rPr>
          <w:rFonts w:ascii="Bookman Old Style" w:hAnsi="Bookman Old Style"/>
        </w:rPr>
      </w:pPr>
    </w:p>
    <w:p w14:paraId="63C95816" w14:textId="5EB8A675" w:rsidR="006A569E" w:rsidRPr="007E4EE4" w:rsidRDefault="001B14B2">
      <w:pPr>
        <w:spacing w:after="160"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-------------------------</w:t>
      </w:r>
    </w:p>
    <w:p w14:paraId="3E452AA5" w14:textId="3BFC92E3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074A5B">
        <w:rPr>
          <w:rFonts w:ascii="Bookman Old Style" w:hAnsi="Bookman Old Style"/>
        </w:rPr>
        <w:t>The Senate Executive Commit</w:t>
      </w:r>
      <w:r w:rsidR="00D52230" w:rsidRPr="00074A5B">
        <w:rPr>
          <w:rFonts w:ascii="Bookman Old Style" w:hAnsi="Bookman Old Style"/>
        </w:rPr>
        <w:t xml:space="preserve">tee adjourned at </w:t>
      </w:r>
      <w:r w:rsidR="00074A5B" w:rsidRPr="00074A5B">
        <w:rPr>
          <w:rFonts w:ascii="Bookman Old Style" w:hAnsi="Bookman Old Style"/>
        </w:rPr>
        <w:t>3</w:t>
      </w:r>
      <w:r w:rsidR="008C09C1" w:rsidRPr="00074A5B">
        <w:rPr>
          <w:rFonts w:ascii="Bookman Old Style" w:hAnsi="Bookman Old Style"/>
          <w:color w:val="auto"/>
        </w:rPr>
        <w:t>:</w:t>
      </w:r>
      <w:r w:rsidR="00074A5B" w:rsidRPr="00074A5B">
        <w:rPr>
          <w:rFonts w:ascii="Bookman Old Style" w:hAnsi="Bookman Old Style"/>
          <w:color w:val="auto"/>
        </w:rPr>
        <w:t>35</w:t>
      </w:r>
      <w:r w:rsidR="005F68E9" w:rsidRPr="00074A5B">
        <w:rPr>
          <w:rFonts w:ascii="Bookman Old Style" w:hAnsi="Bookman Old Style"/>
          <w:color w:val="000000" w:themeColor="text1"/>
        </w:rPr>
        <w:t>p</w:t>
      </w:r>
      <w:r w:rsidRPr="00074A5B">
        <w:rPr>
          <w:rFonts w:ascii="Bookman Old Style" w:hAnsi="Bookman Old Style"/>
          <w:color w:val="000000" w:themeColor="text1"/>
        </w:rPr>
        <w:t>m</w:t>
      </w:r>
      <w:r w:rsidRPr="00074A5B">
        <w:rPr>
          <w:rFonts w:ascii="Bookman Old Style" w:hAnsi="Bookman Old Style"/>
        </w:rPr>
        <w:t>.</w:t>
      </w:r>
    </w:p>
    <w:p w14:paraId="7E81CFEF" w14:textId="4880ABB3" w:rsidR="009263DD" w:rsidRPr="007E4EE4" w:rsidRDefault="00A90C2A">
      <w:pPr>
        <w:rPr>
          <w:rFonts w:ascii="Bookman Old Style" w:hAnsi="Bookman Old Style"/>
        </w:rPr>
      </w:pPr>
      <w:r w:rsidRPr="004338C3">
        <w:rPr>
          <w:rFonts w:ascii="Bookman Old Style" w:hAnsi="Bookman Old Style"/>
        </w:rPr>
        <w:lastRenderedPageBreak/>
        <w:t xml:space="preserve">The next meeting of the Executive Committee will </w:t>
      </w:r>
      <w:r w:rsidR="006C1E84" w:rsidRPr="004338C3">
        <w:rPr>
          <w:rFonts w:ascii="Bookman Old Style" w:hAnsi="Bookman Old Style"/>
        </w:rPr>
        <w:t>be held</w:t>
      </w:r>
      <w:r w:rsidR="005F68E9" w:rsidRPr="004338C3">
        <w:rPr>
          <w:rFonts w:ascii="Bookman Old Style" w:hAnsi="Bookman Old Style"/>
        </w:rPr>
        <w:t xml:space="preserve"> on</w:t>
      </w:r>
      <w:r w:rsidR="00A60E4D" w:rsidRPr="004338C3">
        <w:rPr>
          <w:rFonts w:ascii="Bookman Old Style" w:hAnsi="Bookman Old Style"/>
        </w:rPr>
        <w:t xml:space="preserve"> </w:t>
      </w:r>
      <w:r w:rsidR="00074A5B">
        <w:rPr>
          <w:rFonts w:ascii="Bookman Old Style" w:hAnsi="Bookman Old Style"/>
        </w:rPr>
        <w:t>February 7</w:t>
      </w:r>
      <w:r w:rsidR="006C1E84" w:rsidRPr="004338C3">
        <w:rPr>
          <w:rFonts w:ascii="Bookman Old Style" w:hAnsi="Bookman Old Style"/>
        </w:rPr>
        <w:t xml:space="preserve"> via Zoom.</w:t>
      </w:r>
      <w:r w:rsidR="006C1E84" w:rsidRPr="007E4EE4">
        <w:rPr>
          <w:rFonts w:ascii="Bookman Old Style" w:hAnsi="Bookman Old Style"/>
        </w:rPr>
        <w:t xml:space="preserve"> 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074502F9" w:rsidR="009263DD" w:rsidRPr="007E4EE4" w:rsidRDefault="00A27C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Tinneke Van Camp</w:t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Raymond Hall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8"/>
      <w:headerReference w:type="default" r:id="rId9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36F0" w14:textId="77777777" w:rsidR="00A31E81" w:rsidRDefault="00A31E81">
      <w:pPr>
        <w:spacing w:line="240" w:lineRule="auto"/>
      </w:pPr>
      <w:r>
        <w:separator/>
      </w:r>
    </w:p>
  </w:endnote>
  <w:endnote w:type="continuationSeparator" w:id="0">
    <w:p w14:paraId="6F0420A9" w14:textId="77777777" w:rsidR="00A31E81" w:rsidRDefault="00A31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BA58" w14:textId="77777777" w:rsidR="00A31E81" w:rsidRDefault="00A31E81">
      <w:pPr>
        <w:spacing w:line="240" w:lineRule="auto"/>
      </w:pPr>
      <w:r>
        <w:separator/>
      </w:r>
    </w:p>
  </w:footnote>
  <w:footnote w:type="continuationSeparator" w:id="0">
    <w:p w14:paraId="3B138345" w14:textId="77777777" w:rsidR="00A31E81" w:rsidRDefault="00A31E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15AB2E32" w:rsidR="009263DD" w:rsidRDefault="00CA081A">
    <w:pPr>
      <w:pStyle w:val="Header1"/>
      <w:tabs>
        <w:tab w:val="clear" w:pos="9360"/>
        <w:tab w:val="right" w:pos="9340"/>
      </w:tabs>
      <w:jc w:val="right"/>
    </w:pPr>
    <w:r w:rsidRPr="00CA081A">
      <w:t>01</w:t>
    </w:r>
    <w:r w:rsidR="000A1C60" w:rsidRPr="00CA081A">
      <w:t>/</w:t>
    </w:r>
    <w:r w:rsidRPr="00CA081A">
      <w:t>31</w:t>
    </w:r>
    <w:r w:rsidR="00F462DF" w:rsidRPr="00CA081A">
      <w:t>/202</w:t>
    </w:r>
    <w:r w:rsidRPr="00CA081A">
      <w:t>2</w:t>
    </w:r>
  </w:p>
  <w:p w14:paraId="389EA415" w14:textId="0A3C6089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EA6EB2D" w14:textId="34FE0581" w:rsidR="002523E9" w:rsidRDefault="00F8739D" w:rsidP="00E63B59">
    <w:pPr>
      <w:pStyle w:val="Header1"/>
      <w:tabs>
        <w:tab w:val="clear" w:pos="9360"/>
        <w:tab w:val="right" w:pos="9340"/>
      </w:tabs>
      <w:jc w:val="right"/>
    </w:pPr>
    <w:r>
      <w:t>10</w:t>
    </w:r>
    <w:r w:rsidR="000E3D7B">
      <w:t>/</w:t>
    </w:r>
    <w:r>
      <w:t>04</w:t>
    </w:r>
    <w:r w:rsidR="002523E9">
      <w:t>/2021</w:t>
    </w:r>
  </w:p>
  <w:p w14:paraId="15FFF7ED" w14:textId="33E2134C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0B090E15"/>
    <w:multiLevelType w:val="hybridMultilevel"/>
    <w:tmpl w:val="A1D016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91144"/>
    <w:multiLevelType w:val="hybridMultilevel"/>
    <w:tmpl w:val="77E29392"/>
    <w:lvl w:ilvl="0" w:tplc="ADE25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74914"/>
    <w:multiLevelType w:val="hybridMultilevel"/>
    <w:tmpl w:val="782E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1B8C"/>
    <w:multiLevelType w:val="hybridMultilevel"/>
    <w:tmpl w:val="EA1C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4F08"/>
    <w:multiLevelType w:val="hybridMultilevel"/>
    <w:tmpl w:val="B24E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C7082"/>
    <w:multiLevelType w:val="hybridMultilevel"/>
    <w:tmpl w:val="3B14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A07AB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60D566A"/>
    <w:multiLevelType w:val="hybridMultilevel"/>
    <w:tmpl w:val="B50C3658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53761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77075"/>
    <w:multiLevelType w:val="hybridMultilevel"/>
    <w:tmpl w:val="D19CED84"/>
    <w:lvl w:ilvl="0" w:tplc="4C282AFC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E6E83"/>
    <w:multiLevelType w:val="hybridMultilevel"/>
    <w:tmpl w:val="DE563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8E94C35"/>
    <w:multiLevelType w:val="hybridMultilevel"/>
    <w:tmpl w:val="8F82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24B89"/>
    <w:multiLevelType w:val="hybridMultilevel"/>
    <w:tmpl w:val="F2B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841333"/>
    <w:multiLevelType w:val="hybridMultilevel"/>
    <w:tmpl w:val="83B2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7A59AE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CF84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24306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EA84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80640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4B988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ED62E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1A269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F573B"/>
    <w:multiLevelType w:val="hybridMultilevel"/>
    <w:tmpl w:val="52C0297E"/>
    <w:lvl w:ilvl="0" w:tplc="27A2C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3930DE4"/>
    <w:multiLevelType w:val="hybridMultilevel"/>
    <w:tmpl w:val="2334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87D97"/>
    <w:multiLevelType w:val="hybridMultilevel"/>
    <w:tmpl w:val="34EEE282"/>
    <w:lvl w:ilvl="0" w:tplc="C3DEB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42434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31"/>
  </w:num>
  <w:num w:numId="7">
    <w:abstractNumId w:val="30"/>
  </w:num>
  <w:num w:numId="8">
    <w:abstractNumId w:val="9"/>
  </w:num>
  <w:num w:numId="9">
    <w:abstractNumId w:val="27"/>
  </w:num>
  <w:num w:numId="10">
    <w:abstractNumId w:val="7"/>
  </w:num>
  <w:num w:numId="11">
    <w:abstractNumId w:val="29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5"/>
  </w:num>
  <w:num w:numId="16">
    <w:abstractNumId w:val="15"/>
  </w:num>
  <w:num w:numId="17">
    <w:abstractNumId w:val="17"/>
  </w:num>
  <w:num w:numId="18">
    <w:abstractNumId w:val="4"/>
  </w:num>
  <w:num w:numId="19">
    <w:abstractNumId w:val="21"/>
  </w:num>
  <w:num w:numId="20">
    <w:abstractNumId w:val="16"/>
  </w:num>
  <w:num w:numId="21">
    <w:abstractNumId w:val="33"/>
  </w:num>
  <w:num w:numId="22">
    <w:abstractNumId w:val="25"/>
  </w:num>
  <w:num w:numId="23">
    <w:abstractNumId w:val="21"/>
  </w:num>
  <w:num w:numId="24">
    <w:abstractNumId w:val="24"/>
  </w:num>
  <w:num w:numId="25">
    <w:abstractNumId w:val="37"/>
  </w:num>
  <w:num w:numId="26">
    <w:abstractNumId w:val="1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14"/>
  </w:num>
  <w:num w:numId="30">
    <w:abstractNumId w:val="8"/>
  </w:num>
  <w:num w:numId="31">
    <w:abstractNumId w:val="32"/>
  </w:num>
  <w:num w:numId="32">
    <w:abstractNumId w:val="10"/>
  </w:num>
  <w:num w:numId="33">
    <w:abstractNumId w:val="22"/>
  </w:num>
  <w:num w:numId="34">
    <w:abstractNumId w:val="34"/>
  </w:num>
  <w:num w:numId="35">
    <w:abstractNumId w:val="12"/>
  </w:num>
  <w:num w:numId="36">
    <w:abstractNumId w:val="19"/>
  </w:num>
  <w:num w:numId="37">
    <w:abstractNumId w:val="20"/>
  </w:num>
  <w:num w:numId="38">
    <w:abstractNumId w:val="11"/>
  </w:num>
  <w:num w:numId="39">
    <w:abstractNumId w:val="6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defaultTableStyle w:val="Normal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E0"/>
    <w:rsid w:val="000005E0"/>
    <w:rsid w:val="00000C60"/>
    <w:rsid w:val="000015EE"/>
    <w:rsid w:val="00011B86"/>
    <w:rsid w:val="000144B1"/>
    <w:rsid w:val="0001542D"/>
    <w:rsid w:val="00022A4E"/>
    <w:rsid w:val="00026376"/>
    <w:rsid w:val="00027481"/>
    <w:rsid w:val="00030FA4"/>
    <w:rsid w:val="0003119D"/>
    <w:rsid w:val="0003131B"/>
    <w:rsid w:val="00032FBA"/>
    <w:rsid w:val="00033251"/>
    <w:rsid w:val="00033961"/>
    <w:rsid w:val="000353B5"/>
    <w:rsid w:val="00041683"/>
    <w:rsid w:val="00043953"/>
    <w:rsid w:val="00043FA7"/>
    <w:rsid w:val="00051351"/>
    <w:rsid w:val="00056448"/>
    <w:rsid w:val="000578DB"/>
    <w:rsid w:val="000601BD"/>
    <w:rsid w:val="00060608"/>
    <w:rsid w:val="00060F2B"/>
    <w:rsid w:val="00063FD2"/>
    <w:rsid w:val="00064B58"/>
    <w:rsid w:val="00064C12"/>
    <w:rsid w:val="0006574A"/>
    <w:rsid w:val="00070AB0"/>
    <w:rsid w:val="0007264A"/>
    <w:rsid w:val="0007312C"/>
    <w:rsid w:val="00073918"/>
    <w:rsid w:val="00074A5B"/>
    <w:rsid w:val="000754AF"/>
    <w:rsid w:val="00077350"/>
    <w:rsid w:val="000814FC"/>
    <w:rsid w:val="00083DFD"/>
    <w:rsid w:val="0008461A"/>
    <w:rsid w:val="00085368"/>
    <w:rsid w:val="000858EC"/>
    <w:rsid w:val="000868DB"/>
    <w:rsid w:val="00086E16"/>
    <w:rsid w:val="0009050A"/>
    <w:rsid w:val="00090655"/>
    <w:rsid w:val="00090706"/>
    <w:rsid w:val="00091385"/>
    <w:rsid w:val="00091B3D"/>
    <w:rsid w:val="00093C3D"/>
    <w:rsid w:val="00093E06"/>
    <w:rsid w:val="00096398"/>
    <w:rsid w:val="000A17BD"/>
    <w:rsid w:val="000A1AB4"/>
    <w:rsid w:val="000A1C60"/>
    <w:rsid w:val="000A1D32"/>
    <w:rsid w:val="000A7B73"/>
    <w:rsid w:val="000A7D75"/>
    <w:rsid w:val="000B1623"/>
    <w:rsid w:val="000B1A0C"/>
    <w:rsid w:val="000B3492"/>
    <w:rsid w:val="000B49A7"/>
    <w:rsid w:val="000B53C1"/>
    <w:rsid w:val="000B708E"/>
    <w:rsid w:val="000B74DC"/>
    <w:rsid w:val="000C1684"/>
    <w:rsid w:val="000C3889"/>
    <w:rsid w:val="000C4161"/>
    <w:rsid w:val="000C4FB9"/>
    <w:rsid w:val="000C7971"/>
    <w:rsid w:val="000D42CA"/>
    <w:rsid w:val="000E1534"/>
    <w:rsid w:val="000E162A"/>
    <w:rsid w:val="000E1CCA"/>
    <w:rsid w:val="000E3D7B"/>
    <w:rsid w:val="000E4348"/>
    <w:rsid w:val="000E6370"/>
    <w:rsid w:val="000F3329"/>
    <w:rsid w:val="000F4A5E"/>
    <w:rsid w:val="000F4E6E"/>
    <w:rsid w:val="000F66A7"/>
    <w:rsid w:val="000F69A6"/>
    <w:rsid w:val="000F6E39"/>
    <w:rsid w:val="000F7AF5"/>
    <w:rsid w:val="00100747"/>
    <w:rsid w:val="00102188"/>
    <w:rsid w:val="00102895"/>
    <w:rsid w:val="00104731"/>
    <w:rsid w:val="00110F43"/>
    <w:rsid w:val="00113E92"/>
    <w:rsid w:val="001151A1"/>
    <w:rsid w:val="00120077"/>
    <w:rsid w:val="001213E4"/>
    <w:rsid w:val="00121C34"/>
    <w:rsid w:val="00123C54"/>
    <w:rsid w:val="0012454D"/>
    <w:rsid w:val="00127CBA"/>
    <w:rsid w:val="0013559A"/>
    <w:rsid w:val="00140E30"/>
    <w:rsid w:val="00142656"/>
    <w:rsid w:val="00144D1F"/>
    <w:rsid w:val="001455D3"/>
    <w:rsid w:val="00146DDA"/>
    <w:rsid w:val="001533C1"/>
    <w:rsid w:val="00154FCA"/>
    <w:rsid w:val="0016347D"/>
    <w:rsid w:val="00165D23"/>
    <w:rsid w:val="00171CB9"/>
    <w:rsid w:val="00172EB7"/>
    <w:rsid w:val="00174142"/>
    <w:rsid w:val="00174802"/>
    <w:rsid w:val="001754F5"/>
    <w:rsid w:val="00176111"/>
    <w:rsid w:val="00177067"/>
    <w:rsid w:val="00180E2C"/>
    <w:rsid w:val="001824D5"/>
    <w:rsid w:val="00182C6C"/>
    <w:rsid w:val="00182EE7"/>
    <w:rsid w:val="00183264"/>
    <w:rsid w:val="00183987"/>
    <w:rsid w:val="00186E33"/>
    <w:rsid w:val="00190236"/>
    <w:rsid w:val="00191174"/>
    <w:rsid w:val="001918B0"/>
    <w:rsid w:val="00192D1A"/>
    <w:rsid w:val="001956A8"/>
    <w:rsid w:val="0019626C"/>
    <w:rsid w:val="00197525"/>
    <w:rsid w:val="001A2CB2"/>
    <w:rsid w:val="001A48EB"/>
    <w:rsid w:val="001A6979"/>
    <w:rsid w:val="001A6DB9"/>
    <w:rsid w:val="001B14B2"/>
    <w:rsid w:val="001B1946"/>
    <w:rsid w:val="001B3461"/>
    <w:rsid w:val="001B3A98"/>
    <w:rsid w:val="001B43B9"/>
    <w:rsid w:val="001C110D"/>
    <w:rsid w:val="001C25FC"/>
    <w:rsid w:val="001C4824"/>
    <w:rsid w:val="001C71A0"/>
    <w:rsid w:val="001C7B09"/>
    <w:rsid w:val="001D254D"/>
    <w:rsid w:val="001D3A3A"/>
    <w:rsid w:val="001D4D20"/>
    <w:rsid w:val="001D70F7"/>
    <w:rsid w:val="001E1B87"/>
    <w:rsid w:val="001E2A18"/>
    <w:rsid w:val="001E4409"/>
    <w:rsid w:val="001E5B08"/>
    <w:rsid w:val="001E6E61"/>
    <w:rsid w:val="0020164E"/>
    <w:rsid w:val="0020191D"/>
    <w:rsid w:val="0020255D"/>
    <w:rsid w:val="002049E0"/>
    <w:rsid w:val="00204F3E"/>
    <w:rsid w:val="002053B9"/>
    <w:rsid w:val="00207900"/>
    <w:rsid w:val="0021006F"/>
    <w:rsid w:val="00211A7B"/>
    <w:rsid w:val="00214F88"/>
    <w:rsid w:val="00215775"/>
    <w:rsid w:val="002204A9"/>
    <w:rsid w:val="002204DD"/>
    <w:rsid w:val="00221B41"/>
    <w:rsid w:val="00222C91"/>
    <w:rsid w:val="00225F90"/>
    <w:rsid w:val="002261BC"/>
    <w:rsid w:val="00230841"/>
    <w:rsid w:val="00235786"/>
    <w:rsid w:val="00240A1F"/>
    <w:rsid w:val="00240A70"/>
    <w:rsid w:val="00241FBD"/>
    <w:rsid w:val="00242805"/>
    <w:rsid w:val="00242AFF"/>
    <w:rsid w:val="00244823"/>
    <w:rsid w:val="002453FC"/>
    <w:rsid w:val="002512CA"/>
    <w:rsid w:val="0025139A"/>
    <w:rsid w:val="00251899"/>
    <w:rsid w:val="00251D4C"/>
    <w:rsid w:val="002523E9"/>
    <w:rsid w:val="00255E0F"/>
    <w:rsid w:val="002573EE"/>
    <w:rsid w:val="00257FEC"/>
    <w:rsid w:val="00261040"/>
    <w:rsid w:val="00261D14"/>
    <w:rsid w:val="00262738"/>
    <w:rsid w:val="00266110"/>
    <w:rsid w:val="00270BEC"/>
    <w:rsid w:val="00270E47"/>
    <w:rsid w:val="00272092"/>
    <w:rsid w:val="00273D7E"/>
    <w:rsid w:val="0027582E"/>
    <w:rsid w:val="00277C02"/>
    <w:rsid w:val="00277ECC"/>
    <w:rsid w:val="00277F54"/>
    <w:rsid w:val="00283EEB"/>
    <w:rsid w:val="00284C09"/>
    <w:rsid w:val="00286896"/>
    <w:rsid w:val="002870C5"/>
    <w:rsid w:val="0028750E"/>
    <w:rsid w:val="002879A3"/>
    <w:rsid w:val="00287F7F"/>
    <w:rsid w:val="002933A5"/>
    <w:rsid w:val="00293411"/>
    <w:rsid w:val="00295C88"/>
    <w:rsid w:val="00296FA4"/>
    <w:rsid w:val="002A1C9C"/>
    <w:rsid w:val="002A3F84"/>
    <w:rsid w:val="002A49B2"/>
    <w:rsid w:val="002A49F3"/>
    <w:rsid w:val="002A652D"/>
    <w:rsid w:val="002B1777"/>
    <w:rsid w:val="002B1D97"/>
    <w:rsid w:val="002B2462"/>
    <w:rsid w:val="002B3F67"/>
    <w:rsid w:val="002B783F"/>
    <w:rsid w:val="002C0FAC"/>
    <w:rsid w:val="002C2109"/>
    <w:rsid w:val="002C2B78"/>
    <w:rsid w:val="002C2E4B"/>
    <w:rsid w:val="002C49E8"/>
    <w:rsid w:val="002D25B3"/>
    <w:rsid w:val="002D3852"/>
    <w:rsid w:val="002D4D56"/>
    <w:rsid w:val="002D7C53"/>
    <w:rsid w:val="002E231D"/>
    <w:rsid w:val="002E29D1"/>
    <w:rsid w:val="002E313D"/>
    <w:rsid w:val="002E46C6"/>
    <w:rsid w:val="002E52BC"/>
    <w:rsid w:val="002F2321"/>
    <w:rsid w:val="00300675"/>
    <w:rsid w:val="0030664E"/>
    <w:rsid w:val="00306B03"/>
    <w:rsid w:val="0030715E"/>
    <w:rsid w:val="00312AE8"/>
    <w:rsid w:val="00312E89"/>
    <w:rsid w:val="00313F04"/>
    <w:rsid w:val="00316BCC"/>
    <w:rsid w:val="003173D5"/>
    <w:rsid w:val="003214F2"/>
    <w:rsid w:val="0032294C"/>
    <w:rsid w:val="00326447"/>
    <w:rsid w:val="0033082E"/>
    <w:rsid w:val="003321D2"/>
    <w:rsid w:val="00332B9B"/>
    <w:rsid w:val="00332D8C"/>
    <w:rsid w:val="00332DB1"/>
    <w:rsid w:val="00334083"/>
    <w:rsid w:val="0033471C"/>
    <w:rsid w:val="0033473E"/>
    <w:rsid w:val="003353D2"/>
    <w:rsid w:val="00335BBF"/>
    <w:rsid w:val="00337F7E"/>
    <w:rsid w:val="003408B2"/>
    <w:rsid w:val="003415CF"/>
    <w:rsid w:val="00342B61"/>
    <w:rsid w:val="00346133"/>
    <w:rsid w:val="00347903"/>
    <w:rsid w:val="00350001"/>
    <w:rsid w:val="00350909"/>
    <w:rsid w:val="00351375"/>
    <w:rsid w:val="003522D7"/>
    <w:rsid w:val="0035387B"/>
    <w:rsid w:val="00353AB9"/>
    <w:rsid w:val="00356AD1"/>
    <w:rsid w:val="00362CFB"/>
    <w:rsid w:val="00363F4A"/>
    <w:rsid w:val="00366B10"/>
    <w:rsid w:val="00370B36"/>
    <w:rsid w:val="00371BC0"/>
    <w:rsid w:val="00374366"/>
    <w:rsid w:val="003754B5"/>
    <w:rsid w:val="003754ED"/>
    <w:rsid w:val="00376432"/>
    <w:rsid w:val="0038060D"/>
    <w:rsid w:val="003825F4"/>
    <w:rsid w:val="00383EA5"/>
    <w:rsid w:val="00384056"/>
    <w:rsid w:val="00384A94"/>
    <w:rsid w:val="00387149"/>
    <w:rsid w:val="003922B0"/>
    <w:rsid w:val="00394B0F"/>
    <w:rsid w:val="00394B3C"/>
    <w:rsid w:val="00397575"/>
    <w:rsid w:val="003A0DC8"/>
    <w:rsid w:val="003A1E66"/>
    <w:rsid w:val="003B040D"/>
    <w:rsid w:val="003B20AF"/>
    <w:rsid w:val="003B4B63"/>
    <w:rsid w:val="003B4E82"/>
    <w:rsid w:val="003B6739"/>
    <w:rsid w:val="003B691B"/>
    <w:rsid w:val="003B7078"/>
    <w:rsid w:val="003B73F1"/>
    <w:rsid w:val="003C06C0"/>
    <w:rsid w:val="003C12EF"/>
    <w:rsid w:val="003C2122"/>
    <w:rsid w:val="003C4803"/>
    <w:rsid w:val="003C55A7"/>
    <w:rsid w:val="003C773F"/>
    <w:rsid w:val="003D35E7"/>
    <w:rsid w:val="003D550B"/>
    <w:rsid w:val="003D57A8"/>
    <w:rsid w:val="003D63A6"/>
    <w:rsid w:val="003E0161"/>
    <w:rsid w:val="003E175B"/>
    <w:rsid w:val="003E576A"/>
    <w:rsid w:val="003E69D1"/>
    <w:rsid w:val="003F0F29"/>
    <w:rsid w:val="003F1947"/>
    <w:rsid w:val="003F1A72"/>
    <w:rsid w:val="003F2895"/>
    <w:rsid w:val="003F63DA"/>
    <w:rsid w:val="004013DD"/>
    <w:rsid w:val="004016E9"/>
    <w:rsid w:val="0040212C"/>
    <w:rsid w:val="0040328F"/>
    <w:rsid w:val="0040401E"/>
    <w:rsid w:val="004043E0"/>
    <w:rsid w:val="00407DC3"/>
    <w:rsid w:val="004109A4"/>
    <w:rsid w:val="00412558"/>
    <w:rsid w:val="004128E6"/>
    <w:rsid w:val="00412C8B"/>
    <w:rsid w:val="00425D59"/>
    <w:rsid w:val="00425EAA"/>
    <w:rsid w:val="00431020"/>
    <w:rsid w:val="00431C31"/>
    <w:rsid w:val="00432FF2"/>
    <w:rsid w:val="004332F1"/>
    <w:rsid w:val="004338C3"/>
    <w:rsid w:val="0043629F"/>
    <w:rsid w:val="0043672C"/>
    <w:rsid w:val="00437FB9"/>
    <w:rsid w:val="00443173"/>
    <w:rsid w:val="00443780"/>
    <w:rsid w:val="004448FB"/>
    <w:rsid w:val="00447227"/>
    <w:rsid w:val="00447B44"/>
    <w:rsid w:val="00447F9F"/>
    <w:rsid w:val="00450953"/>
    <w:rsid w:val="004543BF"/>
    <w:rsid w:val="00456893"/>
    <w:rsid w:val="00456C91"/>
    <w:rsid w:val="00463204"/>
    <w:rsid w:val="00464757"/>
    <w:rsid w:val="004648DC"/>
    <w:rsid w:val="00465441"/>
    <w:rsid w:val="00465C7C"/>
    <w:rsid w:val="00465DA4"/>
    <w:rsid w:val="00474E16"/>
    <w:rsid w:val="004773A7"/>
    <w:rsid w:val="00477F3A"/>
    <w:rsid w:val="0048061E"/>
    <w:rsid w:val="00480912"/>
    <w:rsid w:val="00481A1A"/>
    <w:rsid w:val="00482AE2"/>
    <w:rsid w:val="00485069"/>
    <w:rsid w:val="004864B3"/>
    <w:rsid w:val="004906BD"/>
    <w:rsid w:val="00490F7D"/>
    <w:rsid w:val="00491DC6"/>
    <w:rsid w:val="00492608"/>
    <w:rsid w:val="004965C8"/>
    <w:rsid w:val="004968F4"/>
    <w:rsid w:val="004A02F6"/>
    <w:rsid w:val="004A035C"/>
    <w:rsid w:val="004A192C"/>
    <w:rsid w:val="004A4A42"/>
    <w:rsid w:val="004B2C09"/>
    <w:rsid w:val="004B3E5B"/>
    <w:rsid w:val="004B4D9E"/>
    <w:rsid w:val="004C3EEF"/>
    <w:rsid w:val="004C4C83"/>
    <w:rsid w:val="004C4DD0"/>
    <w:rsid w:val="004C4E67"/>
    <w:rsid w:val="004C6403"/>
    <w:rsid w:val="004D09FF"/>
    <w:rsid w:val="004D1AB8"/>
    <w:rsid w:val="004D33F9"/>
    <w:rsid w:val="004D3E1F"/>
    <w:rsid w:val="004D3EF1"/>
    <w:rsid w:val="004E222B"/>
    <w:rsid w:val="004E266D"/>
    <w:rsid w:val="004E2FDC"/>
    <w:rsid w:val="004F0A7F"/>
    <w:rsid w:val="00501B2D"/>
    <w:rsid w:val="00504F73"/>
    <w:rsid w:val="00505D7B"/>
    <w:rsid w:val="005075A4"/>
    <w:rsid w:val="00512A1A"/>
    <w:rsid w:val="00514AC1"/>
    <w:rsid w:val="005159DF"/>
    <w:rsid w:val="005175A8"/>
    <w:rsid w:val="005208A9"/>
    <w:rsid w:val="00520A75"/>
    <w:rsid w:val="00521874"/>
    <w:rsid w:val="00522405"/>
    <w:rsid w:val="00522FFA"/>
    <w:rsid w:val="00526186"/>
    <w:rsid w:val="00527878"/>
    <w:rsid w:val="00530EF5"/>
    <w:rsid w:val="005321E0"/>
    <w:rsid w:val="00532A5D"/>
    <w:rsid w:val="00532ED6"/>
    <w:rsid w:val="00533373"/>
    <w:rsid w:val="00533AB4"/>
    <w:rsid w:val="00534DA8"/>
    <w:rsid w:val="00536A6E"/>
    <w:rsid w:val="00542155"/>
    <w:rsid w:val="00542547"/>
    <w:rsid w:val="005513B4"/>
    <w:rsid w:val="00552381"/>
    <w:rsid w:val="0055411F"/>
    <w:rsid w:val="00554748"/>
    <w:rsid w:val="005615AA"/>
    <w:rsid w:val="00563C1F"/>
    <w:rsid w:val="005644D9"/>
    <w:rsid w:val="00566780"/>
    <w:rsid w:val="00566A06"/>
    <w:rsid w:val="00566B6E"/>
    <w:rsid w:val="005705E2"/>
    <w:rsid w:val="00573D9E"/>
    <w:rsid w:val="00577CE8"/>
    <w:rsid w:val="0058207A"/>
    <w:rsid w:val="0058408C"/>
    <w:rsid w:val="00591018"/>
    <w:rsid w:val="0059160B"/>
    <w:rsid w:val="00591630"/>
    <w:rsid w:val="00591998"/>
    <w:rsid w:val="00594152"/>
    <w:rsid w:val="005944CD"/>
    <w:rsid w:val="005966C8"/>
    <w:rsid w:val="005A0ED5"/>
    <w:rsid w:val="005A191E"/>
    <w:rsid w:val="005A19D4"/>
    <w:rsid w:val="005A2472"/>
    <w:rsid w:val="005A4CEF"/>
    <w:rsid w:val="005A53B2"/>
    <w:rsid w:val="005A7E80"/>
    <w:rsid w:val="005B1C1A"/>
    <w:rsid w:val="005B3E7E"/>
    <w:rsid w:val="005B48B5"/>
    <w:rsid w:val="005B4B98"/>
    <w:rsid w:val="005B7410"/>
    <w:rsid w:val="005C0784"/>
    <w:rsid w:val="005C2295"/>
    <w:rsid w:val="005C551B"/>
    <w:rsid w:val="005C56B9"/>
    <w:rsid w:val="005C6283"/>
    <w:rsid w:val="005D1325"/>
    <w:rsid w:val="005D1C83"/>
    <w:rsid w:val="005D37D5"/>
    <w:rsid w:val="005E0F1F"/>
    <w:rsid w:val="005E23AE"/>
    <w:rsid w:val="005E3C70"/>
    <w:rsid w:val="005E532E"/>
    <w:rsid w:val="005F27CF"/>
    <w:rsid w:val="005F4E4F"/>
    <w:rsid w:val="005F68E9"/>
    <w:rsid w:val="005F77D4"/>
    <w:rsid w:val="006003DB"/>
    <w:rsid w:val="00600F08"/>
    <w:rsid w:val="00602437"/>
    <w:rsid w:val="0060502E"/>
    <w:rsid w:val="00605AB1"/>
    <w:rsid w:val="0061427F"/>
    <w:rsid w:val="00614BD7"/>
    <w:rsid w:val="00615A86"/>
    <w:rsid w:val="00616669"/>
    <w:rsid w:val="006168D2"/>
    <w:rsid w:val="006178C3"/>
    <w:rsid w:val="00620AAE"/>
    <w:rsid w:val="00623759"/>
    <w:rsid w:val="0062504B"/>
    <w:rsid w:val="00625201"/>
    <w:rsid w:val="0062526D"/>
    <w:rsid w:val="0062698B"/>
    <w:rsid w:val="00626F5C"/>
    <w:rsid w:val="006300A2"/>
    <w:rsid w:val="00631367"/>
    <w:rsid w:val="00632D2E"/>
    <w:rsid w:val="00634089"/>
    <w:rsid w:val="0063508B"/>
    <w:rsid w:val="00637B91"/>
    <w:rsid w:val="00640203"/>
    <w:rsid w:val="00640215"/>
    <w:rsid w:val="00640C6D"/>
    <w:rsid w:val="006417F6"/>
    <w:rsid w:val="00641E88"/>
    <w:rsid w:val="00645A10"/>
    <w:rsid w:val="00646CC8"/>
    <w:rsid w:val="00647633"/>
    <w:rsid w:val="00652204"/>
    <w:rsid w:val="0065348A"/>
    <w:rsid w:val="006547CA"/>
    <w:rsid w:val="00654A51"/>
    <w:rsid w:val="00654FD3"/>
    <w:rsid w:val="0065597F"/>
    <w:rsid w:val="0065620B"/>
    <w:rsid w:val="006602EB"/>
    <w:rsid w:val="006602FA"/>
    <w:rsid w:val="00661031"/>
    <w:rsid w:val="006616BB"/>
    <w:rsid w:val="0066248C"/>
    <w:rsid w:val="006649FC"/>
    <w:rsid w:val="0066514E"/>
    <w:rsid w:val="00671AB7"/>
    <w:rsid w:val="00675801"/>
    <w:rsid w:val="00675A9C"/>
    <w:rsid w:val="0067780A"/>
    <w:rsid w:val="006811E8"/>
    <w:rsid w:val="0068268B"/>
    <w:rsid w:val="00685257"/>
    <w:rsid w:val="0068557D"/>
    <w:rsid w:val="00685920"/>
    <w:rsid w:val="00690156"/>
    <w:rsid w:val="0069450B"/>
    <w:rsid w:val="006A12F3"/>
    <w:rsid w:val="006A2C17"/>
    <w:rsid w:val="006A3CA2"/>
    <w:rsid w:val="006A486E"/>
    <w:rsid w:val="006A4FA6"/>
    <w:rsid w:val="006A569E"/>
    <w:rsid w:val="006B45E9"/>
    <w:rsid w:val="006B4983"/>
    <w:rsid w:val="006B5860"/>
    <w:rsid w:val="006B61D3"/>
    <w:rsid w:val="006C1E84"/>
    <w:rsid w:val="006C3368"/>
    <w:rsid w:val="006C341F"/>
    <w:rsid w:val="006C4A17"/>
    <w:rsid w:val="006C4B05"/>
    <w:rsid w:val="006C5B8D"/>
    <w:rsid w:val="006C62ED"/>
    <w:rsid w:val="006C76CC"/>
    <w:rsid w:val="006C777E"/>
    <w:rsid w:val="006D0135"/>
    <w:rsid w:val="006D0BAF"/>
    <w:rsid w:val="006D13F1"/>
    <w:rsid w:val="006D3780"/>
    <w:rsid w:val="006D75BD"/>
    <w:rsid w:val="006E0185"/>
    <w:rsid w:val="006E18BB"/>
    <w:rsid w:val="006E2C6D"/>
    <w:rsid w:val="006E59FD"/>
    <w:rsid w:val="006E6721"/>
    <w:rsid w:val="006E68DA"/>
    <w:rsid w:val="006F0FCE"/>
    <w:rsid w:val="006F3A83"/>
    <w:rsid w:val="006F4BE8"/>
    <w:rsid w:val="006F4D50"/>
    <w:rsid w:val="006F6A1D"/>
    <w:rsid w:val="006F740F"/>
    <w:rsid w:val="006F7CFC"/>
    <w:rsid w:val="00701063"/>
    <w:rsid w:val="00702F2B"/>
    <w:rsid w:val="00704B3C"/>
    <w:rsid w:val="00706797"/>
    <w:rsid w:val="00710196"/>
    <w:rsid w:val="00715724"/>
    <w:rsid w:val="00715C4E"/>
    <w:rsid w:val="00720ECB"/>
    <w:rsid w:val="007214FE"/>
    <w:rsid w:val="00722BA7"/>
    <w:rsid w:val="00723177"/>
    <w:rsid w:val="00723373"/>
    <w:rsid w:val="00724948"/>
    <w:rsid w:val="00725AEF"/>
    <w:rsid w:val="0073008D"/>
    <w:rsid w:val="00732513"/>
    <w:rsid w:val="007339CC"/>
    <w:rsid w:val="007339ED"/>
    <w:rsid w:val="00734BC2"/>
    <w:rsid w:val="0073512B"/>
    <w:rsid w:val="007351DF"/>
    <w:rsid w:val="00741086"/>
    <w:rsid w:val="00741109"/>
    <w:rsid w:val="007419B4"/>
    <w:rsid w:val="00742DBA"/>
    <w:rsid w:val="007450D5"/>
    <w:rsid w:val="00745B24"/>
    <w:rsid w:val="0075443B"/>
    <w:rsid w:val="00754FFE"/>
    <w:rsid w:val="007553C1"/>
    <w:rsid w:val="00756C90"/>
    <w:rsid w:val="0076322B"/>
    <w:rsid w:val="00763C20"/>
    <w:rsid w:val="00765EDF"/>
    <w:rsid w:val="00773BF2"/>
    <w:rsid w:val="00775CCC"/>
    <w:rsid w:val="00777238"/>
    <w:rsid w:val="0078170F"/>
    <w:rsid w:val="00781EBF"/>
    <w:rsid w:val="00782A2A"/>
    <w:rsid w:val="00783BE5"/>
    <w:rsid w:val="00783F22"/>
    <w:rsid w:val="00785FEE"/>
    <w:rsid w:val="00786FA8"/>
    <w:rsid w:val="00787881"/>
    <w:rsid w:val="00790951"/>
    <w:rsid w:val="00790F1F"/>
    <w:rsid w:val="007910CC"/>
    <w:rsid w:val="0079172A"/>
    <w:rsid w:val="00792965"/>
    <w:rsid w:val="0079340D"/>
    <w:rsid w:val="00795C31"/>
    <w:rsid w:val="00795D1B"/>
    <w:rsid w:val="007961EE"/>
    <w:rsid w:val="007979D8"/>
    <w:rsid w:val="00797C13"/>
    <w:rsid w:val="007A10C7"/>
    <w:rsid w:val="007A10E5"/>
    <w:rsid w:val="007A2DE8"/>
    <w:rsid w:val="007A2E3F"/>
    <w:rsid w:val="007A32CD"/>
    <w:rsid w:val="007A366D"/>
    <w:rsid w:val="007A4051"/>
    <w:rsid w:val="007A53FF"/>
    <w:rsid w:val="007B121C"/>
    <w:rsid w:val="007B1C51"/>
    <w:rsid w:val="007B3B1E"/>
    <w:rsid w:val="007B70BE"/>
    <w:rsid w:val="007C23A3"/>
    <w:rsid w:val="007C5239"/>
    <w:rsid w:val="007C73F0"/>
    <w:rsid w:val="007C7678"/>
    <w:rsid w:val="007D0474"/>
    <w:rsid w:val="007D485C"/>
    <w:rsid w:val="007D487F"/>
    <w:rsid w:val="007D5F9C"/>
    <w:rsid w:val="007D684B"/>
    <w:rsid w:val="007D7D92"/>
    <w:rsid w:val="007E46C7"/>
    <w:rsid w:val="007E4EE4"/>
    <w:rsid w:val="007E5FF8"/>
    <w:rsid w:val="007E681D"/>
    <w:rsid w:val="007F03FB"/>
    <w:rsid w:val="007F33C0"/>
    <w:rsid w:val="007F46BC"/>
    <w:rsid w:val="007F6E7B"/>
    <w:rsid w:val="00801B24"/>
    <w:rsid w:val="00803540"/>
    <w:rsid w:val="00803B88"/>
    <w:rsid w:val="00804D33"/>
    <w:rsid w:val="00810637"/>
    <w:rsid w:val="00811C7E"/>
    <w:rsid w:val="00811CEA"/>
    <w:rsid w:val="008123F3"/>
    <w:rsid w:val="00814E48"/>
    <w:rsid w:val="00814F43"/>
    <w:rsid w:val="00817303"/>
    <w:rsid w:val="008273A5"/>
    <w:rsid w:val="008300C3"/>
    <w:rsid w:val="008351B8"/>
    <w:rsid w:val="0084753F"/>
    <w:rsid w:val="00850737"/>
    <w:rsid w:val="008535F4"/>
    <w:rsid w:val="00853749"/>
    <w:rsid w:val="00854860"/>
    <w:rsid w:val="00854B1A"/>
    <w:rsid w:val="008558B3"/>
    <w:rsid w:val="008569DB"/>
    <w:rsid w:val="008613B8"/>
    <w:rsid w:val="00862694"/>
    <w:rsid w:val="00863AB6"/>
    <w:rsid w:val="00863B74"/>
    <w:rsid w:val="00867919"/>
    <w:rsid w:val="00870114"/>
    <w:rsid w:val="00870F82"/>
    <w:rsid w:val="00871F6C"/>
    <w:rsid w:val="00874C72"/>
    <w:rsid w:val="00874DDF"/>
    <w:rsid w:val="008754E3"/>
    <w:rsid w:val="00880859"/>
    <w:rsid w:val="008830B8"/>
    <w:rsid w:val="00890A11"/>
    <w:rsid w:val="0089123E"/>
    <w:rsid w:val="00892852"/>
    <w:rsid w:val="00892EA4"/>
    <w:rsid w:val="0089481D"/>
    <w:rsid w:val="00894930"/>
    <w:rsid w:val="00894DAB"/>
    <w:rsid w:val="00895F1E"/>
    <w:rsid w:val="008A081A"/>
    <w:rsid w:val="008A0F1B"/>
    <w:rsid w:val="008A0F9F"/>
    <w:rsid w:val="008A13AD"/>
    <w:rsid w:val="008A3081"/>
    <w:rsid w:val="008A61CB"/>
    <w:rsid w:val="008A6725"/>
    <w:rsid w:val="008B076E"/>
    <w:rsid w:val="008B076F"/>
    <w:rsid w:val="008B514B"/>
    <w:rsid w:val="008B6904"/>
    <w:rsid w:val="008B6BDA"/>
    <w:rsid w:val="008B6F98"/>
    <w:rsid w:val="008C09C1"/>
    <w:rsid w:val="008C2813"/>
    <w:rsid w:val="008C354D"/>
    <w:rsid w:val="008C7FFB"/>
    <w:rsid w:val="008D063D"/>
    <w:rsid w:val="008D1E28"/>
    <w:rsid w:val="008D4575"/>
    <w:rsid w:val="008D4782"/>
    <w:rsid w:val="008D779C"/>
    <w:rsid w:val="008E1A58"/>
    <w:rsid w:val="008E2067"/>
    <w:rsid w:val="008E282B"/>
    <w:rsid w:val="008E2B22"/>
    <w:rsid w:val="008E3C64"/>
    <w:rsid w:val="008E497E"/>
    <w:rsid w:val="008E7670"/>
    <w:rsid w:val="008F009E"/>
    <w:rsid w:val="008F0454"/>
    <w:rsid w:val="008F06C7"/>
    <w:rsid w:val="008F18C0"/>
    <w:rsid w:val="008F4B4A"/>
    <w:rsid w:val="008F5937"/>
    <w:rsid w:val="008F6F1B"/>
    <w:rsid w:val="0090005E"/>
    <w:rsid w:val="00900C2C"/>
    <w:rsid w:val="00902F3E"/>
    <w:rsid w:val="009045F8"/>
    <w:rsid w:val="00907F47"/>
    <w:rsid w:val="00912F07"/>
    <w:rsid w:val="009219F1"/>
    <w:rsid w:val="0092269F"/>
    <w:rsid w:val="0092304F"/>
    <w:rsid w:val="009263DD"/>
    <w:rsid w:val="00931016"/>
    <w:rsid w:val="00932E48"/>
    <w:rsid w:val="0093385A"/>
    <w:rsid w:val="009341DA"/>
    <w:rsid w:val="00935541"/>
    <w:rsid w:val="009431D4"/>
    <w:rsid w:val="00943752"/>
    <w:rsid w:val="009529F8"/>
    <w:rsid w:val="00952E2C"/>
    <w:rsid w:val="00952E7C"/>
    <w:rsid w:val="00952F67"/>
    <w:rsid w:val="009535FE"/>
    <w:rsid w:val="00956839"/>
    <w:rsid w:val="00957738"/>
    <w:rsid w:val="00957C56"/>
    <w:rsid w:val="009601B3"/>
    <w:rsid w:val="00960BFB"/>
    <w:rsid w:val="00963943"/>
    <w:rsid w:val="0096458D"/>
    <w:rsid w:val="00965648"/>
    <w:rsid w:val="00970CA5"/>
    <w:rsid w:val="00971BBD"/>
    <w:rsid w:val="0097308D"/>
    <w:rsid w:val="009741AE"/>
    <w:rsid w:val="00980AB5"/>
    <w:rsid w:val="00981DE9"/>
    <w:rsid w:val="00981FEF"/>
    <w:rsid w:val="009823EB"/>
    <w:rsid w:val="00987367"/>
    <w:rsid w:val="00987D3E"/>
    <w:rsid w:val="00990040"/>
    <w:rsid w:val="00992DD6"/>
    <w:rsid w:val="009A0D44"/>
    <w:rsid w:val="009A0DBC"/>
    <w:rsid w:val="009A13CE"/>
    <w:rsid w:val="009A5439"/>
    <w:rsid w:val="009B659D"/>
    <w:rsid w:val="009C0D12"/>
    <w:rsid w:val="009C23DC"/>
    <w:rsid w:val="009C411E"/>
    <w:rsid w:val="009C502D"/>
    <w:rsid w:val="009C6D2A"/>
    <w:rsid w:val="009D12F4"/>
    <w:rsid w:val="009D277B"/>
    <w:rsid w:val="009D2B9E"/>
    <w:rsid w:val="009D333F"/>
    <w:rsid w:val="009D3487"/>
    <w:rsid w:val="009D4A5D"/>
    <w:rsid w:val="009D6331"/>
    <w:rsid w:val="009D7A59"/>
    <w:rsid w:val="009E4760"/>
    <w:rsid w:val="009E5C3C"/>
    <w:rsid w:val="009F0ACF"/>
    <w:rsid w:val="009F2F1A"/>
    <w:rsid w:val="009F3782"/>
    <w:rsid w:val="009F5CFA"/>
    <w:rsid w:val="009F7347"/>
    <w:rsid w:val="00A0386B"/>
    <w:rsid w:val="00A0654E"/>
    <w:rsid w:val="00A12C0D"/>
    <w:rsid w:val="00A139C1"/>
    <w:rsid w:val="00A13C7B"/>
    <w:rsid w:val="00A13F7B"/>
    <w:rsid w:val="00A1608C"/>
    <w:rsid w:val="00A20157"/>
    <w:rsid w:val="00A201A9"/>
    <w:rsid w:val="00A20274"/>
    <w:rsid w:val="00A226AB"/>
    <w:rsid w:val="00A25A30"/>
    <w:rsid w:val="00A27C4B"/>
    <w:rsid w:val="00A31E81"/>
    <w:rsid w:val="00A32E50"/>
    <w:rsid w:val="00A35EDD"/>
    <w:rsid w:val="00A36BA2"/>
    <w:rsid w:val="00A37302"/>
    <w:rsid w:val="00A37F7B"/>
    <w:rsid w:val="00A40107"/>
    <w:rsid w:val="00A40232"/>
    <w:rsid w:val="00A43C09"/>
    <w:rsid w:val="00A44947"/>
    <w:rsid w:val="00A47850"/>
    <w:rsid w:val="00A54BD5"/>
    <w:rsid w:val="00A60E4D"/>
    <w:rsid w:val="00A6374A"/>
    <w:rsid w:val="00A637A1"/>
    <w:rsid w:val="00A64BCB"/>
    <w:rsid w:val="00A65A68"/>
    <w:rsid w:val="00A72AA6"/>
    <w:rsid w:val="00A738C1"/>
    <w:rsid w:val="00A75C78"/>
    <w:rsid w:val="00A761DC"/>
    <w:rsid w:val="00A76493"/>
    <w:rsid w:val="00A774E5"/>
    <w:rsid w:val="00A77AF5"/>
    <w:rsid w:val="00A80DA3"/>
    <w:rsid w:val="00A81E97"/>
    <w:rsid w:val="00A839CB"/>
    <w:rsid w:val="00A84D8F"/>
    <w:rsid w:val="00A90C2A"/>
    <w:rsid w:val="00A90DF0"/>
    <w:rsid w:val="00A9193F"/>
    <w:rsid w:val="00A92D7D"/>
    <w:rsid w:val="00AA024F"/>
    <w:rsid w:val="00AA04B3"/>
    <w:rsid w:val="00AA2BB0"/>
    <w:rsid w:val="00AA5F3C"/>
    <w:rsid w:val="00AB00F7"/>
    <w:rsid w:val="00AB14CC"/>
    <w:rsid w:val="00AB5502"/>
    <w:rsid w:val="00AB6430"/>
    <w:rsid w:val="00AC0F3C"/>
    <w:rsid w:val="00AC1D56"/>
    <w:rsid w:val="00AC2446"/>
    <w:rsid w:val="00AC30DF"/>
    <w:rsid w:val="00AC389B"/>
    <w:rsid w:val="00AC4314"/>
    <w:rsid w:val="00AC5B85"/>
    <w:rsid w:val="00AC6F84"/>
    <w:rsid w:val="00AD0FF8"/>
    <w:rsid w:val="00AD7D6B"/>
    <w:rsid w:val="00AE0C58"/>
    <w:rsid w:val="00AE12D9"/>
    <w:rsid w:val="00AE4466"/>
    <w:rsid w:val="00AE455A"/>
    <w:rsid w:val="00AE47CA"/>
    <w:rsid w:val="00AE4893"/>
    <w:rsid w:val="00AF0CBE"/>
    <w:rsid w:val="00AF129F"/>
    <w:rsid w:val="00AF3B4D"/>
    <w:rsid w:val="00AF6066"/>
    <w:rsid w:val="00AF67D1"/>
    <w:rsid w:val="00B0041F"/>
    <w:rsid w:val="00B0182E"/>
    <w:rsid w:val="00B02BA7"/>
    <w:rsid w:val="00B03511"/>
    <w:rsid w:val="00B052BA"/>
    <w:rsid w:val="00B10587"/>
    <w:rsid w:val="00B10711"/>
    <w:rsid w:val="00B11F4E"/>
    <w:rsid w:val="00B14C50"/>
    <w:rsid w:val="00B16E8F"/>
    <w:rsid w:val="00B20DDB"/>
    <w:rsid w:val="00B21799"/>
    <w:rsid w:val="00B22E1E"/>
    <w:rsid w:val="00B31874"/>
    <w:rsid w:val="00B3453E"/>
    <w:rsid w:val="00B348AE"/>
    <w:rsid w:val="00B35396"/>
    <w:rsid w:val="00B37FB8"/>
    <w:rsid w:val="00B420E8"/>
    <w:rsid w:val="00B43264"/>
    <w:rsid w:val="00B45F8C"/>
    <w:rsid w:val="00B472A8"/>
    <w:rsid w:val="00B47C4B"/>
    <w:rsid w:val="00B500CF"/>
    <w:rsid w:val="00B5245A"/>
    <w:rsid w:val="00B539B4"/>
    <w:rsid w:val="00B54889"/>
    <w:rsid w:val="00B563E1"/>
    <w:rsid w:val="00B568B1"/>
    <w:rsid w:val="00B5726B"/>
    <w:rsid w:val="00B57A5B"/>
    <w:rsid w:val="00B60146"/>
    <w:rsid w:val="00B603CD"/>
    <w:rsid w:val="00B6526F"/>
    <w:rsid w:val="00B72A95"/>
    <w:rsid w:val="00B733ED"/>
    <w:rsid w:val="00B800DB"/>
    <w:rsid w:val="00B83F17"/>
    <w:rsid w:val="00B90830"/>
    <w:rsid w:val="00B91A91"/>
    <w:rsid w:val="00B91C31"/>
    <w:rsid w:val="00B95990"/>
    <w:rsid w:val="00BA0804"/>
    <w:rsid w:val="00BA2640"/>
    <w:rsid w:val="00BA3FAB"/>
    <w:rsid w:val="00BA7E1B"/>
    <w:rsid w:val="00BB02C1"/>
    <w:rsid w:val="00BB2031"/>
    <w:rsid w:val="00BB48D0"/>
    <w:rsid w:val="00BB53B8"/>
    <w:rsid w:val="00BC1504"/>
    <w:rsid w:val="00BC1697"/>
    <w:rsid w:val="00BC31CA"/>
    <w:rsid w:val="00BC3B95"/>
    <w:rsid w:val="00BC510E"/>
    <w:rsid w:val="00BC6FAF"/>
    <w:rsid w:val="00BD28BD"/>
    <w:rsid w:val="00BD7C9D"/>
    <w:rsid w:val="00BE0801"/>
    <w:rsid w:val="00BE0929"/>
    <w:rsid w:val="00BE216B"/>
    <w:rsid w:val="00BE4E1A"/>
    <w:rsid w:val="00BE55B4"/>
    <w:rsid w:val="00BE7F2D"/>
    <w:rsid w:val="00BF10BB"/>
    <w:rsid w:val="00BF1B43"/>
    <w:rsid w:val="00BF34DD"/>
    <w:rsid w:val="00BF58C2"/>
    <w:rsid w:val="00BF68D9"/>
    <w:rsid w:val="00BF7A0B"/>
    <w:rsid w:val="00C0280E"/>
    <w:rsid w:val="00C0392D"/>
    <w:rsid w:val="00C04098"/>
    <w:rsid w:val="00C04226"/>
    <w:rsid w:val="00C051AA"/>
    <w:rsid w:val="00C06386"/>
    <w:rsid w:val="00C06C24"/>
    <w:rsid w:val="00C070BF"/>
    <w:rsid w:val="00C10744"/>
    <w:rsid w:val="00C1160A"/>
    <w:rsid w:val="00C12E23"/>
    <w:rsid w:val="00C1600E"/>
    <w:rsid w:val="00C21FDF"/>
    <w:rsid w:val="00C22580"/>
    <w:rsid w:val="00C23DCF"/>
    <w:rsid w:val="00C306A6"/>
    <w:rsid w:val="00C33303"/>
    <w:rsid w:val="00C34514"/>
    <w:rsid w:val="00C36853"/>
    <w:rsid w:val="00C4014E"/>
    <w:rsid w:val="00C40175"/>
    <w:rsid w:val="00C40285"/>
    <w:rsid w:val="00C41741"/>
    <w:rsid w:val="00C41B35"/>
    <w:rsid w:val="00C42BDC"/>
    <w:rsid w:val="00C42F52"/>
    <w:rsid w:val="00C47A41"/>
    <w:rsid w:val="00C5232C"/>
    <w:rsid w:val="00C530EF"/>
    <w:rsid w:val="00C531A2"/>
    <w:rsid w:val="00C531DC"/>
    <w:rsid w:val="00C535BE"/>
    <w:rsid w:val="00C54269"/>
    <w:rsid w:val="00C57843"/>
    <w:rsid w:val="00C611DB"/>
    <w:rsid w:val="00C63174"/>
    <w:rsid w:val="00C65903"/>
    <w:rsid w:val="00C66930"/>
    <w:rsid w:val="00C67DB6"/>
    <w:rsid w:val="00C713E3"/>
    <w:rsid w:val="00C715B7"/>
    <w:rsid w:val="00C76F1F"/>
    <w:rsid w:val="00C771FC"/>
    <w:rsid w:val="00C9045B"/>
    <w:rsid w:val="00CA081A"/>
    <w:rsid w:val="00CA1E7A"/>
    <w:rsid w:val="00CA1F53"/>
    <w:rsid w:val="00CA27FE"/>
    <w:rsid w:val="00CA2E48"/>
    <w:rsid w:val="00CA3065"/>
    <w:rsid w:val="00CA34D9"/>
    <w:rsid w:val="00CA3580"/>
    <w:rsid w:val="00CA66F5"/>
    <w:rsid w:val="00CB1751"/>
    <w:rsid w:val="00CB4EEA"/>
    <w:rsid w:val="00CB538E"/>
    <w:rsid w:val="00CB799A"/>
    <w:rsid w:val="00CC0364"/>
    <w:rsid w:val="00CC26B1"/>
    <w:rsid w:val="00CC72EA"/>
    <w:rsid w:val="00CC7F9E"/>
    <w:rsid w:val="00CD039A"/>
    <w:rsid w:val="00CD238A"/>
    <w:rsid w:val="00CD27DE"/>
    <w:rsid w:val="00CD5050"/>
    <w:rsid w:val="00CD7B11"/>
    <w:rsid w:val="00CD7C4E"/>
    <w:rsid w:val="00CD7D92"/>
    <w:rsid w:val="00CE1847"/>
    <w:rsid w:val="00CE323D"/>
    <w:rsid w:val="00CE33D8"/>
    <w:rsid w:val="00CF0373"/>
    <w:rsid w:val="00CF488E"/>
    <w:rsid w:val="00CF6838"/>
    <w:rsid w:val="00D0154B"/>
    <w:rsid w:val="00D0215F"/>
    <w:rsid w:val="00D025B0"/>
    <w:rsid w:val="00D05121"/>
    <w:rsid w:val="00D058B3"/>
    <w:rsid w:val="00D06827"/>
    <w:rsid w:val="00D069DD"/>
    <w:rsid w:val="00D06C8F"/>
    <w:rsid w:val="00D07F75"/>
    <w:rsid w:val="00D131E0"/>
    <w:rsid w:val="00D16854"/>
    <w:rsid w:val="00D16F00"/>
    <w:rsid w:val="00D21663"/>
    <w:rsid w:val="00D21A3A"/>
    <w:rsid w:val="00D21DCF"/>
    <w:rsid w:val="00D229AF"/>
    <w:rsid w:val="00D23431"/>
    <w:rsid w:val="00D26C69"/>
    <w:rsid w:val="00D32C36"/>
    <w:rsid w:val="00D334B2"/>
    <w:rsid w:val="00D3562D"/>
    <w:rsid w:val="00D3636E"/>
    <w:rsid w:val="00D36522"/>
    <w:rsid w:val="00D36833"/>
    <w:rsid w:val="00D404E9"/>
    <w:rsid w:val="00D40E66"/>
    <w:rsid w:val="00D41E3E"/>
    <w:rsid w:val="00D44AD9"/>
    <w:rsid w:val="00D477E8"/>
    <w:rsid w:val="00D47D2D"/>
    <w:rsid w:val="00D50463"/>
    <w:rsid w:val="00D51148"/>
    <w:rsid w:val="00D517C7"/>
    <w:rsid w:val="00D520A4"/>
    <w:rsid w:val="00D52230"/>
    <w:rsid w:val="00D55B2F"/>
    <w:rsid w:val="00D60ABD"/>
    <w:rsid w:val="00D60BC1"/>
    <w:rsid w:val="00D60FC9"/>
    <w:rsid w:val="00D6230D"/>
    <w:rsid w:val="00D647EC"/>
    <w:rsid w:val="00D7212A"/>
    <w:rsid w:val="00D72AC0"/>
    <w:rsid w:val="00D75B46"/>
    <w:rsid w:val="00D812AB"/>
    <w:rsid w:val="00D8160A"/>
    <w:rsid w:val="00D84A5F"/>
    <w:rsid w:val="00D85E19"/>
    <w:rsid w:val="00D85F9D"/>
    <w:rsid w:val="00D8667D"/>
    <w:rsid w:val="00D86C81"/>
    <w:rsid w:val="00D874AB"/>
    <w:rsid w:val="00D877CE"/>
    <w:rsid w:val="00D87F2B"/>
    <w:rsid w:val="00D90CBA"/>
    <w:rsid w:val="00DA1043"/>
    <w:rsid w:val="00DA296E"/>
    <w:rsid w:val="00DA4D4C"/>
    <w:rsid w:val="00DA5D88"/>
    <w:rsid w:val="00DA639C"/>
    <w:rsid w:val="00DA7853"/>
    <w:rsid w:val="00DB0595"/>
    <w:rsid w:val="00DB1C67"/>
    <w:rsid w:val="00DB38DC"/>
    <w:rsid w:val="00DB5013"/>
    <w:rsid w:val="00DB5ACF"/>
    <w:rsid w:val="00DB6C38"/>
    <w:rsid w:val="00DB73A2"/>
    <w:rsid w:val="00DC3F1E"/>
    <w:rsid w:val="00DC7842"/>
    <w:rsid w:val="00DC7CE1"/>
    <w:rsid w:val="00DD1B14"/>
    <w:rsid w:val="00DD3799"/>
    <w:rsid w:val="00DD4C06"/>
    <w:rsid w:val="00DD7D9F"/>
    <w:rsid w:val="00DE2ECB"/>
    <w:rsid w:val="00DE47F4"/>
    <w:rsid w:val="00DF7BC9"/>
    <w:rsid w:val="00DF7C36"/>
    <w:rsid w:val="00E0079D"/>
    <w:rsid w:val="00E01046"/>
    <w:rsid w:val="00E01694"/>
    <w:rsid w:val="00E03642"/>
    <w:rsid w:val="00E04E97"/>
    <w:rsid w:val="00E059E5"/>
    <w:rsid w:val="00E05A81"/>
    <w:rsid w:val="00E075BE"/>
    <w:rsid w:val="00E25F3D"/>
    <w:rsid w:val="00E27761"/>
    <w:rsid w:val="00E27B4A"/>
    <w:rsid w:val="00E30669"/>
    <w:rsid w:val="00E34CBB"/>
    <w:rsid w:val="00E4000D"/>
    <w:rsid w:val="00E40D52"/>
    <w:rsid w:val="00E4455C"/>
    <w:rsid w:val="00E47EE2"/>
    <w:rsid w:val="00E50BE4"/>
    <w:rsid w:val="00E52F50"/>
    <w:rsid w:val="00E63B59"/>
    <w:rsid w:val="00E6461A"/>
    <w:rsid w:val="00E65A97"/>
    <w:rsid w:val="00E7016D"/>
    <w:rsid w:val="00E70B7E"/>
    <w:rsid w:val="00E72969"/>
    <w:rsid w:val="00E80D7D"/>
    <w:rsid w:val="00E81FB6"/>
    <w:rsid w:val="00E826CF"/>
    <w:rsid w:val="00E82A42"/>
    <w:rsid w:val="00E84651"/>
    <w:rsid w:val="00E85062"/>
    <w:rsid w:val="00E8535B"/>
    <w:rsid w:val="00E85BA5"/>
    <w:rsid w:val="00E90878"/>
    <w:rsid w:val="00E91F8F"/>
    <w:rsid w:val="00EA0EFD"/>
    <w:rsid w:val="00EA3DF8"/>
    <w:rsid w:val="00EB003B"/>
    <w:rsid w:val="00EB0289"/>
    <w:rsid w:val="00EB1528"/>
    <w:rsid w:val="00EB157E"/>
    <w:rsid w:val="00EB267E"/>
    <w:rsid w:val="00EB398E"/>
    <w:rsid w:val="00EB73F3"/>
    <w:rsid w:val="00EB776F"/>
    <w:rsid w:val="00EC1862"/>
    <w:rsid w:val="00EC22F5"/>
    <w:rsid w:val="00EC480D"/>
    <w:rsid w:val="00EC6CF1"/>
    <w:rsid w:val="00EC7CD1"/>
    <w:rsid w:val="00ED178F"/>
    <w:rsid w:val="00ED180A"/>
    <w:rsid w:val="00ED2E6B"/>
    <w:rsid w:val="00ED49EB"/>
    <w:rsid w:val="00ED5604"/>
    <w:rsid w:val="00ED6A0E"/>
    <w:rsid w:val="00EE0604"/>
    <w:rsid w:val="00EE199B"/>
    <w:rsid w:val="00EE1C20"/>
    <w:rsid w:val="00EE3427"/>
    <w:rsid w:val="00EF058D"/>
    <w:rsid w:val="00EF0DB6"/>
    <w:rsid w:val="00EF5694"/>
    <w:rsid w:val="00EF5FD1"/>
    <w:rsid w:val="00EF73DE"/>
    <w:rsid w:val="00F00132"/>
    <w:rsid w:val="00F00777"/>
    <w:rsid w:val="00F00D4A"/>
    <w:rsid w:val="00F03041"/>
    <w:rsid w:val="00F03A86"/>
    <w:rsid w:val="00F067F9"/>
    <w:rsid w:val="00F0712B"/>
    <w:rsid w:val="00F07565"/>
    <w:rsid w:val="00F10CF5"/>
    <w:rsid w:val="00F11F65"/>
    <w:rsid w:val="00F17664"/>
    <w:rsid w:val="00F21F20"/>
    <w:rsid w:val="00F227EC"/>
    <w:rsid w:val="00F33C0E"/>
    <w:rsid w:val="00F3712E"/>
    <w:rsid w:val="00F40251"/>
    <w:rsid w:val="00F40B18"/>
    <w:rsid w:val="00F41D35"/>
    <w:rsid w:val="00F41DB4"/>
    <w:rsid w:val="00F431AE"/>
    <w:rsid w:val="00F461F4"/>
    <w:rsid w:val="00F462DF"/>
    <w:rsid w:val="00F51A23"/>
    <w:rsid w:val="00F5281A"/>
    <w:rsid w:val="00F52C06"/>
    <w:rsid w:val="00F6062E"/>
    <w:rsid w:val="00F614E7"/>
    <w:rsid w:val="00F622E5"/>
    <w:rsid w:val="00F62B0A"/>
    <w:rsid w:val="00F637C3"/>
    <w:rsid w:val="00F64531"/>
    <w:rsid w:val="00F66E84"/>
    <w:rsid w:val="00F67DCE"/>
    <w:rsid w:val="00F74D04"/>
    <w:rsid w:val="00F757E7"/>
    <w:rsid w:val="00F75AA3"/>
    <w:rsid w:val="00F8034A"/>
    <w:rsid w:val="00F817CC"/>
    <w:rsid w:val="00F82643"/>
    <w:rsid w:val="00F8739D"/>
    <w:rsid w:val="00F90C4D"/>
    <w:rsid w:val="00F911BE"/>
    <w:rsid w:val="00F93040"/>
    <w:rsid w:val="00F93F2A"/>
    <w:rsid w:val="00F964DC"/>
    <w:rsid w:val="00FA07C6"/>
    <w:rsid w:val="00FA14D8"/>
    <w:rsid w:val="00FA2510"/>
    <w:rsid w:val="00FA4611"/>
    <w:rsid w:val="00FA5F8C"/>
    <w:rsid w:val="00FA7216"/>
    <w:rsid w:val="00FA7F7C"/>
    <w:rsid w:val="00FB0616"/>
    <w:rsid w:val="00FB131E"/>
    <w:rsid w:val="00FB16BA"/>
    <w:rsid w:val="00FB3E80"/>
    <w:rsid w:val="00FB4A1B"/>
    <w:rsid w:val="00FB4D87"/>
    <w:rsid w:val="00FB52B5"/>
    <w:rsid w:val="00FB552B"/>
    <w:rsid w:val="00FC050E"/>
    <w:rsid w:val="00FC5197"/>
    <w:rsid w:val="00FC7B40"/>
    <w:rsid w:val="00FC7BF7"/>
    <w:rsid w:val="00FD0569"/>
    <w:rsid w:val="00FD2250"/>
    <w:rsid w:val="00FD688D"/>
    <w:rsid w:val="00FE0C0D"/>
    <w:rsid w:val="00FE0DD8"/>
    <w:rsid w:val="00FE28C4"/>
    <w:rsid w:val="00FE2B95"/>
    <w:rsid w:val="00FE5341"/>
    <w:rsid w:val="00FF17A0"/>
    <w:rsid w:val="00FF1F51"/>
    <w:rsid w:val="00FF41DF"/>
    <w:rsid w:val="00FF54E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F75E50"/>
  <w15:docId w15:val="{48060EB7-3C60-E248-81A5-4E80867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  <w:style w:type="character" w:customStyle="1" w:styleId="hotkey-layer">
    <w:name w:val="hotkey-layer"/>
    <w:basedOn w:val="DefaultParagraphFont"/>
    <w:rsid w:val="00060F2B"/>
  </w:style>
  <w:style w:type="character" w:customStyle="1" w:styleId="gmaildefault">
    <w:name w:val="gmail_default"/>
    <w:basedOn w:val="DefaultParagraphFont"/>
    <w:rsid w:val="00DA296E"/>
  </w:style>
  <w:style w:type="paragraph" w:styleId="Revision">
    <w:name w:val="Revision"/>
    <w:hidden/>
    <w:uiPriority w:val="99"/>
    <w:semiHidden/>
    <w:rsid w:val="005615AA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DB1F-70BB-468E-8E1E-A085C6A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Microsoft Office User</cp:lastModifiedBy>
  <cp:revision>847</cp:revision>
  <dcterms:created xsi:type="dcterms:W3CDTF">2021-06-04T17:36:00Z</dcterms:created>
  <dcterms:modified xsi:type="dcterms:W3CDTF">2022-02-28T00:52:00Z</dcterms:modified>
</cp:coreProperties>
</file>