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2F0499" w:rsidRDefault="00A90C2A">
      <w:pPr>
        <w:rPr>
          <w:rFonts w:ascii="Bookman Old Style" w:hAnsi="Bookman Old Style"/>
        </w:rPr>
      </w:pPr>
      <w:r w:rsidRPr="002F0499">
        <w:rPr>
          <w:rFonts w:ascii="Bookman Old Style" w:hAnsi="Bookman Old Style"/>
        </w:rPr>
        <w:t>Fresno, California 93740-8014</w:t>
      </w:r>
      <w:r w:rsidRPr="002F0499">
        <w:rPr>
          <w:rFonts w:ascii="Bookman Old Style" w:hAnsi="Bookman Old Style"/>
        </w:rPr>
        <w:tab/>
      </w:r>
      <w:r w:rsidRPr="002F0499">
        <w:rPr>
          <w:rFonts w:ascii="Bookman Old Style" w:hAnsi="Bookman Old Style"/>
        </w:rPr>
        <w:tab/>
      </w:r>
      <w:r w:rsidRPr="002F0499">
        <w:rPr>
          <w:rFonts w:ascii="Bookman Old Style" w:hAnsi="Bookman Old Style"/>
        </w:rPr>
        <w:tab/>
      </w:r>
      <w:r w:rsidRPr="002F0499">
        <w:rPr>
          <w:rFonts w:ascii="Bookman Old Style" w:hAnsi="Bookman Old Style"/>
        </w:rPr>
        <w:tab/>
        <w:t>Fax:  278-5745</w:t>
      </w:r>
    </w:p>
    <w:p w14:paraId="409A2FD7" w14:textId="18513D0C" w:rsidR="009263DD" w:rsidRPr="002F0499" w:rsidRDefault="00A90C2A">
      <w:pPr>
        <w:rPr>
          <w:rFonts w:ascii="Bookman Old Style" w:hAnsi="Bookman Old Style"/>
          <w:color w:val="000000" w:themeColor="text1"/>
        </w:rPr>
      </w:pPr>
      <w:r w:rsidRPr="002F0499">
        <w:rPr>
          <w:rFonts w:ascii="Bookman Old Style" w:hAnsi="Bookman Old Style"/>
        </w:rPr>
        <w:t>Telephone:  278-2743</w:t>
      </w:r>
      <w:r w:rsidRPr="002F0499">
        <w:rPr>
          <w:rFonts w:ascii="Bookman Old Style" w:hAnsi="Bookman Old Style"/>
        </w:rPr>
        <w:tab/>
      </w:r>
      <w:r w:rsidRPr="002F0499">
        <w:rPr>
          <w:rFonts w:ascii="Bookman Old Style" w:hAnsi="Bookman Old Style"/>
        </w:rPr>
        <w:tab/>
      </w:r>
      <w:r w:rsidRPr="002F0499">
        <w:rPr>
          <w:rFonts w:ascii="Bookman Old Style" w:hAnsi="Bookman Old Style"/>
        </w:rPr>
        <w:tab/>
      </w:r>
      <w:r w:rsidRPr="002F0499">
        <w:rPr>
          <w:rFonts w:ascii="Bookman Old Style" w:hAnsi="Bookman Old Style"/>
        </w:rPr>
        <w:tab/>
      </w:r>
      <w:r w:rsidRPr="002F0499">
        <w:rPr>
          <w:rFonts w:ascii="Bookman Old Style" w:hAnsi="Bookman Old Style"/>
        </w:rPr>
        <w:tab/>
      </w:r>
      <w:r w:rsidRPr="002F0499">
        <w:rPr>
          <w:rFonts w:ascii="Bookman Old Style" w:hAnsi="Bookman Old Style"/>
        </w:rPr>
        <w:tab/>
      </w:r>
      <w:r w:rsidR="000A1C60" w:rsidRPr="002F0499">
        <w:rPr>
          <w:rFonts w:ascii="Bookman Old Style" w:hAnsi="Bookman Old Style"/>
          <w:color w:val="000000" w:themeColor="text1"/>
        </w:rPr>
        <w:t>(EC-</w:t>
      </w:r>
      <w:r w:rsidR="002F0499" w:rsidRPr="002F0499">
        <w:rPr>
          <w:rFonts w:ascii="Bookman Old Style" w:hAnsi="Bookman Old Style"/>
          <w:color w:val="000000" w:themeColor="text1"/>
        </w:rPr>
        <w:t>11</w:t>
      </w:r>
      <w:r w:rsidRPr="002F0499">
        <w:rPr>
          <w:rFonts w:ascii="Bookman Old Style" w:hAnsi="Bookman Old Style"/>
          <w:color w:val="000000" w:themeColor="text1"/>
        </w:rPr>
        <w:t>)</w:t>
      </w:r>
    </w:p>
    <w:p w14:paraId="76F89E82" w14:textId="77777777" w:rsidR="00EE199B" w:rsidRPr="002F0499" w:rsidRDefault="00EE199B" w:rsidP="00EE199B">
      <w:pPr>
        <w:ind w:left="360"/>
        <w:rPr>
          <w:rFonts w:ascii="Bookman Old Style" w:hAnsi="Bookman Old Style"/>
        </w:rPr>
      </w:pPr>
    </w:p>
    <w:p w14:paraId="1A3DC379" w14:textId="77777777" w:rsidR="00DA7853" w:rsidRPr="002F0499" w:rsidRDefault="00DA7853">
      <w:pPr>
        <w:rPr>
          <w:rFonts w:ascii="Bookman Old Style" w:hAnsi="Bookman Old Style"/>
        </w:rPr>
      </w:pPr>
    </w:p>
    <w:p w14:paraId="4C3C6E0A" w14:textId="62B21C24" w:rsidR="009263DD" w:rsidRPr="007E4EE4" w:rsidRDefault="002F0499">
      <w:pPr>
        <w:rPr>
          <w:rFonts w:ascii="Bookman Old Style" w:hAnsi="Bookman Old Style"/>
        </w:rPr>
      </w:pPr>
      <w:r w:rsidRPr="002F0499">
        <w:rPr>
          <w:rFonts w:ascii="Bookman Old Style" w:hAnsi="Bookman Old Style"/>
        </w:rPr>
        <w:t>February 28</w:t>
      </w:r>
      <w:r w:rsidR="00F637C3" w:rsidRPr="002F0499">
        <w:rPr>
          <w:rFonts w:ascii="Bookman Old Style" w:hAnsi="Bookman Old Style"/>
        </w:rPr>
        <w:t>,</w:t>
      </w:r>
      <w:r w:rsidR="00554748" w:rsidRPr="002F0499">
        <w:rPr>
          <w:rFonts w:ascii="Bookman Old Style" w:hAnsi="Bookman Old Style"/>
        </w:rPr>
        <w:t xml:space="preserve"> 202</w:t>
      </w:r>
      <w:r w:rsidRPr="002F0499">
        <w:rPr>
          <w:rFonts w:ascii="Bookman Old Style" w:hAnsi="Bookman Old Style"/>
        </w:rPr>
        <w:t>2</w:t>
      </w:r>
    </w:p>
    <w:p w14:paraId="455653AB" w14:textId="1CB17AD9" w:rsidR="009263DD" w:rsidRDefault="009263DD">
      <w:pPr>
        <w:rPr>
          <w:rFonts w:ascii="Bookman Old Style" w:hAnsi="Bookman Old Style"/>
          <w:color w:val="auto"/>
        </w:rPr>
      </w:pPr>
    </w:p>
    <w:p w14:paraId="1BD49F64" w14:textId="2D0D6129" w:rsidR="009263DD" w:rsidRPr="00E85062" w:rsidRDefault="00A90C2A" w:rsidP="00602437">
      <w:pPr>
        <w:ind w:left="2520" w:hanging="2520"/>
        <w:rPr>
          <w:rFonts w:ascii="Bookman Old Style" w:hAnsi="Bookman Old Style"/>
          <w:color w:val="000000" w:themeColor="text1"/>
        </w:rPr>
      </w:pPr>
      <w:r w:rsidRPr="00E85062">
        <w:rPr>
          <w:rFonts w:ascii="Bookman Old Style" w:hAnsi="Bookman Old Style"/>
          <w:color w:val="000000" w:themeColor="text1"/>
        </w:rPr>
        <w:t>Members present:</w:t>
      </w:r>
      <w:r w:rsidRPr="00E85062">
        <w:rPr>
          <w:rFonts w:ascii="Bookman Old Style" w:hAnsi="Bookman Old Style"/>
          <w:color w:val="000000" w:themeColor="text1"/>
        </w:rPr>
        <w:tab/>
        <w:t xml:space="preserve">Raymond Hall (Chair), </w:t>
      </w:r>
      <w:r w:rsidR="00645A10" w:rsidRPr="00E85062">
        <w:rPr>
          <w:rFonts w:ascii="Bookman Old Style" w:hAnsi="Bookman Old Style"/>
          <w:color w:val="000000" w:themeColor="text1"/>
        </w:rPr>
        <w:t>Tinneke Van Camp (Vice Chair),</w:t>
      </w:r>
      <w:r w:rsidR="00E85062" w:rsidRPr="00E85062">
        <w:rPr>
          <w:rFonts w:ascii="Bookman Old Style" w:hAnsi="Bookman Old Style"/>
          <w:color w:val="000000" w:themeColor="text1"/>
        </w:rPr>
        <w:t xml:space="preserve"> </w:t>
      </w:r>
      <w:r w:rsidR="008D779C" w:rsidRPr="00E85062">
        <w:rPr>
          <w:rFonts w:ascii="Bookman Old Style" w:hAnsi="Bookman Old Style"/>
          <w:color w:val="000000" w:themeColor="text1"/>
        </w:rPr>
        <w:t>Rich DeJordy (At-Large),</w:t>
      </w:r>
      <w:r w:rsidR="00645A10" w:rsidRPr="00E85062">
        <w:rPr>
          <w:rFonts w:ascii="Bookman Old Style" w:hAnsi="Bookman Old Style"/>
          <w:color w:val="000000" w:themeColor="text1"/>
        </w:rPr>
        <w:t xml:space="preserve"> </w:t>
      </w:r>
      <w:r w:rsidR="00D477E8" w:rsidRPr="00E85062">
        <w:rPr>
          <w:rFonts w:ascii="Bookman Old Style" w:hAnsi="Bookman Old Style"/>
          <w:color w:val="000000" w:themeColor="text1"/>
        </w:rPr>
        <w:t xml:space="preserve">Kathleen Dyer (Universitywide), </w:t>
      </w:r>
      <w:r w:rsidR="008F18C0" w:rsidRPr="00E85062">
        <w:rPr>
          <w:rFonts w:ascii="Bookman Old Style" w:hAnsi="Bookman Old Style"/>
          <w:color w:val="000000" w:themeColor="text1"/>
        </w:rPr>
        <w:t xml:space="preserve">Xuanning Fu (Interim Provost), </w:t>
      </w:r>
      <w:r w:rsidR="00D477E8" w:rsidRPr="00E85062">
        <w:rPr>
          <w:rFonts w:ascii="Bookman Old Style" w:hAnsi="Bookman Old Style"/>
          <w:color w:val="000000" w:themeColor="text1"/>
        </w:rPr>
        <w:t xml:space="preserve">D’Aungillique Jackson (ASI Executive President), </w:t>
      </w:r>
      <w:r w:rsidR="00DD7D9F" w:rsidRPr="00E85062">
        <w:rPr>
          <w:rFonts w:ascii="Bookman Old Style" w:hAnsi="Bookman Old Style"/>
          <w:color w:val="000000" w:themeColor="text1"/>
        </w:rPr>
        <w:t>Saúl Jiménez-Sandoval (President)</w:t>
      </w:r>
      <w:r w:rsidR="00DD7D9F">
        <w:rPr>
          <w:rFonts w:ascii="Bookman Old Style" w:hAnsi="Bookman Old Style"/>
          <w:color w:val="000000" w:themeColor="text1"/>
        </w:rPr>
        <w:t xml:space="preserve">, </w:t>
      </w:r>
      <w:r w:rsidR="00E01046" w:rsidRPr="00E85062">
        <w:rPr>
          <w:rFonts w:ascii="Bookman Old Style" w:hAnsi="Bookman Old Style"/>
          <w:color w:val="000000" w:themeColor="text1"/>
        </w:rPr>
        <w:t xml:space="preserve">Jennifer Miele (At-Large), </w:t>
      </w:r>
      <w:r w:rsidRPr="00E85062">
        <w:rPr>
          <w:rFonts w:ascii="Bookman Old Style" w:hAnsi="Bookman Old Style"/>
          <w:color w:val="000000" w:themeColor="text1"/>
        </w:rPr>
        <w:t xml:space="preserve">Rebecca Raya-Fernandez (At-Large), </w:t>
      </w:r>
      <w:r w:rsidR="00602437" w:rsidRPr="00E85062">
        <w:rPr>
          <w:rFonts w:ascii="Bookman Old Style" w:hAnsi="Bookman Old Style"/>
          <w:color w:val="000000" w:themeColor="text1"/>
        </w:rPr>
        <w:t>Susan Schlievert (Statewide)</w:t>
      </w:r>
    </w:p>
    <w:p w14:paraId="201CBDE2" w14:textId="09AD43F2" w:rsidR="00E01046" w:rsidRPr="00E85062" w:rsidRDefault="00E01046" w:rsidP="00602437">
      <w:pPr>
        <w:ind w:left="2520" w:hanging="2520"/>
        <w:rPr>
          <w:rFonts w:ascii="Bookman Old Style" w:hAnsi="Bookman Old Style"/>
          <w:color w:val="000000" w:themeColor="text1"/>
        </w:rPr>
      </w:pPr>
    </w:p>
    <w:p w14:paraId="045FDC53" w14:textId="1558F22B" w:rsidR="009263DD" w:rsidRPr="00E85062" w:rsidRDefault="00A90C2A">
      <w:pPr>
        <w:ind w:left="2520" w:hanging="2520"/>
        <w:rPr>
          <w:rFonts w:ascii="Bookman Old Style" w:hAnsi="Bookman Old Style"/>
          <w:color w:val="000000" w:themeColor="text1"/>
        </w:rPr>
      </w:pPr>
      <w:r w:rsidRPr="00E85062">
        <w:rPr>
          <w:rFonts w:ascii="Bookman Old Style" w:hAnsi="Bookman Old Style"/>
          <w:color w:val="000000" w:themeColor="text1"/>
        </w:rPr>
        <w:t>Members excus</w:t>
      </w:r>
      <w:r w:rsidR="00602437" w:rsidRPr="00E85062">
        <w:rPr>
          <w:rFonts w:ascii="Bookman Old Style" w:hAnsi="Bookman Old Style"/>
          <w:color w:val="000000" w:themeColor="text1"/>
        </w:rPr>
        <w:t>ed:</w:t>
      </w:r>
      <w:r w:rsidR="00602437" w:rsidRPr="00E85062">
        <w:rPr>
          <w:rFonts w:ascii="Bookman Old Style" w:hAnsi="Bookman Old Style"/>
          <w:color w:val="000000" w:themeColor="text1"/>
        </w:rPr>
        <w:tab/>
      </w:r>
    </w:p>
    <w:p w14:paraId="6C93FC25" w14:textId="77777777" w:rsidR="009263DD" w:rsidRPr="00E85062" w:rsidRDefault="009263DD" w:rsidP="00DB1C67">
      <w:pPr>
        <w:rPr>
          <w:rFonts w:ascii="Bookman Old Style" w:hAnsi="Bookman Old Style"/>
          <w:color w:val="000000" w:themeColor="text1"/>
          <w:highlight w:val="yellow"/>
        </w:rPr>
      </w:pPr>
    </w:p>
    <w:p w14:paraId="67146CDD" w14:textId="0E286AE2" w:rsidR="00077350" w:rsidRPr="00E85062" w:rsidRDefault="00A90C2A" w:rsidP="00312AE8">
      <w:pPr>
        <w:ind w:left="2520" w:hanging="2520"/>
        <w:rPr>
          <w:rFonts w:ascii="Bookman Old Style" w:hAnsi="Bookman Old Style"/>
          <w:color w:val="000000" w:themeColor="text1"/>
        </w:rPr>
      </w:pPr>
      <w:r w:rsidRPr="00616EE3">
        <w:rPr>
          <w:rFonts w:ascii="Bookman Old Style" w:hAnsi="Bookman Old Style"/>
          <w:color w:val="000000" w:themeColor="text1"/>
        </w:rPr>
        <w:t>Guests:</w:t>
      </w:r>
      <w:r w:rsidRPr="00616EE3">
        <w:rPr>
          <w:rFonts w:ascii="Bookman Old Style" w:hAnsi="Bookman Old Style"/>
          <w:color w:val="000000" w:themeColor="text1"/>
        </w:rPr>
        <w:tab/>
      </w:r>
      <w:r w:rsidR="00602437" w:rsidRPr="00616EE3">
        <w:rPr>
          <w:rFonts w:ascii="Bookman Old Style" w:hAnsi="Bookman Old Style"/>
          <w:color w:val="000000" w:themeColor="text1"/>
        </w:rPr>
        <w:t>Venita Baker (Academic Senate)</w:t>
      </w:r>
      <w:r w:rsidR="00190236" w:rsidRPr="00616EE3">
        <w:rPr>
          <w:rFonts w:ascii="Bookman Old Style" w:hAnsi="Bookman Old Style"/>
          <w:color w:val="000000" w:themeColor="text1"/>
        </w:rPr>
        <w:t>,</w:t>
      </w:r>
      <w:r w:rsidR="009C6D2A" w:rsidRPr="00616EE3">
        <w:rPr>
          <w:rFonts w:ascii="Bookman Old Style" w:hAnsi="Bookman Old Style"/>
          <w:color w:val="000000" w:themeColor="text1"/>
        </w:rPr>
        <w:t xml:space="preserve"> </w:t>
      </w:r>
      <w:r w:rsidR="00616EE3" w:rsidRPr="00616EE3">
        <w:rPr>
          <w:rFonts w:ascii="Bookman Old Style" w:hAnsi="Bookman Old Style"/>
          <w:color w:val="000000" w:themeColor="text1"/>
        </w:rPr>
        <w:t>James Mullooly (Chair</w:t>
      </w:r>
      <w:r w:rsidR="00616EE3">
        <w:rPr>
          <w:rFonts w:ascii="Bookman Old Style" w:hAnsi="Bookman Old Style"/>
          <w:color w:val="000000" w:themeColor="text1"/>
        </w:rPr>
        <w:t xml:space="preserve"> AP&amp;P), </w:t>
      </w:r>
      <w:r w:rsidR="00FB4A1B" w:rsidRPr="00E85062">
        <w:rPr>
          <w:rFonts w:ascii="Bookman Old Style" w:hAnsi="Bookman Old Style"/>
          <w:color w:val="000000" w:themeColor="text1"/>
        </w:rPr>
        <w:t>Bernadette Muscat (Dean of Undergraduate Studies)</w:t>
      </w:r>
      <w:r w:rsidR="00E85062" w:rsidRPr="00E85062">
        <w:rPr>
          <w:rFonts w:ascii="Bookman Old Style" w:hAnsi="Bookman Old Style"/>
          <w:color w:val="000000" w:themeColor="text1"/>
        </w:rPr>
        <w:t>, Jim Schmidtke (</w:t>
      </w:r>
      <w:r w:rsidR="008300C3">
        <w:rPr>
          <w:rFonts w:ascii="Bookman Old Style" w:hAnsi="Bookman Old Style"/>
          <w:color w:val="000000" w:themeColor="text1"/>
        </w:rPr>
        <w:t>I</w:t>
      </w:r>
      <w:r w:rsidR="00E85062" w:rsidRPr="00E85062">
        <w:rPr>
          <w:rFonts w:ascii="Bookman Old Style" w:hAnsi="Bookman Old Style"/>
          <w:color w:val="000000" w:themeColor="text1"/>
        </w:rPr>
        <w:t>nterim AVP Academic Affairs)</w:t>
      </w:r>
      <w:r w:rsidR="00616EE3">
        <w:rPr>
          <w:rFonts w:ascii="Bookman Old Style" w:hAnsi="Bookman Old Style"/>
          <w:color w:val="000000" w:themeColor="text1"/>
        </w:rPr>
        <w:t>, Laura Yager (Registrar’s Office)</w:t>
      </w:r>
    </w:p>
    <w:p w14:paraId="2E4A2561" w14:textId="77777777" w:rsidR="00465441" w:rsidRDefault="00465441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357E9CC5" w14:textId="56B0DBA0" w:rsidR="009263DD" w:rsidRPr="007E4EE4" w:rsidRDefault="00A90C2A">
      <w:pPr>
        <w:rPr>
          <w:rFonts w:ascii="Bookman Old Style" w:hAnsi="Bookman Old Style"/>
        </w:rPr>
      </w:pPr>
      <w:r w:rsidRPr="00883ABD">
        <w:rPr>
          <w:rFonts w:ascii="Bookman Old Style" w:hAnsi="Bookman Old Style"/>
        </w:rPr>
        <w:t>The meeting was called t</w:t>
      </w:r>
      <w:r w:rsidR="00D874AB" w:rsidRPr="00883ABD">
        <w:rPr>
          <w:rFonts w:ascii="Bookman Old Style" w:hAnsi="Bookman Old Style"/>
        </w:rPr>
        <w:t xml:space="preserve">o order by Chair </w:t>
      </w:r>
      <w:r w:rsidR="00A27C4B" w:rsidRPr="00883ABD">
        <w:rPr>
          <w:rFonts w:ascii="Bookman Old Style" w:hAnsi="Bookman Old Style"/>
        </w:rPr>
        <w:t>Hall</w:t>
      </w:r>
      <w:r w:rsidR="00D874AB" w:rsidRPr="00883ABD">
        <w:rPr>
          <w:rFonts w:ascii="Bookman Old Style" w:hAnsi="Bookman Old Style"/>
        </w:rPr>
        <w:t xml:space="preserve"> at </w:t>
      </w:r>
      <w:r w:rsidR="005F68E9" w:rsidRPr="00883ABD">
        <w:rPr>
          <w:rFonts w:ascii="Bookman Old Style" w:hAnsi="Bookman Old Style"/>
        </w:rPr>
        <w:t>3</w:t>
      </w:r>
      <w:r w:rsidR="00E01046" w:rsidRPr="00883ABD">
        <w:rPr>
          <w:rFonts w:ascii="Bookman Old Style" w:hAnsi="Bookman Old Style"/>
        </w:rPr>
        <w:t>:</w:t>
      </w:r>
      <w:r w:rsidR="002F0499" w:rsidRPr="00883ABD">
        <w:rPr>
          <w:rFonts w:ascii="Bookman Old Style" w:hAnsi="Bookman Old Style"/>
        </w:rPr>
        <w:t>00</w:t>
      </w:r>
      <w:r w:rsidR="00D874AB" w:rsidRPr="00883ABD">
        <w:rPr>
          <w:rFonts w:ascii="Bookman Old Style" w:hAnsi="Bookman Old Style"/>
          <w:color w:val="auto"/>
        </w:rPr>
        <w:t xml:space="preserve"> </w:t>
      </w:r>
      <w:r w:rsidR="005F68E9" w:rsidRPr="00883ABD">
        <w:rPr>
          <w:rFonts w:ascii="Bookman Old Style" w:hAnsi="Bookman Old Style"/>
          <w:color w:val="auto"/>
        </w:rPr>
        <w:t>p</w:t>
      </w:r>
      <w:r w:rsidRPr="00883ABD">
        <w:rPr>
          <w:rFonts w:ascii="Bookman Old Style" w:hAnsi="Bookman Old Style"/>
        </w:rPr>
        <w:t xml:space="preserve">m </w:t>
      </w:r>
      <w:r w:rsidR="00F637C3" w:rsidRPr="00883ABD">
        <w:rPr>
          <w:rFonts w:ascii="Bookman Old Style" w:hAnsi="Bookman Old Style"/>
        </w:rPr>
        <w:t>on Zoom</w:t>
      </w:r>
      <w:r w:rsidRPr="00883ABD">
        <w:rPr>
          <w:rFonts w:ascii="Bookman Old Style" w:hAnsi="Bookman Old Style"/>
        </w:rPr>
        <w:t>.</w:t>
      </w:r>
    </w:p>
    <w:p w14:paraId="24B4F148" w14:textId="5F4DA87D" w:rsidR="00D0215F" w:rsidRDefault="00D0215F">
      <w:pPr>
        <w:rPr>
          <w:rFonts w:ascii="Bookman Old Style" w:hAnsi="Bookman Old Style"/>
        </w:rPr>
      </w:pPr>
    </w:p>
    <w:p w14:paraId="2A3AC90E" w14:textId="2DDDA15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Approval of the Agenda.</w:t>
      </w:r>
    </w:p>
    <w:p w14:paraId="2A849693" w14:textId="7CC2926A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F77E943" w14:textId="02FAC38E" w:rsidR="0032294C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1DE59EAD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C3FF993" w14:textId="76A9B43E" w:rsidR="0032294C" w:rsidRPr="002F0499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2F0499">
        <w:rPr>
          <w:rFonts w:ascii="Bookman Old Style" w:hAnsi="Bookman Old Style"/>
          <w:color w:val="0B0A0A"/>
          <w:szCs w:val="24"/>
          <w:u w:color="0B0A0A"/>
        </w:rPr>
        <w:t xml:space="preserve">Approval of the Minutes </w:t>
      </w:r>
      <w:r w:rsidR="00575EF5">
        <w:rPr>
          <w:rFonts w:ascii="Bookman Old Style" w:hAnsi="Bookman Old Style"/>
          <w:color w:val="0B0A0A"/>
          <w:szCs w:val="24"/>
          <w:u w:color="0B0A0A"/>
        </w:rPr>
        <w:t>0</w:t>
      </w:r>
      <w:r w:rsidR="002F0499" w:rsidRPr="002F0499">
        <w:rPr>
          <w:rFonts w:ascii="Bookman Old Style" w:hAnsi="Bookman Old Style"/>
          <w:color w:val="0B0A0A"/>
          <w:szCs w:val="24"/>
          <w:u w:color="0B0A0A"/>
        </w:rPr>
        <w:t>2</w:t>
      </w:r>
      <w:r w:rsidRPr="002F0499">
        <w:rPr>
          <w:rFonts w:ascii="Bookman Old Style" w:hAnsi="Bookman Old Style"/>
          <w:color w:val="0B0A0A"/>
          <w:szCs w:val="24"/>
          <w:u w:color="0B0A0A"/>
        </w:rPr>
        <w:t>.</w:t>
      </w:r>
      <w:r w:rsidR="002F0499" w:rsidRPr="002F0499">
        <w:rPr>
          <w:rFonts w:ascii="Bookman Old Style" w:hAnsi="Bookman Old Style"/>
          <w:color w:val="0B0A0A"/>
          <w:szCs w:val="24"/>
          <w:u w:color="0B0A0A"/>
        </w:rPr>
        <w:t>07</w:t>
      </w:r>
      <w:r w:rsidRPr="002F0499">
        <w:rPr>
          <w:rFonts w:ascii="Bookman Old Style" w:hAnsi="Bookman Old Style"/>
          <w:color w:val="0B0A0A"/>
          <w:szCs w:val="24"/>
          <w:u w:color="0B0A0A"/>
        </w:rPr>
        <w:t>.2</w:t>
      </w:r>
      <w:r w:rsidR="002F0499" w:rsidRPr="002F0499">
        <w:rPr>
          <w:rFonts w:ascii="Bookman Old Style" w:hAnsi="Bookman Old Style"/>
          <w:color w:val="0B0A0A"/>
          <w:szCs w:val="24"/>
          <w:u w:color="0B0A0A"/>
        </w:rPr>
        <w:t>2</w:t>
      </w:r>
      <w:r w:rsidRPr="002F0499">
        <w:rPr>
          <w:rFonts w:ascii="Bookman Old Style" w:hAnsi="Bookman Old Style"/>
          <w:color w:val="0B0A0A"/>
          <w:szCs w:val="24"/>
          <w:u w:color="0B0A0A"/>
        </w:rPr>
        <w:t>.</w:t>
      </w:r>
    </w:p>
    <w:p w14:paraId="159F6684" w14:textId="0935F1AE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5856810" w14:textId="719036F1" w:rsidR="0032294C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156CB479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D564DED" w14:textId="065454E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8A151A">
        <w:rPr>
          <w:rFonts w:ascii="Bookman Old Style" w:hAnsi="Bookman Old Style"/>
          <w:color w:val="0B0A0A"/>
          <w:szCs w:val="24"/>
          <w:u w:color="0B0A0A"/>
        </w:rPr>
        <w:t>C</w:t>
      </w:r>
      <w:r>
        <w:rPr>
          <w:rFonts w:ascii="Bookman Old Style" w:hAnsi="Bookman Old Style"/>
          <w:color w:val="0B0A0A"/>
          <w:szCs w:val="24"/>
          <w:u w:color="0B0A0A"/>
        </w:rPr>
        <w:t>ommunications and Announcements.</w:t>
      </w:r>
    </w:p>
    <w:p w14:paraId="6C4B1988" w14:textId="768DEB28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F3BB9C8" w14:textId="283CA439" w:rsidR="00DD7D9F" w:rsidRPr="003C4803" w:rsidRDefault="00DD7D9F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>Communications from the Pr</w:t>
      </w:r>
      <w:r>
        <w:rPr>
          <w:rFonts w:ascii="Bookman Old Style" w:hAnsi="Bookman Old Style"/>
          <w:color w:val="0B0A0A"/>
          <w:u w:val="single"/>
        </w:rPr>
        <w:t>esident</w:t>
      </w:r>
      <w:r w:rsidRPr="003C4803">
        <w:rPr>
          <w:rFonts w:ascii="Bookman Old Style" w:hAnsi="Bookman Old Style"/>
          <w:color w:val="0B0A0A"/>
          <w:u w:val="single"/>
        </w:rPr>
        <w:t>:</w:t>
      </w:r>
    </w:p>
    <w:p w14:paraId="4F7D7DCF" w14:textId="0A8C296E" w:rsidR="00DD7D9F" w:rsidRDefault="00DD7D9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</w:p>
    <w:p w14:paraId="10A132AE" w14:textId="7A5E708F" w:rsidR="00D047E2" w:rsidRDefault="00A10C2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President </w:t>
      </w:r>
      <w:r w:rsidRPr="00E85062">
        <w:rPr>
          <w:rFonts w:ascii="Bookman Old Style" w:hAnsi="Bookman Old Style"/>
          <w:color w:val="000000" w:themeColor="text1"/>
        </w:rPr>
        <w:t xml:space="preserve">Jiménez-Sandoval </w:t>
      </w:r>
      <w:r>
        <w:rPr>
          <w:rFonts w:ascii="Bookman Old Style" w:hAnsi="Bookman Old Style"/>
          <w:color w:val="000000" w:themeColor="text1"/>
        </w:rPr>
        <w:t xml:space="preserve">is </w:t>
      </w:r>
      <w:r w:rsidR="00D047E2" w:rsidRPr="00D047E2">
        <w:rPr>
          <w:rFonts w:ascii="Bookman Old Style" w:hAnsi="Bookman Old Style"/>
          <w:color w:val="0B0A0A"/>
        </w:rPr>
        <w:t xml:space="preserve">finalizing </w:t>
      </w:r>
      <w:r>
        <w:rPr>
          <w:rFonts w:ascii="Bookman Old Style" w:hAnsi="Bookman Old Style"/>
          <w:color w:val="0B0A0A"/>
        </w:rPr>
        <w:t xml:space="preserve">the </w:t>
      </w:r>
      <w:r w:rsidR="00D047E2" w:rsidRPr="00D047E2">
        <w:rPr>
          <w:rFonts w:ascii="Bookman Old Style" w:hAnsi="Bookman Old Style"/>
          <w:color w:val="0B0A0A"/>
        </w:rPr>
        <w:t>composition</w:t>
      </w:r>
      <w:r>
        <w:rPr>
          <w:rFonts w:ascii="Bookman Old Style" w:hAnsi="Bookman Old Style"/>
          <w:color w:val="0B0A0A"/>
        </w:rPr>
        <w:t xml:space="preserve"> of the Title IX</w:t>
      </w:r>
      <w:r w:rsidR="00D047E2" w:rsidRPr="00D047E2">
        <w:rPr>
          <w:rFonts w:ascii="Bookman Old Style" w:hAnsi="Bookman Old Style"/>
          <w:color w:val="0B0A0A"/>
        </w:rPr>
        <w:t xml:space="preserve"> task force</w:t>
      </w:r>
      <w:r>
        <w:rPr>
          <w:rFonts w:ascii="Bookman Old Style" w:hAnsi="Bookman Old Style"/>
          <w:color w:val="0B0A0A"/>
        </w:rPr>
        <w:t>. He has been communicating about this with the Chancellor</w:t>
      </w:r>
      <w:r w:rsidR="00CE4B30">
        <w:rPr>
          <w:rFonts w:ascii="Bookman Old Style" w:hAnsi="Bookman Old Style"/>
          <w:color w:val="0B0A0A"/>
        </w:rPr>
        <w:t>’s Office</w:t>
      </w:r>
      <w:r>
        <w:rPr>
          <w:rFonts w:ascii="Bookman Old Style" w:hAnsi="Bookman Old Style"/>
          <w:color w:val="0B0A0A"/>
        </w:rPr>
        <w:t xml:space="preserve">. The task force will work independently with a </w:t>
      </w:r>
      <w:r w:rsidR="00D047E2" w:rsidRPr="00D047E2">
        <w:rPr>
          <w:rFonts w:ascii="Bookman Old Style" w:hAnsi="Bookman Old Style"/>
          <w:color w:val="0B0A0A"/>
        </w:rPr>
        <w:t xml:space="preserve">consulting firm. </w:t>
      </w:r>
      <w:r>
        <w:rPr>
          <w:rFonts w:ascii="Bookman Old Style" w:hAnsi="Bookman Old Style"/>
          <w:color w:val="0B0A0A"/>
        </w:rPr>
        <w:t xml:space="preserve">The task force will be charged with looking at a </w:t>
      </w:r>
      <w:r w:rsidR="00D047E2">
        <w:rPr>
          <w:rFonts w:ascii="Bookman Old Style" w:hAnsi="Bookman Old Style"/>
          <w:color w:val="0B0A0A"/>
        </w:rPr>
        <w:t xml:space="preserve">system of checks and </w:t>
      </w:r>
      <w:r w:rsidR="00D047E2">
        <w:rPr>
          <w:rFonts w:ascii="Bookman Old Style" w:hAnsi="Bookman Old Style"/>
          <w:color w:val="0B0A0A"/>
        </w:rPr>
        <w:lastRenderedPageBreak/>
        <w:t xml:space="preserve">balances that addresses </w:t>
      </w:r>
      <w:r>
        <w:rPr>
          <w:rFonts w:ascii="Bookman Old Style" w:hAnsi="Bookman Old Style"/>
          <w:color w:val="0B0A0A"/>
        </w:rPr>
        <w:t>T</w:t>
      </w:r>
      <w:r w:rsidR="00D047E2">
        <w:rPr>
          <w:rFonts w:ascii="Bookman Old Style" w:hAnsi="Bookman Old Style"/>
          <w:color w:val="0B0A0A"/>
        </w:rPr>
        <w:t xml:space="preserve">itle </w:t>
      </w:r>
      <w:r>
        <w:rPr>
          <w:rFonts w:ascii="Bookman Old Style" w:hAnsi="Bookman Old Style"/>
          <w:color w:val="0B0A0A"/>
        </w:rPr>
        <w:t>IX and</w:t>
      </w:r>
      <w:r w:rsidR="00D047E2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HR and </w:t>
      </w:r>
      <w:r w:rsidR="00CE4B30">
        <w:rPr>
          <w:rFonts w:ascii="Bookman Old Style" w:hAnsi="Bookman Old Style"/>
          <w:color w:val="0B0A0A"/>
        </w:rPr>
        <w:t xml:space="preserve">at </w:t>
      </w:r>
      <w:r>
        <w:rPr>
          <w:rFonts w:ascii="Bookman Old Style" w:hAnsi="Bookman Old Style"/>
          <w:color w:val="0B0A0A"/>
        </w:rPr>
        <w:t xml:space="preserve">ways to deal with </w:t>
      </w:r>
      <w:r w:rsidR="00D047E2">
        <w:rPr>
          <w:rFonts w:ascii="Bookman Old Style" w:hAnsi="Bookman Old Style"/>
          <w:color w:val="0B0A0A"/>
        </w:rPr>
        <w:t>micro</w:t>
      </w:r>
      <w:r w:rsidR="00CE4B30">
        <w:rPr>
          <w:rFonts w:ascii="Bookman Old Style" w:hAnsi="Bookman Old Style"/>
          <w:color w:val="0B0A0A"/>
        </w:rPr>
        <w:t>-</w:t>
      </w:r>
      <w:r w:rsidR="00D047E2">
        <w:rPr>
          <w:rFonts w:ascii="Bookman Old Style" w:hAnsi="Bookman Old Style"/>
          <w:color w:val="0B0A0A"/>
        </w:rPr>
        <w:t xml:space="preserve"> and macro</w:t>
      </w:r>
      <w:r w:rsidR="00CE4B30">
        <w:rPr>
          <w:rFonts w:ascii="Bookman Old Style" w:hAnsi="Bookman Old Style"/>
          <w:color w:val="0B0A0A"/>
        </w:rPr>
        <w:t>-</w:t>
      </w:r>
      <w:r w:rsidR="00D047E2">
        <w:rPr>
          <w:rFonts w:ascii="Bookman Old Style" w:hAnsi="Bookman Old Style"/>
          <w:color w:val="0B0A0A"/>
        </w:rPr>
        <w:t>a</w:t>
      </w:r>
      <w:r>
        <w:rPr>
          <w:rFonts w:ascii="Bookman Old Style" w:hAnsi="Bookman Old Style"/>
          <w:color w:val="0B0A0A"/>
        </w:rPr>
        <w:t>g</w:t>
      </w:r>
      <w:r w:rsidR="00D047E2">
        <w:rPr>
          <w:rFonts w:ascii="Bookman Old Style" w:hAnsi="Bookman Old Style"/>
          <w:color w:val="0B0A0A"/>
        </w:rPr>
        <w:t>gressions.</w:t>
      </w:r>
    </w:p>
    <w:p w14:paraId="608DCB52" w14:textId="70260B42" w:rsidR="00D047E2" w:rsidRDefault="00A10C2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There will be a communication to the campus about issues with C</w:t>
      </w:r>
      <w:r w:rsidR="00D047E2">
        <w:rPr>
          <w:rFonts w:ascii="Bookman Old Style" w:hAnsi="Bookman Old Style"/>
          <w:color w:val="0B0A0A"/>
        </w:rPr>
        <w:t>lery</w:t>
      </w:r>
      <w:r>
        <w:rPr>
          <w:rFonts w:ascii="Bookman Old Style" w:hAnsi="Bookman Old Style"/>
          <w:color w:val="0B0A0A"/>
        </w:rPr>
        <w:t xml:space="preserve"> A</w:t>
      </w:r>
      <w:r w:rsidR="00D047E2">
        <w:rPr>
          <w:rFonts w:ascii="Bookman Old Style" w:hAnsi="Bookman Old Style"/>
          <w:color w:val="0B0A0A"/>
        </w:rPr>
        <w:t>ct reporting.</w:t>
      </w:r>
    </w:p>
    <w:p w14:paraId="5DE50809" w14:textId="3672345B" w:rsidR="00D047E2" w:rsidRDefault="00D047E2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64F4DCA" w14:textId="5A3707F5" w:rsidR="00D047E2" w:rsidRDefault="00A10C2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</w:t>
      </w:r>
      <w:r w:rsidR="00D047E2">
        <w:rPr>
          <w:rFonts w:ascii="Bookman Old Style" w:hAnsi="Bookman Old Style"/>
          <w:color w:val="0B0A0A"/>
        </w:rPr>
        <w:t xml:space="preserve">Library task force will present </w:t>
      </w:r>
      <w:r>
        <w:rPr>
          <w:rFonts w:ascii="Bookman Old Style" w:hAnsi="Bookman Old Style"/>
          <w:color w:val="0B0A0A"/>
        </w:rPr>
        <w:t xml:space="preserve">their findings </w:t>
      </w:r>
      <w:r w:rsidR="00D047E2">
        <w:rPr>
          <w:rFonts w:ascii="Bookman Old Style" w:hAnsi="Bookman Old Style"/>
          <w:color w:val="0B0A0A"/>
        </w:rPr>
        <w:t xml:space="preserve">to </w:t>
      </w:r>
      <w:r>
        <w:rPr>
          <w:rFonts w:ascii="Bookman Old Style" w:hAnsi="Bookman Old Style"/>
          <w:color w:val="0B0A0A"/>
        </w:rPr>
        <w:t xml:space="preserve">the Executive Committee </w:t>
      </w:r>
      <w:r w:rsidR="00D047E2">
        <w:rPr>
          <w:rFonts w:ascii="Bookman Old Style" w:hAnsi="Bookman Old Style"/>
          <w:color w:val="0B0A0A"/>
        </w:rPr>
        <w:t xml:space="preserve">and </w:t>
      </w:r>
      <w:r>
        <w:rPr>
          <w:rFonts w:ascii="Bookman Old Style" w:hAnsi="Bookman Old Style"/>
          <w:color w:val="0B0A0A"/>
        </w:rPr>
        <w:t>the Academic S</w:t>
      </w:r>
      <w:r w:rsidR="00D047E2">
        <w:rPr>
          <w:rFonts w:ascii="Bookman Old Style" w:hAnsi="Bookman Old Style"/>
          <w:color w:val="0B0A0A"/>
        </w:rPr>
        <w:t xml:space="preserve">enate, </w:t>
      </w:r>
      <w:r>
        <w:rPr>
          <w:rFonts w:ascii="Bookman Old Style" w:hAnsi="Bookman Old Style"/>
          <w:color w:val="0B0A0A"/>
        </w:rPr>
        <w:t xml:space="preserve">as well as </w:t>
      </w:r>
      <w:r w:rsidR="00D047E2">
        <w:rPr>
          <w:rFonts w:ascii="Bookman Old Style" w:hAnsi="Bookman Old Style"/>
          <w:color w:val="0B0A0A"/>
        </w:rPr>
        <w:t xml:space="preserve">to </w:t>
      </w:r>
      <w:r>
        <w:rPr>
          <w:rFonts w:ascii="Bookman Old Style" w:hAnsi="Bookman Old Style"/>
          <w:color w:val="0B0A0A"/>
        </w:rPr>
        <w:t>the J</w:t>
      </w:r>
      <w:r w:rsidR="00D047E2">
        <w:rPr>
          <w:rFonts w:ascii="Bookman Old Style" w:hAnsi="Bookman Old Style"/>
          <w:color w:val="0B0A0A"/>
        </w:rPr>
        <w:t xml:space="preserve">ewish community, </w:t>
      </w:r>
      <w:r w:rsidR="00E76996">
        <w:rPr>
          <w:rFonts w:ascii="Bookman Old Style" w:hAnsi="Bookman Old Style"/>
          <w:color w:val="0B0A0A"/>
        </w:rPr>
        <w:t>including</w:t>
      </w:r>
      <w:r w:rsidR="00717EDA">
        <w:rPr>
          <w:rFonts w:ascii="Bookman Old Style" w:hAnsi="Bookman Old Style"/>
          <w:color w:val="0B0A0A"/>
        </w:rPr>
        <w:t xml:space="preserve"> recommendations about </w:t>
      </w:r>
      <w:r w:rsidR="00D047E2">
        <w:rPr>
          <w:rFonts w:ascii="Bookman Old Style" w:hAnsi="Bookman Old Style"/>
          <w:color w:val="0B0A0A"/>
        </w:rPr>
        <w:t xml:space="preserve">renaming </w:t>
      </w:r>
      <w:r w:rsidR="00717EDA">
        <w:rPr>
          <w:rFonts w:ascii="Bookman Old Style" w:hAnsi="Bookman Old Style"/>
          <w:color w:val="0B0A0A"/>
        </w:rPr>
        <w:t>the</w:t>
      </w:r>
      <w:r w:rsidR="00D047E2">
        <w:rPr>
          <w:rFonts w:ascii="Bookman Old Style" w:hAnsi="Bookman Old Style"/>
          <w:color w:val="0B0A0A"/>
        </w:rPr>
        <w:t xml:space="preserve"> lib</w:t>
      </w:r>
      <w:r w:rsidR="00717EDA">
        <w:rPr>
          <w:rFonts w:ascii="Bookman Old Style" w:hAnsi="Bookman Old Style"/>
          <w:color w:val="0B0A0A"/>
        </w:rPr>
        <w:t>rary</w:t>
      </w:r>
      <w:r w:rsidR="00D047E2">
        <w:rPr>
          <w:rFonts w:ascii="Bookman Old Style" w:hAnsi="Bookman Old Style"/>
          <w:color w:val="0B0A0A"/>
        </w:rPr>
        <w:t xml:space="preserve">. </w:t>
      </w:r>
    </w:p>
    <w:p w14:paraId="0E475EBF" w14:textId="630A7E1B" w:rsidR="00D047E2" w:rsidRDefault="00D047E2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494BEE8" w14:textId="1517A5F9" w:rsidR="00D047E2" w:rsidRDefault="00D047E2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Cal</w:t>
      </w:r>
      <w:r w:rsidR="00575EF5">
        <w:rPr>
          <w:rFonts w:ascii="Bookman Old Style" w:hAnsi="Bookman Old Style"/>
          <w:color w:val="0B0A0A"/>
        </w:rPr>
        <w:t>-</w:t>
      </w:r>
      <w:r w:rsidR="00C34D6F">
        <w:rPr>
          <w:rFonts w:ascii="Bookman Old Style" w:hAnsi="Bookman Old Style"/>
          <w:color w:val="0B0A0A"/>
        </w:rPr>
        <w:t>OSHA</w:t>
      </w:r>
      <w:r>
        <w:rPr>
          <w:rFonts w:ascii="Bookman Old Style" w:hAnsi="Bookman Old Style"/>
          <w:color w:val="0B0A0A"/>
        </w:rPr>
        <w:t xml:space="preserve"> </w:t>
      </w:r>
      <w:r w:rsidR="00C34D6F">
        <w:rPr>
          <w:rFonts w:ascii="Bookman Old Style" w:hAnsi="Bookman Old Style"/>
          <w:color w:val="0B0A0A"/>
        </w:rPr>
        <w:t>has dropped the</w:t>
      </w:r>
      <w:r>
        <w:rPr>
          <w:rFonts w:ascii="Bookman Old Style" w:hAnsi="Bookman Old Style"/>
          <w:color w:val="0B0A0A"/>
        </w:rPr>
        <w:t xml:space="preserve"> mask mandate.</w:t>
      </w:r>
      <w:r w:rsidR="00C34D6F">
        <w:rPr>
          <w:rFonts w:ascii="Bookman Old Style" w:hAnsi="Bookman Old Style"/>
          <w:color w:val="0B0A0A"/>
        </w:rPr>
        <w:t xml:space="preserve"> The university is c</w:t>
      </w:r>
      <w:r>
        <w:rPr>
          <w:rFonts w:ascii="Bookman Old Style" w:hAnsi="Bookman Old Style"/>
          <w:color w:val="0B0A0A"/>
        </w:rPr>
        <w:t xml:space="preserve">onsulting with </w:t>
      </w:r>
      <w:r w:rsidR="00C34D6F">
        <w:rPr>
          <w:rFonts w:ascii="Bookman Old Style" w:hAnsi="Bookman Old Style"/>
          <w:color w:val="0B0A0A"/>
        </w:rPr>
        <w:t xml:space="preserve">the </w:t>
      </w:r>
      <w:r>
        <w:rPr>
          <w:rFonts w:ascii="Bookman Old Style" w:hAnsi="Bookman Old Style"/>
          <w:color w:val="0B0A0A"/>
        </w:rPr>
        <w:t xml:space="preserve">county </w:t>
      </w:r>
      <w:r w:rsidR="00C34D6F">
        <w:rPr>
          <w:rFonts w:ascii="Bookman Old Style" w:hAnsi="Bookman Old Style"/>
          <w:color w:val="0B0A0A"/>
        </w:rPr>
        <w:t xml:space="preserve">on </w:t>
      </w:r>
      <w:r>
        <w:rPr>
          <w:rFonts w:ascii="Bookman Old Style" w:hAnsi="Bookman Old Style"/>
          <w:color w:val="0B0A0A"/>
        </w:rPr>
        <w:t xml:space="preserve">where to go from here. Some </w:t>
      </w:r>
      <w:r w:rsidR="00C34D6F">
        <w:rPr>
          <w:rFonts w:ascii="Bookman Old Style" w:hAnsi="Bookman Old Style"/>
          <w:color w:val="0B0A0A"/>
        </w:rPr>
        <w:t xml:space="preserve">sister </w:t>
      </w:r>
      <w:r>
        <w:rPr>
          <w:rFonts w:ascii="Bookman Old Style" w:hAnsi="Bookman Old Style"/>
          <w:color w:val="0B0A0A"/>
        </w:rPr>
        <w:t xml:space="preserve">campuses </w:t>
      </w:r>
      <w:r w:rsidR="00C34D6F">
        <w:rPr>
          <w:rFonts w:ascii="Bookman Old Style" w:hAnsi="Bookman Old Style"/>
          <w:color w:val="0B0A0A"/>
        </w:rPr>
        <w:t xml:space="preserve">are </w:t>
      </w:r>
      <w:r>
        <w:rPr>
          <w:rFonts w:ascii="Bookman Old Style" w:hAnsi="Bookman Old Style"/>
          <w:color w:val="0B0A0A"/>
        </w:rPr>
        <w:t>maintaining</w:t>
      </w:r>
      <w:r w:rsidR="00C34D6F">
        <w:rPr>
          <w:rFonts w:ascii="Bookman Old Style" w:hAnsi="Bookman Old Style"/>
          <w:color w:val="0B0A0A"/>
        </w:rPr>
        <w:t xml:space="preserve"> the mask mandate</w:t>
      </w:r>
      <w:r>
        <w:rPr>
          <w:rFonts w:ascii="Bookman Old Style" w:hAnsi="Bookman Old Style"/>
          <w:color w:val="0B0A0A"/>
        </w:rPr>
        <w:t xml:space="preserve">, others </w:t>
      </w:r>
      <w:r w:rsidR="00C34D6F">
        <w:rPr>
          <w:rFonts w:ascii="Bookman Old Style" w:hAnsi="Bookman Old Style"/>
          <w:color w:val="0B0A0A"/>
        </w:rPr>
        <w:t xml:space="preserve">are </w:t>
      </w:r>
      <w:r>
        <w:rPr>
          <w:rFonts w:ascii="Bookman Old Style" w:hAnsi="Bookman Old Style"/>
          <w:color w:val="0B0A0A"/>
        </w:rPr>
        <w:t>dropping</w:t>
      </w:r>
      <w:r w:rsidR="00C34D6F">
        <w:rPr>
          <w:rFonts w:ascii="Bookman Old Style" w:hAnsi="Bookman Old Style"/>
          <w:color w:val="0B0A0A"/>
        </w:rPr>
        <w:t xml:space="preserve"> it</w:t>
      </w:r>
      <w:r>
        <w:rPr>
          <w:rFonts w:ascii="Bookman Old Style" w:hAnsi="Bookman Old Style"/>
          <w:color w:val="0B0A0A"/>
        </w:rPr>
        <w:t>.</w:t>
      </w:r>
    </w:p>
    <w:p w14:paraId="0BE7A76F" w14:textId="77777777" w:rsidR="00D047E2" w:rsidRPr="00D047E2" w:rsidRDefault="00D047E2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33C0D3A" w14:textId="6DF03A71" w:rsidR="00DD7D9F" w:rsidRPr="00C34D6F" w:rsidRDefault="00DD7D9F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C34D6F">
        <w:rPr>
          <w:rFonts w:ascii="Bookman Old Style" w:hAnsi="Bookman Old Style"/>
          <w:i/>
          <w:iCs/>
          <w:color w:val="0B0A0A"/>
        </w:rPr>
        <w:t>Questions for the President:</w:t>
      </w:r>
    </w:p>
    <w:p w14:paraId="33FEE3F5" w14:textId="242C7170" w:rsidR="00D047E2" w:rsidRDefault="00D047E2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C34D6F">
        <w:rPr>
          <w:rFonts w:ascii="Bookman Old Style" w:hAnsi="Bookman Old Style"/>
          <w:b/>
          <w:bCs/>
          <w:color w:val="0B0A0A"/>
        </w:rPr>
        <w:t>A</w:t>
      </w:r>
      <w:r w:rsidR="00C34D6F" w:rsidRPr="00C34D6F">
        <w:rPr>
          <w:rFonts w:ascii="Bookman Old Style" w:hAnsi="Bookman Old Style"/>
          <w:b/>
          <w:bCs/>
          <w:color w:val="0B0A0A"/>
        </w:rPr>
        <w:t>SI President</w:t>
      </w:r>
      <w:r w:rsidRPr="00C34D6F">
        <w:rPr>
          <w:rFonts w:ascii="Bookman Old Style" w:hAnsi="Bookman Old Style"/>
          <w:b/>
          <w:bCs/>
          <w:color w:val="0B0A0A"/>
        </w:rPr>
        <w:t xml:space="preserve"> Jackson</w:t>
      </w:r>
      <w:r w:rsidR="00C34D6F">
        <w:rPr>
          <w:rFonts w:ascii="Bookman Old Style" w:hAnsi="Bookman Old Style"/>
          <w:color w:val="0B0A0A"/>
        </w:rPr>
        <w:t xml:space="preserve"> asked for clarification regarding the </w:t>
      </w:r>
      <w:r>
        <w:rPr>
          <w:rFonts w:ascii="Bookman Old Style" w:hAnsi="Bookman Old Style"/>
          <w:color w:val="0B0A0A"/>
        </w:rPr>
        <w:t xml:space="preserve">violation of </w:t>
      </w:r>
      <w:r w:rsidR="00C34D6F">
        <w:rPr>
          <w:rFonts w:ascii="Bookman Old Style" w:hAnsi="Bookman Old Style"/>
          <w:color w:val="0B0A0A"/>
        </w:rPr>
        <w:t>the C</w:t>
      </w:r>
      <w:r>
        <w:rPr>
          <w:rFonts w:ascii="Bookman Old Style" w:hAnsi="Bookman Old Style"/>
          <w:color w:val="0B0A0A"/>
        </w:rPr>
        <w:t xml:space="preserve">lery </w:t>
      </w:r>
      <w:r w:rsidR="00C34D6F">
        <w:rPr>
          <w:rFonts w:ascii="Bookman Old Style" w:hAnsi="Bookman Old Style"/>
          <w:color w:val="0B0A0A"/>
        </w:rPr>
        <w:t>A</w:t>
      </w:r>
      <w:r>
        <w:rPr>
          <w:rFonts w:ascii="Bookman Old Style" w:hAnsi="Bookman Old Style"/>
          <w:color w:val="0B0A0A"/>
        </w:rPr>
        <w:t>ct</w:t>
      </w:r>
      <w:r w:rsidR="00C34D6F">
        <w:rPr>
          <w:rFonts w:ascii="Bookman Old Style" w:hAnsi="Bookman Old Style"/>
          <w:color w:val="0B0A0A"/>
        </w:rPr>
        <w:t xml:space="preserve"> reporting</w:t>
      </w:r>
      <w:r>
        <w:rPr>
          <w:rFonts w:ascii="Bookman Old Style" w:hAnsi="Bookman Old Style"/>
          <w:color w:val="0B0A0A"/>
        </w:rPr>
        <w:t>.</w:t>
      </w:r>
    </w:p>
    <w:p w14:paraId="19911172" w14:textId="14A1C1DC" w:rsidR="00D047E2" w:rsidRDefault="00C34D6F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C34D6F">
        <w:rPr>
          <w:rFonts w:ascii="Bookman Old Style" w:hAnsi="Bookman Old Style"/>
          <w:b/>
          <w:bCs/>
          <w:color w:val="0B0A0A"/>
        </w:rPr>
        <w:t xml:space="preserve">President </w:t>
      </w:r>
      <w:r w:rsidRPr="00C34D6F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00000" w:themeColor="text1"/>
        </w:rPr>
        <w:t xml:space="preserve"> explained that the C</w:t>
      </w:r>
      <w:r w:rsidR="00023E7F">
        <w:rPr>
          <w:rFonts w:ascii="Bookman Old Style" w:hAnsi="Bookman Old Style"/>
          <w:color w:val="0B0A0A"/>
        </w:rPr>
        <w:t xml:space="preserve">lery </w:t>
      </w:r>
      <w:r>
        <w:rPr>
          <w:rFonts w:ascii="Bookman Old Style" w:hAnsi="Bookman Old Style"/>
          <w:color w:val="0B0A0A"/>
        </w:rPr>
        <w:t>A</w:t>
      </w:r>
      <w:r w:rsidR="00023E7F">
        <w:rPr>
          <w:rFonts w:ascii="Bookman Old Style" w:hAnsi="Bookman Old Style"/>
          <w:color w:val="0B0A0A"/>
        </w:rPr>
        <w:t xml:space="preserve">ct requires that crime at </w:t>
      </w:r>
      <w:r>
        <w:rPr>
          <w:rFonts w:ascii="Bookman Old Style" w:hAnsi="Bookman Old Style"/>
          <w:color w:val="0B0A0A"/>
        </w:rPr>
        <w:t xml:space="preserve">the </w:t>
      </w:r>
      <w:r w:rsidR="00023E7F">
        <w:rPr>
          <w:rFonts w:ascii="Bookman Old Style" w:hAnsi="Bookman Old Style"/>
          <w:color w:val="0B0A0A"/>
        </w:rPr>
        <w:t>uni</w:t>
      </w:r>
      <w:r>
        <w:rPr>
          <w:rFonts w:ascii="Bookman Old Style" w:hAnsi="Bookman Old Style"/>
          <w:color w:val="0B0A0A"/>
        </w:rPr>
        <w:t xml:space="preserve">versity is </w:t>
      </w:r>
      <w:r w:rsidR="00023E7F">
        <w:rPr>
          <w:rFonts w:ascii="Bookman Old Style" w:hAnsi="Bookman Old Style"/>
          <w:color w:val="0B0A0A"/>
        </w:rPr>
        <w:t xml:space="preserve">reported </w:t>
      </w:r>
      <w:r w:rsidR="00143A77">
        <w:rPr>
          <w:rFonts w:ascii="Bookman Old Style" w:hAnsi="Bookman Old Style"/>
          <w:color w:val="0B0A0A"/>
        </w:rPr>
        <w:t xml:space="preserve">to </w:t>
      </w:r>
      <w:r>
        <w:rPr>
          <w:rFonts w:ascii="Bookman Old Style" w:hAnsi="Bookman Old Style"/>
          <w:color w:val="0B0A0A"/>
        </w:rPr>
        <w:t xml:space="preserve">the campus community </w:t>
      </w:r>
      <w:r w:rsidR="00023E7F">
        <w:rPr>
          <w:rFonts w:ascii="Bookman Old Style" w:hAnsi="Bookman Old Style"/>
          <w:color w:val="0B0A0A"/>
        </w:rPr>
        <w:t xml:space="preserve">and quantified. </w:t>
      </w:r>
      <w:r>
        <w:rPr>
          <w:rFonts w:ascii="Bookman Old Style" w:hAnsi="Bookman Old Style"/>
          <w:color w:val="0B0A0A"/>
        </w:rPr>
        <w:t>It appeared that t</w:t>
      </w:r>
      <w:r w:rsidR="00023E7F">
        <w:rPr>
          <w:rFonts w:ascii="Bookman Old Style" w:hAnsi="Bookman Old Style"/>
          <w:color w:val="0B0A0A"/>
        </w:rPr>
        <w:t xml:space="preserve">wo cases </w:t>
      </w:r>
      <w:r>
        <w:rPr>
          <w:rFonts w:ascii="Bookman Old Style" w:hAnsi="Bookman Old Style"/>
          <w:color w:val="0B0A0A"/>
        </w:rPr>
        <w:t xml:space="preserve">had </w:t>
      </w:r>
      <w:r w:rsidR="00023E7F">
        <w:rPr>
          <w:rFonts w:ascii="Bookman Old Style" w:hAnsi="Bookman Old Style"/>
          <w:color w:val="0B0A0A"/>
        </w:rPr>
        <w:t xml:space="preserve">not </w:t>
      </w:r>
      <w:r>
        <w:rPr>
          <w:rFonts w:ascii="Bookman Old Style" w:hAnsi="Bookman Old Style"/>
          <w:color w:val="0B0A0A"/>
        </w:rPr>
        <w:t xml:space="preserve">been </w:t>
      </w:r>
      <w:r w:rsidR="00023E7F">
        <w:rPr>
          <w:rFonts w:ascii="Bookman Old Style" w:hAnsi="Bookman Old Style"/>
          <w:color w:val="0B0A0A"/>
        </w:rPr>
        <w:t xml:space="preserve">properly </w:t>
      </w:r>
      <w:r w:rsidR="00143A77">
        <w:rPr>
          <w:rFonts w:ascii="Bookman Old Style" w:hAnsi="Bookman Old Style"/>
          <w:color w:val="0B0A0A"/>
        </w:rPr>
        <w:t>recorded</w:t>
      </w:r>
      <w:r w:rsidR="00023E7F">
        <w:rPr>
          <w:rFonts w:ascii="Bookman Old Style" w:hAnsi="Bookman Old Style"/>
          <w:color w:val="0B0A0A"/>
        </w:rPr>
        <w:t xml:space="preserve"> for various reasons. </w:t>
      </w:r>
    </w:p>
    <w:p w14:paraId="54B6D3E4" w14:textId="77777777" w:rsidR="00DD7D9F" w:rsidRDefault="00DD7D9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</w:p>
    <w:p w14:paraId="54F25D8E" w14:textId="615330A1" w:rsidR="003B6739" w:rsidRPr="003C4803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 xml:space="preserve">Communications </w:t>
      </w:r>
      <w:r w:rsidR="003C4803" w:rsidRPr="003C4803">
        <w:rPr>
          <w:rFonts w:ascii="Bookman Old Style" w:hAnsi="Bookman Old Style"/>
          <w:color w:val="0B0A0A"/>
          <w:u w:val="single"/>
        </w:rPr>
        <w:t xml:space="preserve">from the </w:t>
      </w:r>
      <w:r w:rsidRPr="003C4803">
        <w:rPr>
          <w:rFonts w:ascii="Bookman Old Style" w:hAnsi="Bookman Old Style"/>
          <w:color w:val="0B0A0A"/>
          <w:u w:val="single"/>
        </w:rPr>
        <w:t>Provost:</w:t>
      </w:r>
    </w:p>
    <w:p w14:paraId="34B02A85" w14:textId="77777777" w:rsidR="003B6739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79BD40B" w14:textId="4DD0E5C3" w:rsidR="00023E7F" w:rsidRDefault="00432AB4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university n</w:t>
      </w:r>
      <w:r w:rsidR="00023E7F">
        <w:rPr>
          <w:rFonts w:ascii="Bookman Old Style" w:hAnsi="Bookman Old Style"/>
          <w:color w:val="0B0A0A"/>
        </w:rPr>
        <w:t>eed</w:t>
      </w:r>
      <w:r>
        <w:rPr>
          <w:rFonts w:ascii="Bookman Old Style" w:hAnsi="Bookman Old Style"/>
          <w:color w:val="0B0A0A"/>
        </w:rPr>
        <w:t>s to start</w:t>
      </w:r>
      <w:r w:rsidR="00023E7F">
        <w:rPr>
          <w:rFonts w:ascii="Bookman Old Style" w:hAnsi="Bookman Old Style"/>
          <w:color w:val="0B0A0A"/>
        </w:rPr>
        <w:t xml:space="preserve"> plan</w:t>
      </w:r>
      <w:r>
        <w:rPr>
          <w:rFonts w:ascii="Bookman Old Style" w:hAnsi="Bookman Old Style"/>
          <w:color w:val="0B0A0A"/>
        </w:rPr>
        <w:t>ning</w:t>
      </w:r>
      <w:r w:rsidR="00023E7F">
        <w:rPr>
          <w:rFonts w:ascii="Bookman Old Style" w:hAnsi="Bookman Old Style"/>
          <w:color w:val="0B0A0A"/>
        </w:rPr>
        <w:t xml:space="preserve"> for </w:t>
      </w:r>
      <w:r>
        <w:rPr>
          <w:rFonts w:ascii="Bookman Old Style" w:hAnsi="Bookman Old Style"/>
          <w:color w:val="0B0A0A"/>
        </w:rPr>
        <w:t xml:space="preserve">the </w:t>
      </w:r>
      <w:r w:rsidR="00023E7F">
        <w:rPr>
          <w:rFonts w:ascii="Bookman Old Style" w:hAnsi="Bookman Old Style"/>
          <w:color w:val="0B0A0A"/>
        </w:rPr>
        <w:t>fall</w:t>
      </w:r>
      <w:r>
        <w:rPr>
          <w:rFonts w:ascii="Bookman Old Style" w:hAnsi="Bookman Old Style"/>
          <w:color w:val="0B0A0A"/>
        </w:rPr>
        <w:t xml:space="preserve"> semester</w:t>
      </w:r>
      <w:r w:rsidR="00023E7F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Provost Fu also explained that the d</w:t>
      </w:r>
      <w:r w:rsidR="00023E7F">
        <w:rPr>
          <w:rFonts w:ascii="Bookman Old Style" w:hAnsi="Bookman Old Style"/>
          <w:color w:val="0B0A0A"/>
        </w:rPr>
        <w:t>efault template for course schedul</w:t>
      </w:r>
      <w:r>
        <w:rPr>
          <w:rFonts w:ascii="Bookman Old Style" w:hAnsi="Bookman Old Style"/>
          <w:color w:val="0B0A0A"/>
        </w:rPr>
        <w:t>ing and course classification is</w:t>
      </w:r>
      <w:r w:rsidR="00023E7F">
        <w:rPr>
          <w:rFonts w:ascii="Bookman Old Style" w:hAnsi="Bookman Old Style"/>
          <w:color w:val="0B0A0A"/>
        </w:rPr>
        <w:t xml:space="preserve"> based on </w:t>
      </w:r>
      <w:r>
        <w:rPr>
          <w:rFonts w:ascii="Bookman Old Style" w:hAnsi="Bookman Old Style"/>
          <w:color w:val="0B0A0A"/>
        </w:rPr>
        <w:t xml:space="preserve">the situation </w:t>
      </w:r>
      <w:r w:rsidR="00023E7F">
        <w:rPr>
          <w:rFonts w:ascii="Bookman Old Style" w:hAnsi="Bookman Old Style"/>
          <w:color w:val="0B0A0A"/>
        </w:rPr>
        <w:t xml:space="preserve">prior to </w:t>
      </w:r>
      <w:r>
        <w:rPr>
          <w:rFonts w:ascii="Bookman Old Style" w:hAnsi="Bookman Old Style"/>
          <w:color w:val="0B0A0A"/>
        </w:rPr>
        <w:t xml:space="preserve">COVID, which does not </w:t>
      </w:r>
      <w:r w:rsidR="004C6C8A">
        <w:rPr>
          <w:rFonts w:ascii="Bookman Old Style" w:hAnsi="Bookman Old Style"/>
          <w:color w:val="0B0A0A"/>
        </w:rPr>
        <w:t>necessarily</w:t>
      </w:r>
      <w:r>
        <w:rPr>
          <w:rFonts w:ascii="Bookman Old Style" w:hAnsi="Bookman Old Style"/>
          <w:color w:val="0B0A0A"/>
        </w:rPr>
        <w:t xml:space="preserve"> account for the developments in o</w:t>
      </w:r>
      <w:r w:rsidR="00023E7F">
        <w:rPr>
          <w:rFonts w:ascii="Bookman Old Style" w:hAnsi="Bookman Old Style"/>
          <w:color w:val="0B0A0A"/>
        </w:rPr>
        <w:t>nline</w:t>
      </w:r>
      <w:r>
        <w:rPr>
          <w:rFonts w:ascii="Bookman Old Style" w:hAnsi="Bookman Old Style"/>
          <w:color w:val="0B0A0A"/>
        </w:rPr>
        <w:t xml:space="preserve">, </w:t>
      </w:r>
      <w:r w:rsidR="00023E7F">
        <w:rPr>
          <w:rFonts w:ascii="Bookman Old Style" w:hAnsi="Bookman Old Style"/>
          <w:color w:val="0B0A0A"/>
        </w:rPr>
        <w:t xml:space="preserve">hybrid and </w:t>
      </w:r>
      <w:r>
        <w:rPr>
          <w:rFonts w:ascii="Bookman Old Style" w:hAnsi="Bookman Old Style"/>
          <w:color w:val="0B0A0A"/>
        </w:rPr>
        <w:t>H</w:t>
      </w:r>
      <w:r w:rsidR="00023E7F">
        <w:rPr>
          <w:rFonts w:ascii="Bookman Old Style" w:hAnsi="Bookman Old Style"/>
          <w:color w:val="0B0A0A"/>
        </w:rPr>
        <w:t>y</w:t>
      </w:r>
      <w:r>
        <w:rPr>
          <w:rFonts w:ascii="Bookman Old Style" w:hAnsi="Bookman Old Style"/>
          <w:color w:val="0B0A0A"/>
        </w:rPr>
        <w:t>F</w:t>
      </w:r>
      <w:r w:rsidR="00023E7F">
        <w:rPr>
          <w:rFonts w:ascii="Bookman Old Style" w:hAnsi="Bookman Old Style"/>
          <w:color w:val="0B0A0A"/>
        </w:rPr>
        <w:t xml:space="preserve">lex </w:t>
      </w:r>
      <w:r>
        <w:rPr>
          <w:rFonts w:ascii="Bookman Old Style" w:hAnsi="Bookman Old Style"/>
          <w:color w:val="0B0A0A"/>
        </w:rPr>
        <w:t>courses</w:t>
      </w:r>
      <w:r w:rsidR="004C6C8A">
        <w:rPr>
          <w:rFonts w:ascii="Bookman Old Style" w:hAnsi="Bookman Old Style"/>
          <w:color w:val="0B0A0A"/>
        </w:rPr>
        <w:t xml:space="preserve"> during the pandemic</w:t>
      </w:r>
      <w:r w:rsidR="00023E7F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The Provost will l</w:t>
      </w:r>
      <w:r w:rsidR="00023E7F">
        <w:rPr>
          <w:rFonts w:ascii="Bookman Old Style" w:hAnsi="Bookman Old Style"/>
          <w:color w:val="0B0A0A"/>
        </w:rPr>
        <w:t xml:space="preserve">ook at </w:t>
      </w:r>
      <w:r>
        <w:rPr>
          <w:rFonts w:ascii="Bookman Old Style" w:hAnsi="Bookman Old Style"/>
          <w:color w:val="0B0A0A"/>
        </w:rPr>
        <w:t xml:space="preserve">the </w:t>
      </w:r>
      <w:r w:rsidR="00023E7F">
        <w:rPr>
          <w:rFonts w:ascii="Bookman Old Style" w:hAnsi="Bookman Old Style"/>
          <w:color w:val="0B0A0A"/>
        </w:rPr>
        <w:t>needs of fac</w:t>
      </w:r>
      <w:r>
        <w:rPr>
          <w:rFonts w:ascii="Bookman Old Style" w:hAnsi="Bookman Old Style"/>
          <w:color w:val="0B0A0A"/>
        </w:rPr>
        <w:t xml:space="preserve">ulty and </w:t>
      </w:r>
      <w:r w:rsidR="00023E7F">
        <w:rPr>
          <w:rFonts w:ascii="Bookman Old Style" w:hAnsi="Bookman Old Style"/>
          <w:color w:val="0B0A0A"/>
        </w:rPr>
        <w:t xml:space="preserve">students </w:t>
      </w:r>
      <w:r>
        <w:rPr>
          <w:rFonts w:ascii="Bookman Old Style" w:hAnsi="Bookman Old Style"/>
          <w:color w:val="0B0A0A"/>
        </w:rPr>
        <w:t>as well as at</w:t>
      </w:r>
      <w:r w:rsidR="00023E7F">
        <w:rPr>
          <w:rFonts w:ascii="Bookman Old Style" w:hAnsi="Bookman Old Style"/>
          <w:color w:val="0B0A0A"/>
        </w:rPr>
        <w:t xml:space="preserve"> accreditation</w:t>
      </w:r>
      <w:r>
        <w:rPr>
          <w:rFonts w:ascii="Bookman Old Style" w:hAnsi="Bookman Old Style"/>
          <w:color w:val="0B0A0A"/>
        </w:rPr>
        <w:t xml:space="preserve"> requirements when scheduling for the fall</w:t>
      </w:r>
      <w:r w:rsidR="00023E7F">
        <w:rPr>
          <w:rFonts w:ascii="Bookman Old Style" w:hAnsi="Bookman Old Style"/>
          <w:color w:val="0B0A0A"/>
        </w:rPr>
        <w:t xml:space="preserve">. </w:t>
      </w:r>
    </w:p>
    <w:p w14:paraId="04A25DE4" w14:textId="77777777" w:rsidR="00023E7F" w:rsidRDefault="00023E7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407A554" w14:textId="7D7E7F88" w:rsidR="00D23431" w:rsidRPr="00432AB4" w:rsidRDefault="00D2343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432AB4">
        <w:rPr>
          <w:rFonts w:ascii="Bookman Old Style" w:hAnsi="Bookman Old Style"/>
          <w:i/>
          <w:iCs/>
          <w:color w:val="0B0A0A"/>
        </w:rPr>
        <w:t xml:space="preserve">Questions </w:t>
      </w:r>
      <w:r w:rsidR="00874C72" w:rsidRPr="00432AB4">
        <w:rPr>
          <w:rFonts w:ascii="Bookman Old Style" w:hAnsi="Bookman Old Style"/>
          <w:i/>
          <w:iCs/>
          <w:color w:val="0B0A0A"/>
        </w:rPr>
        <w:t>for the Provost</w:t>
      </w:r>
      <w:r w:rsidRPr="00432AB4">
        <w:rPr>
          <w:rFonts w:ascii="Bookman Old Style" w:hAnsi="Bookman Old Style"/>
          <w:i/>
          <w:iCs/>
          <w:color w:val="0B0A0A"/>
        </w:rPr>
        <w:t>:</w:t>
      </w:r>
    </w:p>
    <w:p w14:paraId="78EF7FF6" w14:textId="170CEE71" w:rsidR="00023E7F" w:rsidRDefault="00023E7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6241215" w14:textId="0EB043E6" w:rsidR="00023E7F" w:rsidRPr="00575EF5" w:rsidRDefault="00CD7513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CD7513">
        <w:rPr>
          <w:rFonts w:ascii="Bookman Old Style" w:hAnsi="Bookman Old Style"/>
          <w:b/>
          <w:bCs/>
          <w:color w:val="0B0A0A"/>
        </w:rPr>
        <w:t>Senator DeJordy</w:t>
      </w:r>
      <w:r w:rsidR="000627B3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wanted to know whether by </w:t>
      </w:r>
      <w:r w:rsidR="00FF026C" w:rsidRPr="00575EF5">
        <w:rPr>
          <w:rFonts w:ascii="Bookman Old Style" w:hAnsi="Bookman Old Style"/>
          <w:color w:val="0B0A0A"/>
        </w:rPr>
        <w:t xml:space="preserve">default scheduling </w:t>
      </w:r>
      <w:r w:rsidRPr="00575EF5">
        <w:rPr>
          <w:rFonts w:ascii="Bookman Old Style" w:hAnsi="Bookman Old Style"/>
          <w:color w:val="0B0A0A"/>
        </w:rPr>
        <w:t xml:space="preserve">leans </w:t>
      </w:r>
      <w:r w:rsidR="00FF026C" w:rsidRPr="00575EF5">
        <w:rPr>
          <w:rFonts w:ascii="Bookman Old Style" w:hAnsi="Bookman Old Style"/>
          <w:color w:val="0B0A0A"/>
        </w:rPr>
        <w:t xml:space="preserve">towards face-to-face </w:t>
      </w:r>
      <w:r w:rsidRPr="00575EF5">
        <w:rPr>
          <w:rFonts w:ascii="Bookman Old Style" w:hAnsi="Bookman Old Style"/>
          <w:color w:val="0B0A0A"/>
        </w:rPr>
        <w:t xml:space="preserve">courses, </w:t>
      </w:r>
      <w:r w:rsidR="00FF026C" w:rsidRPr="00575EF5">
        <w:rPr>
          <w:rFonts w:ascii="Bookman Old Style" w:hAnsi="Bookman Old Style"/>
          <w:color w:val="0B0A0A"/>
        </w:rPr>
        <w:t xml:space="preserve">unless </w:t>
      </w:r>
      <w:r w:rsidRPr="00575EF5">
        <w:rPr>
          <w:rFonts w:ascii="Bookman Old Style" w:hAnsi="Bookman Old Style"/>
          <w:color w:val="0B0A0A"/>
        </w:rPr>
        <w:t xml:space="preserve">courses were </w:t>
      </w:r>
      <w:r w:rsidR="00FF026C" w:rsidRPr="00575EF5">
        <w:rPr>
          <w:rFonts w:ascii="Bookman Old Style" w:hAnsi="Bookman Old Style"/>
          <w:color w:val="0B0A0A"/>
        </w:rPr>
        <w:t xml:space="preserve">previously approved </w:t>
      </w:r>
      <w:r w:rsidRPr="00575EF5">
        <w:rPr>
          <w:rFonts w:ascii="Bookman Old Style" w:hAnsi="Bookman Old Style"/>
          <w:color w:val="0B0A0A"/>
        </w:rPr>
        <w:t xml:space="preserve">for </w:t>
      </w:r>
      <w:r w:rsidR="00FF026C" w:rsidRPr="00575EF5">
        <w:rPr>
          <w:rFonts w:ascii="Bookman Old Style" w:hAnsi="Bookman Old Style"/>
          <w:color w:val="0B0A0A"/>
        </w:rPr>
        <w:t>online or hybrid course</w:t>
      </w:r>
      <w:r w:rsidRPr="00575EF5">
        <w:rPr>
          <w:rFonts w:ascii="Bookman Old Style" w:hAnsi="Bookman Old Style"/>
          <w:color w:val="0B0A0A"/>
        </w:rPr>
        <w:t xml:space="preserve"> modality</w:t>
      </w:r>
      <w:r w:rsidR="00FF026C" w:rsidRPr="00575EF5">
        <w:rPr>
          <w:rFonts w:ascii="Bookman Old Style" w:hAnsi="Bookman Old Style"/>
          <w:color w:val="0B0A0A"/>
        </w:rPr>
        <w:t>.</w:t>
      </w:r>
    </w:p>
    <w:p w14:paraId="4A23848D" w14:textId="1F8D12A5" w:rsidR="00FF026C" w:rsidRDefault="004056F6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75EF5">
        <w:rPr>
          <w:rFonts w:ascii="Bookman Old Style" w:hAnsi="Bookman Old Style"/>
          <w:b/>
          <w:bCs/>
          <w:color w:val="0B0A0A"/>
        </w:rPr>
        <w:t xml:space="preserve">Provost </w:t>
      </w:r>
      <w:r w:rsidR="00FF026C" w:rsidRPr="00575EF5">
        <w:rPr>
          <w:rFonts w:ascii="Bookman Old Style" w:hAnsi="Bookman Old Style"/>
          <w:b/>
          <w:bCs/>
          <w:color w:val="0B0A0A"/>
        </w:rPr>
        <w:t>Fu</w:t>
      </w:r>
      <w:r w:rsidRPr="00575EF5">
        <w:rPr>
          <w:rFonts w:ascii="Bookman Old Style" w:hAnsi="Bookman Old Style"/>
          <w:color w:val="0B0A0A"/>
        </w:rPr>
        <w:t xml:space="preserve"> responded that he is</w:t>
      </w:r>
      <w:r w:rsidR="00FF026C" w:rsidRPr="00575EF5">
        <w:rPr>
          <w:rFonts w:ascii="Bookman Old Style" w:hAnsi="Bookman Old Style"/>
          <w:color w:val="0B0A0A"/>
        </w:rPr>
        <w:t xml:space="preserve"> working with </w:t>
      </w:r>
      <w:r w:rsidRPr="00575EF5">
        <w:rPr>
          <w:rFonts w:ascii="Bookman Old Style" w:hAnsi="Bookman Old Style"/>
          <w:color w:val="0B0A0A"/>
        </w:rPr>
        <w:t>the</w:t>
      </w:r>
      <w:r>
        <w:rPr>
          <w:rFonts w:ascii="Bookman Old Style" w:hAnsi="Bookman Old Style"/>
          <w:color w:val="0B0A0A"/>
        </w:rPr>
        <w:t xml:space="preserve"> C</w:t>
      </w:r>
      <w:r w:rsidR="00FF026C">
        <w:rPr>
          <w:rFonts w:ascii="Bookman Old Style" w:hAnsi="Bookman Old Style"/>
          <w:color w:val="0B0A0A"/>
        </w:rPr>
        <w:t>hancel</w:t>
      </w:r>
      <w:r>
        <w:rPr>
          <w:rFonts w:ascii="Bookman Old Style" w:hAnsi="Bookman Old Style"/>
          <w:color w:val="0B0A0A"/>
        </w:rPr>
        <w:t>lo</w:t>
      </w:r>
      <w:r w:rsidR="00FF026C">
        <w:rPr>
          <w:rFonts w:ascii="Bookman Old Style" w:hAnsi="Bookman Old Style"/>
          <w:color w:val="0B0A0A"/>
        </w:rPr>
        <w:t>r</w:t>
      </w:r>
      <w:r>
        <w:rPr>
          <w:rFonts w:ascii="Bookman Old Style" w:hAnsi="Bookman Old Style"/>
          <w:color w:val="0B0A0A"/>
        </w:rPr>
        <w:t>’s Office</w:t>
      </w:r>
      <w:r w:rsidR="00FF026C">
        <w:rPr>
          <w:rFonts w:ascii="Bookman Old Style" w:hAnsi="Bookman Old Style"/>
          <w:color w:val="0B0A0A"/>
        </w:rPr>
        <w:t xml:space="preserve"> and </w:t>
      </w:r>
      <w:r>
        <w:rPr>
          <w:rFonts w:ascii="Bookman Old Style" w:hAnsi="Bookman Old Style"/>
          <w:color w:val="0B0A0A"/>
        </w:rPr>
        <w:t>WASC</w:t>
      </w:r>
      <w:r w:rsidR="00FF026C">
        <w:rPr>
          <w:rFonts w:ascii="Bookman Old Style" w:hAnsi="Bookman Old Style"/>
          <w:color w:val="0B0A0A"/>
        </w:rPr>
        <w:t xml:space="preserve">, </w:t>
      </w:r>
      <w:r w:rsidR="0031278C">
        <w:rPr>
          <w:rFonts w:ascii="Bookman Old Style" w:hAnsi="Bookman Old Style"/>
          <w:color w:val="0B0A0A"/>
        </w:rPr>
        <w:t xml:space="preserve">that we need to </w:t>
      </w:r>
      <w:r w:rsidR="00FF026C">
        <w:rPr>
          <w:rFonts w:ascii="Bookman Old Style" w:hAnsi="Bookman Old Style"/>
          <w:color w:val="0B0A0A"/>
        </w:rPr>
        <w:t xml:space="preserve">keep our degrees </w:t>
      </w:r>
      <w:r w:rsidR="0031278C">
        <w:rPr>
          <w:rFonts w:ascii="Bookman Old Style" w:hAnsi="Bookman Old Style"/>
          <w:color w:val="0B0A0A"/>
        </w:rPr>
        <w:t xml:space="preserve">as </w:t>
      </w:r>
      <w:r w:rsidR="00FF026C">
        <w:rPr>
          <w:rFonts w:ascii="Bookman Old Style" w:hAnsi="Bookman Old Style"/>
          <w:color w:val="0B0A0A"/>
        </w:rPr>
        <w:t>in</w:t>
      </w:r>
      <w:r w:rsidR="0031278C">
        <w:rPr>
          <w:rFonts w:ascii="Bookman Old Style" w:hAnsi="Bookman Old Style"/>
          <w:color w:val="0B0A0A"/>
        </w:rPr>
        <w:t>-</w:t>
      </w:r>
      <w:r w:rsidR="00FF026C">
        <w:rPr>
          <w:rFonts w:ascii="Bookman Old Style" w:hAnsi="Bookman Old Style"/>
          <w:color w:val="0B0A0A"/>
        </w:rPr>
        <w:t>person degree</w:t>
      </w:r>
      <w:r w:rsidR="0031278C">
        <w:rPr>
          <w:rFonts w:ascii="Bookman Old Style" w:hAnsi="Bookman Old Style"/>
          <w:color w:val="0B0A0A"/>
        </w:rPr>
        <w:t>s</w:t>
      </w:r>
      <w:r w:rsidR="00FF026C">
        <w:rPr>
          <w:rFonts w:ascii="Bookman Old Style" w:hAnsi="Bookman Old Style"/>
          <w:color w:val="0B0A0A"/>
        </w:rPr>
        <w:t xml:space="preserve">, </w:t>
      </w:r>
      <w:r w:rsidR="0031278C">
        <w:rPr>
          <w:rFonts w:ascii="Bookman Old Style" w:hAnsi="Bookman Old Style"/>
          <w:color w:val="0B0A0A"/>
        </w:rPr>
        <w:t>which require</w:t>
      </w:r>
      <w:r w:rsidR="004C6C8A">
        <w:rPr>
          <w:rFonts w:ascii="Bookman Old Style" w:hAnsi="Bookman Old Style"/>
          <w:color w:val="0B0A0A"/>
        </w:rPr>
        <w:t>s</w:t>
      </w:r>
      <w:r w:rsidR="0031278C">
        <w:rPr>
          <w:rFonts w:ascii="Bookman Old Style" w:hAnsi="Bookman Old Style"/>
          <w:color w:val="0B0A0A"/>
        </w:rPr>
        <w:t xml:space="preserve"> </w:t>
      </w:r>
      <w:r w:rsidR="00FF026C">
        <w:rPr>
          <w:rFonts w:ascii="Bookman Old Style" w:hAnsi="Bookman Old Style"/>
          <w:color w:val="0B0A0A"/>
        </w:rPr>
        <w:t>50 per cent in</w:t>
      </w:r>
      <w:r w:rsidR="0031278C">
        <w:rPr>
          <w:rFonts w:ascii="Bookman Old Style" w:hAnsi="Bookman Old Style"/>
          <w:color w:val="0B0A0A"/>
        </w:rPr>
        <w:t>-</w:t>
      </w:r>
      <w:r w:rsidR="00FF026C">
        <w:rPr>
          <w:rFonts w:ascii="Bookman Old Style" w:hAnsi="Bookman Old Style"/>
          <w:color w:val="0B0A0A"/>
        </w:rPr>
        <w:t>person</w:t>
      </w:r>
      <w:r w:rsidR="0031278C">
        <w:rPr>
          <w:rFonts w:ascii="Bookman Old Style" w:hAnsi="Bookman Old Style"/>
          <w:color w:val="0B0A0A"/>
        </w:rPr>
        <w:t xml:space="preserve"> instruction</w:t>
      </w:r>
      <w:r w:rsidR="00FF026C">
        <w:rPr>
          <w:rFonts w:ascii="Bookman Old Style" w:hAnsi="Bookman Old Style"/>
          <w:color w:val="0B0A0A"/>
        </w:rPr>
        <w:t xml:space="preserve">, </w:t>
      </w:r>
      <w:r w:rsidR="0031278C">
        <w:rPr>
          <w:rFonts w:ascii="Bookman Old Style" w:hAnsi="Bookman Old Style"/>
          <w:color w:val="0B0A0A"/>
        </w:rPr>
        <w:t>and that</w:t>
      </w:r>
      <w:r w:rsidR="00FF026C">
        <w:rPr>
          <w:rFonts w:ascii="Bookman Old Style" w:hAnsi="Bookman Old Style"/>
          <w:color w:val="0B0A0A"/>
        </w:rPr>
        <w:t xml:space="preserve"> </w:t>
      </w:r>
      <w:r w:rsidR="0031278C">
        <w:rPr>
          <w:rFonts w:ascii="Bookman Old Style" w:hAnsi="Bookman Old Style"/>
          <w:color w:val="0B0A0A"/>
        </w:rPr>
        <w:t xml:space="preserve">the </w:t>
      </w:r>
      <w:r w:rsidR="00FF026C">
        <w:rPr>
          <w:rFonts w:ascii="Bookman Old Style" w:hAnsi="Bookman Old Style"/>
          <w:color w:val="0B0A0A"/>
        </w:rPr>
        <w:t xml:space="preserve">technical details </w:t>
      </w:r>
      <w:r w:rsidR="0031278C">
        <w:rPr>
          <w:rFonts w:ascii="Bookman Old Style" w:hAnsi="Bookman Old Style"/>
          <w:color w:val="0B0A0A"/>
        </w:rPr>
        <w:t xml:space="preserve">remain </w:t>
      </w:r>
      <w:r w:rsidR="00FF026C">
        <w:rPr>
          <w:rFonts w:ascii="Bookman Old Style" w:hAnsi="Bookman Old Style"/>
          <w:color w:val="0B0A0A"/>
        </w:rPr>
        <w:t xml:space="preserve">to </w:t>
      </w:r>
      <w:r w:rsidR="0031278C">
        <w:rPr>
          <w:rFonts w:ascii="Bookman Old Style" w:hAnsi="Bookman Old Style"/>
          <w:color w:val="0B0A0A"/>
        </w:rPr>
        <w:t xml:space="preserve">be </w:t>
      </w:r>
      <w:r w:rsidR="00FF026C">
        <w:rPr>
          <w:rFonts w:ascii="Bookman Old Style" w:hAnsi="Bookman Old Style"/>
          <w:color w:val="0B0A0A"/>
        </w:rPr>
        <w:t>work</w:t>
      </w:r>
      <w:r w:rsidR="0031278C">
        <w:rPr>
          <w:rFonts w:ascii="Bookman Old Style" w:hAnsi="Bookman Old Style"/>
          <w:color w:val="0B0A0A"/>
        </w:rPr>
        <w:t>ed</w:t>
      </w:r>
      <w:r w:rsidR="00FF026C">
        <w:rPr>
          <w:rFonts w:ascii="Bookman Old Style" w:hAnsi="Bookman Old Style"/>
          <w:color w:val="0B0A0A"/>
        </w:rPr>
        <w:t xml:space="preserve"> out.</w:t>
      </w:r>
    </w:p>
    <w:p w14:paraId="577E84C6" w14:textId="2BB8871C" w:rsidR="00FF026C" w:rsidRDefault="00FF026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123F537" w14:textId="7EAA4EB5" w:rsidR="00FF026C" w:rsidRDefault="00FF026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31278C">
        <w:rPr>
          <w:rFonts w:ascii="Bookman Old Style" w:hAnsi="Bookman Old Style"/>
          <w:b/>
          <w:bCs/>
          <w:color w:val="0B0A0A"/>
        </w:rPr>
        <w:t>A</w:t>
      </w:r>
      <w:r w:rsidR="0031278C" w:rsidRPr="0031278C">
        <w:rPr>
          <w:rFonts w:ascii="Bookman Old Style" w:hAnsi="Bookman Old Style"/>
          <w:b/>
          <w:bCs/>
          <w:color w:val="0B0A0A"/>
        </w:rPr>
        <w:t>SI President</w:t>
      </w:r>
      <w:r w:rsidRPr="0031278C">
        <w:rPr>
          <w:rFonts w:ascii="Bookman Old Style" w:hAnsi="Bookman Old Style"/>
          <w:b/>
          <w:bCs/>
          <w:color w:val="0B0A0A"/>
        </w:rPr>
        <w:t xml:space="preserve"> Jackson</w:t>
      </w:r>
      <w:r w:rsidR="0031278C">
        <w:rPr>
          <w:rFonts w:ascii="Bookman Old Style" w:hAnsi="Bookman Old Style"/>
          <w:color w:val="0B0A0A"/>
        </w:rPr>
        <w:t xml:space="preserve"> inquired whether we are </w:t>
      </w:r>
      <w:r>
        <w:rPr>
          <w:rFonts w:ascii="Bookman Old Style" w:hAnsi="Bookman Old Style"/>
          <w:color w:val="0B0A0A"/>
        </w:rPr>
        <w:t xml:space="preserve">considering expanding </w:t>
      </w:r>
      <w:r w:rsidR="0031278C">
        <w:rPr>
          <w:rFonts w:ascii="Bookman Old Style" w:hAnsi="Bookman Old Style"/>
          <w:color w:val="0B0A0A"/>
        </w:rPr>
        <w:t>H</w:t>
      </w:r>
      <w:r>
        <w:rPr>
          <w:rFonts w:ascii="Bookman Old Style" w:hAnsi="Bookman Old Style"/>
          <w:color w:val="0B0A0A"/>
        </w:rPr>
        <w:t>y</w:t>
      </w:r>
      <w:r w:rsidR="0031278C">
        <w:rPr>
          <w:rFonts w:ascii="Bookman Old Style" w:hAnsi="Bookman Old Style"/>
          <w:color w:val="0B0A0A"/>
        </w:rPr>
        <w:t>Fl</w:t>
      </w:r>
      <w:r>
        <w:rPr>
          <w:rFonts w:ascii="Bookman Old Style" w:hAnsi="Bookman Old Style"/>
          <w:color w:val="0B0A0A"/>
        </w:rPr>
        <w:t xml:space="preserve">ex as </w:t>
      </w:r>
      <w:r w:rsidR="0031278C">
        <w:rPr>
          <w:rFonts w:ascii="Bookman Old Style" w:hAnsi="Bookman Old Style"/>
          <w:color w:val="0B0A0A"/>
        </w:rPr>
        <w:t xml:space="preserve">a </w:t>
      </w:r>
      <w:r>
        <w:rPr>
          <w:rFonts w:ascii="Bookman Old Style" w:hAnsi="Bookman Old Style"/>
          <w:color w:val="0B0A0A"/>
        </w:rPr>
        <w:t xml:space="preserve">remedy for those impacted by </w:t>
      </w:r>
      <w:r w:rsidR="0031278C">
        <w:rPr>
          <w:rFonts w:ascii="Bookman Old Style" w:hAnsi="Bookman Old Style"/>
          <w:color w:val="0B0A0A"/>
        </w:rPr>
        <w:t>COVID</w:t>
      </w:r>
      <w:r>
        <w:rPr>
          <w:rFonts w:ascii="Bookman Old Style" w:hAnsi="Bookman Old Style"/>
          <w:color w:val="0B0A0A"/>
        </w:rPr>
        <w:t xml:space="preserve"> for </w:t>
      </w:r>
      <w:r w:rsidR="0031278C">
        <w:rPr>
          <w:rFonts w:ascii="Bookman Old Style" w:hAnsi="Bookman Old Style"/>
          <w:color w:val="0B0A0A"/>
        </w:rPr>
        <w:t xml:space="preserve">the </w:t>
      </w:r>
      <w:r w:rsidR="0086577B">
        <w:rPr>
          <w:rFonts w:ascii="Bookman Old Style" w:hAnsi="Bookman Old Style"/>
          <w:color w:val="0B0A0A"/>
        </w:rPr>
        <w:t xml:space="preserve">next </w:t>
      </w:r>
      <w:r w:rsidR="0031278C">
        <w:rPr>
          <w:rFonts w:ascii="Bookman Old Style" w:hAnsi="Bookman Old Style"/>
          <w:color w:val="0B0A0A"/>
        </w:rPr>
        <w:t xml:space="preserve">academic </w:t>
      </w:r>
      <w:r w:rsidR="0086577B">
        <w:rPr>
          <w:rFonts w:ascii="Bookman Old Style" w:hAnsi="Bookman Old Style"/>
          <w:color w:val="0B0A0A"/>
        </w:rPr>
        <w:t>year.</w:t>
      </w:r>
    </w:p>
    <w:p w14:paraId="127D3257" w14:textId="07F77C31" w:rsidR="0086577B" w:rsidRDefault="0031278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31278C">
        <w:rPr>
          <w:rFonts w:ascii="Bookman Old Style" w:hAnsi="Bookman Old Style"/>
          <w:b/>
          <w:bCs/>
          <w:color w:val="0B0A0A"/>
        </w:rPr>
        <w:lastRenderedPageBreak/>
        <w:t xml:space="preserve">Provost </w:t>
      </w:r>
      <w:r w:rsidR="0086577B" w:rsidRPr="0031278C">
        <w:rPr>
          <w:rFonts w:ascii="Bookman Old Style" w:hAnsi="Bookman Old Style"/>
          <w:b/>
          <w:bCs/>
          <w:color w:val="0B0A0A"/>
        </w:rPr>
        <w:t>Fu</w:t>
      </w:r>
      <w:r>
        <w:rPr>
          <w:rFonts w:ascii="Bookman Old Style" w:hAnsi="Bookman Old Style"/>
          <w:color w:val="0B0A0A"/>
        </w:rPr>
        <w:t xml:space="preserve"> explained that there is a significant </w:t>
      </w:r>
      <w:r w:rsidR="0086577B">
        <w:rPr>
          <w:rFonts w:ascii="Bookman Old Style" w:hAnsi="Bookman Old Style"/>
          <w:color w:val="0B0A0A"/>
        </w:rPr>
        <w:t>prof</w:t>
      </w:r>
      <w:r>
        <w:rPr>
          <w:rFonts w:ascii="Bookman Old Style" w:hAnsi="Bookman Old Style"/>
          <w:color w:val="0B0A0A"/>
        </w:rPr>
        <w:t>essional</w:t>
      </w:r>
      <w:r w:rsidR="0086577B">
        <w:rPr>
          <w:rFonts w:ascii="Bookman Old Style" w:hAnsi="Bookman Old Style"/>
          <w:color w:val="0B0A0A"/>
        </w:rPr>
        <w:t xml:space="preserve"> development cost and </w:t>
      </w:r>
      <w:r>
        <w:rPr>
          <w:rFonts w:ascii="Bookman Old Style" w:hAnsi="Bookman Old Style"/>
          <w:color w:val="0B0A0A"/>
        </w:rPr>
        <w:t xml:space="preserve">cost for </w:t>
      </w:r>
      <w:r w:rsidR="0086577B">
        <w:rPr>
          <w:rFonts w:ascii="Bookman Old Style" w:hAnsi="Bookman Old Style"/>
          <w:color w:val="0B0A0A"/>
        </w:rPr>
        <w:t>equipping rooms</w:t>
      </w:r>
      <w:r>
        <w:rPr>
          <w:rFonts w:ascii="Bookman Old Style" w:hAnsi="Bookman Old Style"/>
          <w:color w:val="0B0A0A"/>
        </w:rPr>
        <w:t xml:space="preserve"> for HyFlex instruction</w:t>
      </w:r>
      <w:r w:rsidR="0086577B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He is l</w:t>
      </w:r>
      <w:r w:rsidR="0086577B">
        <w:rPr>
          <w:rFonts w:ascii="Bookman Old Style" w:hAnsi="Bookman Old Style"/>
          <w:color w:val="0B0A0A"/>
        </w:rPr>
        <w:t xml:space="preserve">ooking at </w:t>
      </w:r>
      <w:r>
        <w:rPr>
          <w:rFonts w:ascii="Bookman Old Style" w:hAnsi="Bookman Old Style"/>
          <w:color w:val="0B0A0A"/>
        </w:rPr>
        <w:t xml:space="preserve">a </w:t>
      </w:r>
      <w:r w:rsidR="0086577B">
        <w:rPr>
          <w:rFonts w:ascii="Bookman Old Style" w:hAnsi="Bookman Old Style"/>
          <w:color w:val="0B0A0A"/>
        </w:rPr>
        <w:t xml:space="preserve">comprehensive plan to expand this </w:t>
      </w:r>
      <w:r>
        <w:rPr>
          <w:rFonts w:ascii="Bookman Old Style" w:hAnsi="Bookman Old Style"/>
          <w:color w:val="0B0A0A"/>
        </w:rPr>
        <w:t>modality</w:t>
      </w:r>
      <w:r w:rsidR="0086577B">
        <w:rPr>
          <w:rFonts w:ascii="Bookman Old Style" w:hAnsi="Bookman Old Style"/>
          <w:color w:val="0B0A0A"/>
        </w:rPr>
        <w:t>.</w:t>
      </w:r>
    </w:p>
    <w:p w14:paraId="4D32AA07" w14:textId="2BB1BCEA" w:rsidR="00505425" w:rsidRDefault="0050542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4A54C36" w14:textId="5D0C3D3C" w:rsidR="00505425" w:rsidRPr="00505425" w:rsidRDefault="0050542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8C74BF">
        <w:rPr>
          <w:rFonts w:ascii="Bookman Old Style" w:hAnsi="Bookman Old Style"/>
          <w:color w:val="0B0A0A"/>
          <w:u w:val="single"/>
        </w:rPr>
        <w:t xml:space="preserve">Statewide senator </w:t>
      </w:r>
      <w:r w:rsidR="00114FCB" w:rsidRPr="008C74BF">
        <w:rPr>
          <w:rFonts w:ascii="Bookman Old Style" w:hAnsi="Bookman Old Style"/>
          <w:color w:val="0B0A0A"/>
          <w:u w:val="single"/>
        </w:rPr>
        <w:t>Schlievert</w:t>
      </w:r>
      <w:r w:rsidRPr="008C74BF">
        <w:rPr>
          <w:rFonts w:ascii="Bookman Old Style" w:hAnsi="Bookman Old Style"/>
          <w:color w:val="0B0A0A"/>
          <w:u w:val="single"/>
        </w:rPr>
        <w:t xml:space="preserve">: </w:t>
      </w:r>
      <w:r w:rsidR="00114FCB" w:rsidRPr="008C74BF">
        <w:rPr>
          <w:rFonts w:ascii="Bookman Old Style" w:hAnsi="Bookman Old Style"/>
          <w:color w:val="0B0A0A"/>
          <w:u w:val="single"/>
        </w:rPr>
        <w:t>AB</w:t>
      </w:r>
      <w:r w:rsidRPr="008C74BF">
        <w:rPr>
          <w:rFonts w:ascii="Bookman Old Style" w:hAnsi="Bookman Old Style"/>
          <w:color w:val="0B0A0A"/>
          <w:u w:val="single"/>
        </w:rPr>
        <w:t xml:space="preserve"> 928 </w:t>
      </w:r>
      <w:r w:rsidR="008C74BF">
        <w:rPr>
          <w:rFonts w:ascii="Bookman Old Style" w:hAnsi="Bookman Old Style"/>
          <w:color w:val="0B0A0A"/>
          <w:u w:val="single"/>
        </w:rPr>
        <w:t xml:space="preserve">(Student Transfer Achievement Reform Act) </w:t>
      </w:r>
      <w:r w:rsidRPr="008C74BF">
        <w:rPr>
          <w:rFonts w:ascii="Bookman Old Style" w:hAnsi="Bookman Old Style"/>
          <w:color w:val="0B0A0A"/>
          <w:u w:val="single"/>
        </w:rPr>
        <w:t>passed</w:t>
      </w:r>
    </w:p>
    <w:p w14:paraId="01E57DEF" w14:textId="4A31BFD2" w:rsidR="00505425" w:rsidRDefault="00926AE7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</w:t>
      </w:r>
      <w:r w:rsidR="00505425">
        <w:rPr>
          <w:rFonts w:ascii="Bookman Old Style" w:hAnsi="Bookman Old Style"/>
          <w:color w:val="0B0A0A"/>
        </w:rPr>
        <w:t xml:space="preserve">Student </w:t>
      </w:r>
      <w:r>
        <w:rPr>
          <w:rFonts w:ascii="Bookman Old Style" w:hAnsi="Bookman Old Style"/>
          <w:color w:val="0B0A0A"/>
        </w:rPr>
        <w:t>T</w:t>
      </w:r>
      <w:r w:rsidR="00505425">
        <w:rPr>
          <w:rFonts w:ascii="Bookman Old Style" w:hAnsi="Bookman Old Style"/>
          <w:color w:val="0B0A0A"/>
        </w:rPr>
        <w:t xml:space="preserve">ransfer </w:t>
      </w:r>
      <w:r>
        <w:rPr>
          <w:rFonts w:ascii="Bookman Old Style" w:hAnsi="Bookman Old Style"/>
          <w:color w:val="0B0A0A"/>
        </w:rPr>
        <w:t>A</w:t>
      </w:r>
      <w:r w:rsidR="00505425">
        <w:rPr>
          <w:rFonts w:ascii="Bookman Old Style" w:hAnsi="Bookman Old Style"/>
          <w:color w:val="0B0A0A"/>
        </w:rPr>
        <w:t xml:space="preserve">chievement </w:t>
      </w:r>
      <w:r>
        <w:rPr>
          <w:rFonts w:ascii="Bookman Old Style" w:hAnsi="Bookman Old Style"/>
          <w:color w:val="0B0A0A"/>
        </w:rPr>
        <w:t>Reform Act will apply to the CSU, UC and community coll</w:t>
      </w:r>
      <w:r w:rsidR="00505425">
        <w:rPr>
          <w:rFonts w:ascii="Bookman Old Style" w:hAnsi="Bookman Old Style"/>
          <w:color w:val="0B0A0A"/>
        </w:rPr>
        <w:t>eges</w:t>
      </w:r>
      <w:r>
        <w:rPr>
          <w:rFonts w:ascii="Bookman Old Style" w:hAnsi="Bookman Old Style"/>
          <w:color w:val="0B0A0A"/>
        </w:rPr>
        <w:t xml:space="preserve">. </w:t>
      </w:r>
      <w:r w:rsidR="00025FDE">
        <w:rPr>
          <w:rFonts w:ascii="Bookman Old Style" w:hAnsi="Bookman Old Style"/>
          <w:color w:val="0B0A0A"/>
        </w:rPr>
        <w:t xml:space="preserve">The CSU and UC will need to adopt </w:t>
      </w:r>
      <w:r w:rsidR="008A376F">
        <w:rPr>
          <w:rFonts w:ascii="Bookman Old Style" w:hAnsi="Bookman Old Style"/>
          <w:color w:val="0B0A0A"/>
        </w:rPr>
        <w:t>one</w:t>
      </w:r>
      <w:r w:rsidR="00025FDE">
        <w:rPr>
          <w:rFonts w:ascii="Bookman Old Style" w:hAnsi="Bookman Old Style"/>
          <w:color w:val="0B0A0A"/>
        </w:rPr>
        <w:t xml:space="preserve"> unified transfer pathway from community colleges.</w:t>
      </w:r>
      <w:r w:rsidR="00505425">
        <w:rPr>
          <w:rFonts w:ascii="Bookman Old Style" w:hAnsi="Bookman Old Style"/>
          <w:color w:val="0B0A0A"/>
        </w:rPr>
        <w:t xml:space="preserve"> Info</w:t>
      </w:r>
      <w:r>
        <w:rPr>
          <w:rFonts w:ascii="Bookman Old Style" w:hAnsi="Bookman Old Style"/>
          <w:color w:val="0B0A0A"/>
        </w:rPr>
        <w:t>rmation was</w:t>
      </w:r>
      <w:r w:rsidR="00505425">
        <w:rPr>
          <w:rFonts w:ascii="Bookman Old Style" w:hAnsi="Bookman Old Style"/>
          <w:color w:val="0B0A0A"/>
        </w:rPr>
        <w:t xml:space="preserve"> sent to</w:t>
      </w:r>
      <w:r>
        <w:rPr>
          <w:rFonts w:ascii="Bookman Old Style" w:hAnsi="Bookman Old Style"/>
          <w:color w:val="0B0A0A"/>
        </w:rPr>
        <w:t xml:space="preserve"> the members of the Executive Committee </w:t>
      </w:r>
      <w:r w:rsidR="00505425">
        <w:rPr>
          <w:rFonts w:ascii="Bookman Old Style" w:hAnsi="Bookman Old Style"/>
          <w:color w:val="0B0A0A"/>
        </w:rPr>
        <w:t xml:space="preserve">earlier today by </w:t>
      </w:r>
      <w:r>
        <w:rPr>
          <w:rFonts w:ascii="Bookman Old Style" w:hAnsi="Bookman Old Style"/>
          <w:color w:val="0B0A0A"/>
        </w:rPr>
        <w:t>Schlievert</w:t>
      </w:r>
      <w:r w:rsidR="00505425">
        <w:rPr>
          <w:rFonts w:ascii="Bookman Old Style" w:hAnsi="Bookman Old Style"/>
          <w:color w:val="0B0A0A"/>
        </w:rPr>
        <w:t>.</w:t>
      </w:r>
    </w:p>
    <w:p w14:paraId="74C759B1" w14:textId="77777777" w:rsidR="00012612" w:rsidRDefault="00012612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75B9841" w14:textId="15A786E7" w:rsidR="00505425" w:rsidRDefault="008A376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8A376F">
        <w:rPr>
          <w:rFonts w:ascii="Bookman Old Style" w:hAnsi="Bookman Old Style"/>
          <w:b/>
          <w:bCs/>
          <w:color w:val="0B0A0A"/>
        </w:rPr>
        <w:t xml:space="preserve">Dean </w:t>
      </w:r>
      <w:r w:rsidR="00505425" w:rsidRPr="008A376F">
        <w:rPr>
          <w:rFonts w:ascii="Bookman Old Style" w:hAnsi="Bookman Old Style"/>
          <w:b/>
          <w:bCs/>
          <w:color w:val="0B0A0A"/>
        </w:rPr>
        <w:t>Muscat</w:t>
      </w:r>
      <w:r>
        <w:rPr>
          <w:rFonts w:ascii="Bookman Old Style" w:hAnsi="Bookman Old Style"/>
          <w:color w:val="0B0A0A"/>
        </w:rPr>
        <w:t xml:space="preserve"> added that her office has been</w:t>
      </w:r>
      <w:r w:rsidR="00505425">
        <w:rPr>
          <w:rFonts w:ascii="Bookman Old Style" w:hAnsi="Bookman Old Style"/>
          <w:color w:val="0B0A0A"/>
        </w:rPr>
        <w:t xml:space="preserve"> </w:t>
      </w:r>
      <w:r w:rsidR="005A365B">
        <w:rPr>
          <w:rFonts w:ascii="Bookman Old Style" w:hAnsi="Bookman Old Style"/>
          <w:color w:val="0B0A0A"/>
        </w:rPr>
        <w:t>looking into this</w:t>
      </w:r>
      <w:r w:rsidR="00891681">
        <w:rPr>
          <w:rFonts w:ascii="Bookman Old Style" w:hAnsi="Bookman Old Style"/>
          <w:color w:val="0B0A0A"/>
        </w:rPr>
        <w:t>,</w:t>
      </w:r>
      <w:r w:rsidR="005A365B">
        <w:rPr>
          <w:rFonts w:ascii="Bookman Old Style" w:hAnsi="Bookman Old Style"/>
          <w:color w:val="0B0A0A"/>
        </w:rPr>
        <w:t xml:space="preserve"> and </w:t>
      </w:r>
      <w:r>
        <w:rPr>
          <w:rFonts w:ascii="Bookman Old Style" w:hAnsi="Bookman Old Style"/>
          <w:color w:val="0B0A0A"/>
        </w:rPr>
        <w:t xml:space="preserve">the </w:t>
      </w:r>
      <w:r w:rsidR="005A365B">
        <w:rPr>
          <w:rFonts w:ascii="Bookman Old Style" w:hAnsi="Bookman Old Style"/>
          <w:color w:val="0B0A0A"/>
        </w:rPr>
        <w:t xml:space="preserve">committees that will be impacted have been made aware </w:t>
      </w:r>
      <w:r>
        <w:rPr>
          <w:rFonts w:ascii="Bookman Old Style" w:hAnsi="Bookman Old Style"/>
          <w:color w:val="0B0A0A"/>
        </w:rPr>
        <w:t>to</w:t>
      </w:r>
      <w:r w:rsidR="005A365B">
        <w:rPr>
          <w:rFonts w:ascii="Bookman Old Style" w:hAnsi="Bookman Old Style"/>
          <w:color w:val="0B0A0A"/>
        </w:rPr>
        <w:t xml:space="preserve"> expect this </w:t>
      </w:r>
      <w:r>
        <w:rPr>
          <w:rFonts w:ascii="Bookman Old Style" w:hAnsi="Bookman Old Style"/>
          <w:color w:val="0B0A0A"/>
        </w:rPr>
        <w:t xml:space="preserve">to be added to </w:t>
      </w:r>
      <w:r w:rsidR="005A365B">
        <w:rPr>
          <w:rFonts w:ascii="Bookman Old Style" w:hAnsi="Bookman Old Style"/>
          <w:color w:val="0B0A0A"/>
        </w:rPr>
        <w:t>their workload.</w:t>
      </w:r>
    </w:p>
    <w:p w14:paraId="32817FFE" w14:textId="57D86100" w:rsidR="005A365B" w:rsidRDefault="008A376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8A376F">
        <w:rPr>
          <w:rFonts w:ascii="Bookman Old Style" w:hAnsi="Bookman Old Style"/>
          <w:b/>
          <w:bCs/>
          <w:color w:val="0B0A0A"/>
        </w:rPr>
        <w:t>Senator Dyer</w:t>
      </w:r>
      <w:r w:rsidR="005A365B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wanted to know whether this would imply that we need to get rid of some of our GE courses, since the UC require</w:t>
      </w:r>
      <w:r w:rsidR="00497844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 xml:space="preserve"> less GE courses.</w:t>
      </w:r>
    </w:p>
    <w:p w14:paraId="18A15016" w14:textId="038B75F6" w:rsidR="00A21F38" w:rsidRDefault="008A376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8A376F">
        <w:rPr>
          <w:rFonts w:ascii="Bookman Old Style" w:hAnsi="Bookman Old Style"/>
          <w:b/>
          <w:bCs/>
          <w:color w:val="0B0A0A"/>
        </w:rPr>
        <w:t xml:space="preserve">Senator </w:t>
      </w:r>
      <w:r w:rsidR="00A21F38" w:rsidRPr="008A376F">
        <w:rPr>
          <w:rFonts w:ascii="Bookman Old Style" w:hAnsi="Bookman Old Style"/>
          <w:b/>
          <w:bCs/>
          <w:color w:val="0B0A0A"/>
        </w:rPr>
        <w:t>S</w:t>
      </w:r>
      <w:r w:rsidRPr="008A376F">
        <w:rPr>
          <w:rFonts w:ascii="Bookman Old Style" w:hAnsi="Bookman Old Style"/>
          <w:b/>
          <w:bCs/>
          <w:color w:val="0B0A0A"/>
        </w:rPr>
        <w:t>chlievert</w:t>
      </w:r>
      <w:r>
        <w:rPr>
          <w:rFonts w:ascii="Bookman Old Style" w:hAnsi="Bookman Old Style"/>
          <w:color w:val="0B0A0A"/>
        </w:rPr>
        <w:t xml:space="preserve"> confirmed that that seems to be the case</w:t>
      </w:r>
      <w:r w:rsidR="00A21F38">
        <w:rPr>
          <w:rFonts w:ascii="Bookman Old Style" w:hAnsi="Bookman Old Style"/>
          <w:color w:val="0B0A0A"/>
        </w:rPr>
        <w:t xml:space="preserve">. </w:t>
      </w:r>
    </w:p>
    <w:p w14:paraId="77F3BA25" w14:textId="56EF072F" w:rsidR="00A21F38" w:rsidRDefault="008A376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8A376F">
        <w:rPr>
          <w:rFonts w:ascii="Bookman Old Style" w:hAnsi="Bookman Old Style"/>
          <w:b/>
          <w:bCs/>
          <w:color w:val="0B0A0A"/>
        </w:rPr>
        <w:t xml:space="preserve">Dean </w:t>
      </w:r>
      <w:r w:rsidR="00A21F38" w:rsidRPr="008A376F">
        <w:rPr>
          <w:rFonts w:ascii="Bookman Old Style" w:hAnsi="Bookman Old Style"/>
          <w:b/>
          <w:bCs/>
          <w:color w:val="0B0A0A"/>
        </w:rPr>
        <w:t>Muscat</w:t>
      </w:r>
      <w:r>
        <w:rPr>
          <w:rFonts w:ascii="Bookman Old Style" w:hAnsi="Bookman Old Style"/>
          <w:color w:val="0B0A0A"/>
        </w:rPr>
        <w:t xml:space="preserve"> mentioned that we will need to do something </w:t>
      </w:r>
      <w:r w:rsidR="00A21F38">
        <w:rPr>
          <w:rFonts w:ascii="Bookman Old Style" w:hAnsi="Bookman Old Style"/>
          <w:color w:val="0B0A0A"/>
        </w:rPr>
        <w:t xml:space="preserve">comparable </w:t>
      </w:r>
      <w:r>
        <w:rPr>
          <w:rFonts w:ascii="Bookman Old Style" w:hAnsi="Bookman Old Style"/>
          <w:color w:val="0B0A0A"/>
        </w:rPr>
        <w:t>to what was needed t</w:t>
      </w:r>
      <w:r w:rsidR="00A21F38">
        <w:rPr>
          <w:rFonts w:ascii="Bookman Old Style" w:hAnsi="Bookman Old Style"/>
          <w:color w:val="0B0A0A"/>
        </w:rPr>
        <w:t xml:space="preserve">o </w:t>
      </w:r>
      <w:r>
        <w:rPr>
          <w:rFonts w:ascii="Bookman Old Style" w:hAnsi="Bookman Old Style"/>
          <w:color w:val="0B0A0A"/>
        </w:rPr>
        <w:t>add</w:t>
      </w:r>
      <w:r w:rsidR="00A21F38">
        <w:rPr>
          <w:rFonts w:ascii="Bookman Old Style" w:hAnsi="Bookman Old Style"/>
          <w:color w:val="0B0A0A"/>
        </w:rPr>
        <w:t xml:space="preserve"> area F. </w:t>
      </w:r>
      <w:r>
        <w:rPr>
          <w:rFonts w:ascii="Bookman Old Style" w:hAnsi="Bookman Old Style"/>
          <w:color w:val="0B0A0A"/>
        </w:rPr>
        <w:t xml:space="preserve">This is </w:t>
      </w:r>
      <w:r w:rsidR="00A21F38">
        <w:rPr>
          <w:rFonts w:ascii="Bookman Old Style" w:hAnsi="Bookman Old Style"/>
          <w:color w:val="0B0A0A"/>
        </w:rPr>
        <w:t xml:space="preserve">mandated at </w:t>
      </w:r>
      <w:r>
        <w:rPr>
          <w:rFonts w:ascii="Bookman Old Style" w:hAnsi="Bookman Old Style"/>
          <w:color w:val="0B0A0A"/>
        </w:rPr>
        <w:t>S</w:t>
      </w:r>
      <w:r w:rsidR="00A21F38">
        <w:rPr>
          <w:rFonts w:ascii="Bookman Old Style" w:hAnsi="Bookman Old Style"/>
          <w:color w:val="0B0A0A"/>
        </w:rPr>
        <w:t xml:space="preserve">tate level and we need to be in compliance. </w:t>
      </w:r>
      <w:r>
        <w:rPr>
          <w:rFonts w:ascii="Bookman Old Style" w:hAnsi="Bookman Old Style"/>
          <w:color w:val="0B0A0A"/>
        </w:rPr>
        <w:t>She added that GE</w:t>
      </w:r>
      <w:r w:rsidR="00A21F38">
        <w:rPr>
          <w:rFonts w:ascii="Bookman Old Style" w:hAnsi="Bookman Old Style"/>
          <w:color w:val="0B0A0A"/>
        </w:rPr>
        <w:t xml:space="preserve"> patterns are different across </w:t>
      </w:r>
      <w:r>
        <w:rPr>
          <w:rFonts w:ascii="Bookman Old Style" w:hAnsi="Bookman Old Style"/>
          <w:color w:val="0B0A0A"/>
        </w:rPr>
        <w:t xml:space="preserve">the </w:t>
      </w:r>
      <w:r w:rsidR="00A21F38">
        <w:rPr>
          <w:rFonts w:ascii="Bookman Old Style" w:hAnsi="Bookman Old Style"/>
          <w:color w:val="0B0A0A"/>
        </w:rPr>
        <w:t>CSUs</w:t>
      </w:r>
      <w:r>
        <w:rPr>
          <w:rFonts w:ascii="Bookman Old Style" w:hAnsi="Bookman Old Style"/>
          <w:color w:val="0B0A0A"/>
        </w:rPr>
        <w:t xml:space="preserve"> too</w:t>
      </w:r>
      <w:r w:rsidR="00891681">
        <w:rPr>
          <w:rFonts w:ascii="Bookman Old Style" w:hAnsi="Bookman Old Style"/>
          <w:color w:val="0B0A0A"/>
        </w:rPr>
        <w:t>,</w:t>
      </w:r>
      <w:r>
        <w:rPr>
          <w:rFonts w:ascii="Bookman Old Style" w:hAnsi="Bookman Old Style"/>
          <w:color w:val="0B0A0A"/>
        </w:rPr>
        <w:t xml:space="preserve"> and that it is n</w:t>
      </w:r>
      <w:r w:rsidR="00A21F38">
        <w:rPr>
          <w:rFonts w:ascii="Bookman Old Style" w:hAnsi="Bookman Old Style"/>
          <w:color w:val="0B0A0A"/>
        </w:rPr>
        <w:t>ot clear at this point which direction we will be going in.</w:t>
      </w:r>
      <w:r>
        <w:rPr>
          <w:rFonts w:ascii="Bookman Old Style" w:hAnsi="Bookman Old Style"/>
          <w:color w:val="0B0A0A"/>
        </w:rPr>
        <w:t xml:space="preserve"> We will have to consider</w:t>
      </w:r>
      <w:r w:rsidR="00A21F38">
        <w:rPr>
          <w:rFonts w:ascii="Bookman Old Style" w:hAnsi="Bookman Old Style"/>
          <w:color w:val="0B0A0A"/>
        </w:rPr>
        <w:t xml:space="preserve"> impact and </w:t>
      </w:r>
      <w:r>
        <w:rPr>
          <w:rFonts w:ascii="Bookman Old Style" w:hAnsi="Bookman Old Style"/>
          <w:color w:val="0B0A0A"/>
        </w:rPr>
        <w:t xml:space="preserve">will want to </w:t>
      </w:r>
      <w:r w:rsidR="00A21F38">
        <w:rPr>
          <w:rFonts w:ascii="Bookman Old Style" w:hAnsi="Bookman Old Style"/>
          <w:color w:val="0B0A0A"/>
        </w:rPr>
        <w:t xml:space="preserve">minimize </w:t>
      </w:r>
      <w:r>
        <w:rPr>
          <w:rFonts w:ascii="Bookman Old Style" w:hAnsi="Bookman Old Style"/>
          <w:color w:val="0B0A0A"/>
        </w:rPr>
        <w:t xml:space="preserve">the </w:t>
      </w:r>
      <w:r w:rsidR="00A21F38">
        <w:rPr>
          <w:rFonts w:ascii="Bookman Old Style" w:hAnsi="Bookman Old Style"/>
          <w:color w:val="0B0A0A"/>
        </w:rPr>
        <w:t>impact</w:t>
      </w:r>
      <w:r>
        <w:rPr>
          <w:rFonts w:ascii="Bookman Old Style" w:hAnsi="Bookman Old Style"/>
          <w:color w:val="0B0A0A"/>
        </w:rPr>
        <w:t xml:space="preserve"> on departments</w:t>
      </w:r>
      <w:r w:rsidR="00A21F38">
        <w:rPr>
          <w:rFonts w:ascii="Bookman Old Style" w:hAnsi="Bookman Old Style"/>
          <w:color w:val="0B0A0A"/>
        </w:rPr>
        <w:t xml:space="preserve">. </w:t>
      </w:r>
      <w:r w:rsidR="00171CCE">
        <w:rPr>
          <w:rFonts w:ascii="Bookman Old Style" w:hAnsi="Bookman Old Style"/>
          <w:color w:val="0B0A0A"/>
        </w:rPr>
        <w:t xml:space="preserve">For instance, </w:t>
      </w:r>
      <w:r w:rsidR="00A21F38">
        <w:rPr>
          <w:rFonts w:ascii="Bookman Old Style" w:hAnsi="Bookman Old Style"/>
          <w:color w:val="0B0A0A"/>
        </w:rPr>
        <w:t xml:space="preserve">courses already in </w:t>
      </w:r>
      <w:r w:rsidR="00171CCE">
        <w:rPr>
          <w:rFonts w:ascii="Bookman Old Style" w:hAnsi="Bookman Old Style"/>
          <w:color w:val="0B0A0A"/>
        </w:rPr>
        <w:t>GE</w:t>
      </w:r>
      <w:r w:rsidR="00A21F38">
        <w:rPr>
          <w:rFonts w:ascii="Bookman Old Style" w:hAnsi="Bookman Old Style"/>
          <w:color w:val="0B0A0A"/>
        </w:rPr>
        <w:t xml:space="preserve"> </w:t>
      </w:r>
      <w:r w:rsidR="00171CCE">
        <w:rPr>
          <w:rFonts w:ascii="Bookman Old Style" w:hAnsi="Bookman Old Style"/>
          <w:color w:val="0B0A0A"/>
        </w:rPr>
        <w:t xml:space="preserve">could be moved </w:t>
      </w:r>
      <w:r w:rsidR="00A21F38">
        <w:rPr>
          <w:rFonts w:ascii="Bookman Old Style" w:hAnsi="Bookman Old Style"/>
          <w:color w:val="0B0A0A"/>
        </w:rPr>
        <w:t>elsewhere</w:t>
      </w:r>
      <w:r w:rsidR="00171CCE">
        <w:rPr>
          <w:rFonts w:ascii="Bookman Old Style" w:hAnsi="Bookman Old Style"/>
          <w:color w:val="0B0A0A"/>
        </w:rPr>
        <w:t>.</w:t>
      </w:r>
      <w:r w:rsidR="00A21F38">
        <w:rPr>
          <w:rFonts w:ascii="Bookman Old Style" w:hAnsi="Bookman Old Style"/>
          <w:color w:val="0B0A0A"/>
        </w:rPr>
        <w:t xml:space="preserve"> </w:t>
      </w:r>
      <w:r w:rsidR="00171CCE">
        <w:rPr>
          <w:rFonts w:ascii="Bookman Old Style" w:hAnsi="Bookman Old Style"/>
          <w:color w:val="0B0A0A"/>
        </w:rPr>
        <w:t>E</w:t>
      </w:r>
      <w:r w:rsidR="00A21F38">
        <w:rPr>
          <w:rFonts w:ascii="Bookman Old Style" w:hAnsi="Bookman Old Style"/>
          <w:color w:val="0B0A0A"/>
        </w:rPr>
        <w:t xml:space="preserve">verything will be on the table and we will use </w:t>
      </w:r>
      <w:r w:rsidR="00171CCE">
        <w:rPr>
          <w:rFonts w:ascii="Bookman Old Style" w:hAnsi="Bookman Old Style"/>
          <w:color w:val="0B0A0A"/>
        </w:rPr>
        <w:t>OIE</w:t>
      </w:r>
      <w:r w:rsidR="00A21F38">
        <w:rPr>
          <w:rFonts w:ascii="Bookman Old Style" w:hAnsi="Bookman Old Style"/>
          <w:color w:val="0B0A0A"/>
        </w:rPr>
        <w:t xml:space="preserve"> data to inform the ensuing curriculum overhaul</w:t>
      </w:r>
      <w:r w:rsidR="00171CCE">
        <w:rPr>
          <w:rFonts w:ascii="Bookman Old Style" w:hAnsi="Bookman Old Style"/>
          <w:color w:val="0B0A0A"/>
        </w:rPr>
        <w:t xml:space="preserve"> with m</w:t>
      </w:r>
      <w:r w:rsidR="00A21F38">
        <w:rPr>
          <w:rFonts w:ascii="Bookman Old Style" w:hAnsi="Bookman Old Style"/>
          <w:color w:val="0B0A0A"/>
        </w:rPr>
        <w:t>in</w:t>
      </w:r>
      <w:r w:rsidR="00171CCE">
        <w:rPr>
          <w:rFonts w:ascii="Bookman Old Style" w:hAnsi="Bookman Old Style"/>
          <w:color w:val="0B0A0A"/>
        </w:rPr>
        <w:t>imal</w:t>
      </w:r>
      <w:r w:rsidR="00A21F38">
        <w:rPr>
          <w:rFonts w:ascii="Bookman Old Style" w:hAnsi="Bookman Old Style"/>
          <w:color w:val="0B0A0A"/>
        </w:rPr>
        <w:t xml:space="preserve"> impact. </w:t>
      </w:r>
    </w:p>
    <w:p w14:paraId="3DEAE0A0" w14:textId="1A72FD93" w:rsidR="00CA605D" w:rsidRDefault="00CA605D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171CCE">
        <w:rPr>
          <w:rFonts w:ascii="Bookman Old Style" w:hAnsi="Bookman Old Style"/>
          <w:b/>
          <w:bCs/>
          <w:color w:val="0B0A0A"/>
        </w:rPr>
        <w:t xml:space="preserve">Chair </w:t>
      </w:r>
      <w:r w:rsidR="00171CCE" w:rsidRPr="00171CCE">
        <w:rPr>
          <w:rFonts w:ascii="Bookman Old Style" w:hAnsi="Bookman Old Style"/>
          <w:b/>
          <w:bCs/>
          <w:color w:val="0B0A0A"/>
        </w:rPr>
        <w:t>H</w:t>
      </w:r>
      <w:r w:rsidRPr="00171CCE">
        <w:rPr>
          <w:rFonts w:ascii="Bookman Old Style" w:hAnsi="Bookman Old Style"/>
          <w:b/>
          <w:bCs/>
          <w:color w:val="0B0A0A"/>
        </w:rPr>
        <w:t>all</w:t>
      </w:r>
      <w:r w:rsidR="00171CCE">
        <w:rPr>
          <w:rFonts w:ascii="Bookman Old Style" w:hAnsi="Bookman Old Style"/>
          <w:color w:val="0B0A0A"/>
        </w:rPr>
        <w:t xml:space="preserve"> added that the issue is</w:t>
      </w:r>
      <w:r>
        <w:rPr>
          <w:rFonts w:ascii="Bookman Old Style" w:hAnsi="Bookman Old Style"/>
          <w:color w:val="0B0A0A"/>
        </w:rPr>
        <w:t xml:space="preserve"> on </w:t>
      </w:r>
      <w:r w:rsidR="00171CCE">
        <w:rPr>
          <w:rFonts w:ascii="Bookman Old Style" w:hAnsi="Bookman Old Style"/>
          <w:color w:val="0B0A0A"/>
        </w:rPr>
        <w:t xml:space="preserve">the </w:t>
      </w:r>
      <w:r>
        <w:rPr>
          <w:rFonts w:ascii="Bookman Old Style" w:hAnsi="Bookman Old Style"/>
          <w:color w:val="0B0A0A"/>
        </w:rPr>
        <w:t xml:space="preserve">agenda of </w:t>
      </w:r>
      <w:r w:rsidR="00171CCE">
        <w:rPr>
          <w:rFonts w:ascii="Bookman Old Style" w:hAnsi="Bookman Old Style"/>
          <w:color w:val="0B0A0A"/>
        </w:rPr>
        <w:t>the meeting o</w:t>
      </w:r>
      <w:r>
        <w:rPr>
          <w:rFonts w:ascii="Bookman Old Style" w:hAnsi="Bookman Old Style"/>
          <w:color w:val="0B0A0A"/>
        </w:rPr>
        <w:t xml:space="preserve">f senate chairs. </w:t>
      </w:r>
      <w:r w:rsidR="00171CCE">
        <w:rPr>
          <w:rFonts w:ascii="Bookman Old Style" w:hAnsi="Bookman Old Style"/>
          <w:color w:val="0B0A0A"/>
        </w:rPr>
        <w:t>He w</w:t>
      </w:r>
      <w:r>
        <w:rPr>
          <w:rFonts w:ascii="Bookman Old Style" w:hAnsi="Bookman Old Style"/>
          <w:color w:val="0B0A0A"/>
        </w:rPr>
        <w:t xml:space="preserve">ill plan </w:t>
      </w:r>
      <w:r w:rsidR="00171CCE">
        <w:rPr>
          <w:rFonts w:ascii="Bookman Old Style" w:hAnsi="Bookman Old Style"/>
          <w:color w:val="0B0A0A"/>
        </w:rPr>
        <w:t xml:space="preserve">an </w:t>
      </w:r>
      <w:r>
        <w:rPr>
          <w:rFonts w:ascii="Bookman Old Style" w:hAnsi="Bookman Old Style"/>
          <w:color w:val="0B0A0A"/>
        </w:rPr>
        <w:t xml:space="preserve">informational session on this at </w:t>
      </w:r>
      <w:r w:rsidR="00171CCE">
        <w:rPr>
          <w:rFonts w:ascii="Bookman Old Style" w:hAnsi="Bookman Old Style"/>
          <w:color w:val="0B0A0A"/>
        </w:rPr>
        <w:t>the Executive Committee</w:t>
      </w:r>
      <w:r>
        <w:rPr>
          <w:rFonts w:ascii="Bookman Old Style" w:hAnsi="Bookman Old Style"/>
          <w:color w:val="0B0A0A"/>
        </w:rPr>
        <w:t>.</w:t>
      </w:r>
      <w:r w:rsidR="00DF772F">
        <w:rPr>
          <w:rFonts w:ascii="Bookman Old Style" w:hAnsi="Bookman Old Style"/>
          <w:color w:val="0B0A0A"/>
        </w:rPr>
        <w:t xml:space="preserve"> </w:t>
      </w:r>
    </w:p>
    <w:p w14:paraId="073B528B" w14:textId="3A3A06F0" w:rsidR="00DF772F" w:rsidRDefault="00BE5463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E5463">
        <w:rPr>
          <w:rFonts w:ascii="Bookman Old Style" w:hAnsi="Bookman Old Style"/>
          <w:b/>
          <w:bCs/>
          <w:color w:val="0B0A0A"/>
        </w:rPr>
        <w:t xml:space="preserve">Dean </w:t>
      </w:r>
      <w:r w:rsidR="00DF772F" w:rsidRPr="00BE5463">
        <w:rPr>
          <w:rFonts w:ascii="Bookman Old Style" w:hAnsi="Bookman Old Style"/>
          <w:b/>
          <w:bCs/>
          <w:color w:val="0B0A0A"/>
        </w:rPr>
        <w:t>Muscat</w:t>
      </w:r>
      <w:r>
        <w:rPr>
          <w:rFonts w:ascii="Bookman Old Style" w:hAnsi="Bookman Old Style"/>
          <w:color w:val="0B0A0A"/>
        </w:rPr>
        <w:t xml:space="preserve"> informed the committee that the</w:t>
      </w:r>
      <w:r w:rsidR="00DF772F">
        <w:rPr>
          <w:rFonts w:ascii="Bookman Old Style" w:hAnsi="Bookman Old Style"/>
          <w:color w:val="0B0A0A"/>
        </w:rPr>
        <w:t xml:space="preserve"> website </w:t>
      </w:r>
      <w:r>
        <w:rPr>
          <w:rFonts w:ascii="Bookman Old Style" w:hAnsi="Bookman Old Style"/>
          <w:color w:val="0B0A0A"/>
        </w:rPr>
        <w:t>of the</w:t>
      </w:r>
      <w:r w:rsidR="00DF772F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C</w:t>
      </w:r>
      <w:r w:rsidR="00DF772F">
        <w:rPr>
          <w:rFonts w:ascii="Bookman Old Style" w:hAnsi="Bookman Old Style"/>
          <w:color w:val="0B0A0A"/>
        </w:rPr>
        <w:t xml:space="preserve">hancellor’s </w:t>
      </w:r>
      <w:r>
        <w:rPr>
          <w:rFonts w:ascii="Bookman Old Style" w:hAnsi="Bookman Old Style"/>
          <w:color w:val="0B0A0A"/>
        </w:rPr>
        <w:t>O</w:t>
      </w:r>
      <w:r w:rsidR="00DF772F">
        <w:rPr>
          <w:rFonts w:ascii="Bookman Old Style" w:hAnsi="Bookman Old Style"/>
          <w:color w:val="0B0A0A"/>
        </w:rPr>
        <w:t xml:space="preserve">ffice </w:t>
      </w:r>
      <w:r>
        <w:rPr>
          <w:rFonts w:ascii="Bookman Old Style" w:hAnsi="Bookman Old Style"/>
          <w:color w:val="0B0A0A"/>
        </w:rPr>
        <w:t>offers</w:t>
      </w:r>
      <w:r w:rsidR="00DF772F">
        <w:rPr>
          <w:rFonts w:ascii="Bookman Old Style" w:hAnsi="Bookman Old Style"/>
          <w:color w:val="0B0A0A"/>
        </w:rPr>
        <w:t xml:space="preserve"> updated info</w:t>
      </w:r>
      <w:r>
        <w:rPr>
          <w:rFonts w:ascii="Bookman Old Style" w:hAnsi="Bookman Old Style"/>
          <w:color w:val="0B0A0A"/>
        </w:rPr>
        <w:t xml:space="preserve">rmation and that </w:t>
      </w:r>
      <w:r w:rsidR="005E2DA9">
        <w:rPr>
          <w:rFonts w:ascii="Bookman Old Style" w:hAnsi="Bookman Old Style"/>
          <w:color w:val="0B0A0A"/>
        </w:rPr>
        <w:t>Cal Poly</w:t>
      </w:r>
      <w:r>
        <w:rPr>
          <w:rFonts w:ascii="Bookman Old Style" w:hAnsi="Bookman Old Style"/>
          <w:color w:val="0B0A0A"/>
        </w:rPr>
        <w:t xml:space="preserve"> </w:t>
      </w:r>
      <w:r w:rsidR="00DF772F">
        <w:rPr>
          <w:rFonts w:ascii="Bookman Old Style" w:hAnsi="Bookman Old Style"/>
          <w:color w:val="0B0A0A"/>
        </w:rPr>
        <w:t>Humbold</w:t>
      </w:r>
      <w:r w:rsidR="005E2DA9">
        <w:rPr>
          <w:rFonts w:ascii="Bookman Old Style" w:hAnsi="Bookman Old Style"/>
          <w:color w:val="0B0A0A"/>
        </w:rPr>
        <w:t>t</w:t>
      </w:r>
      <w:r>
        <w:rPr>
          <w:rFonts w:ascii="Bookman Old Style" w:hAnsi="Bookman Old Style"/>
          <w:color w:val="0B0A0A"/>
        </w:rPr>
        <w:t xml:space="preserve"> has already</w:t>
      </w:r>
      <w:r w:rsidR="00DF772F">
        <w:rPr>
          <w:rFonts w:ascii="Bookman Old Style" w:hAnsi="Bookman Old Style"/>
          <w:color w:val="0B0A0A"/>
        </w:rPr>
        <w:t xml:space="preserve"> started a petition to not have this impact </w:t>
      </w:r>
      <w:r>
        <w:rPr>
          <w:rFonts w:ascii="Bookman Old Style" w:hAnsi="Bookman Old Style"/>
          <w:color w:val="0B0A0A"/>
        </w:rPr>
        <w:t xml:space="preserve">the </w:t>
      </w:r>
      <w:r w:rsidR="00DF772F">
        <w:rPr>
          <w:rFonts w:ascii="Bookman Old Style" w:hAnsi="Bookman Old Style"/>
          <w:color w:val="0B0A0A"/>
        </w:rPr>
        <w:t>communications area</w:t>
      </w:r>
      <w:r>
        <w:rPr>
          <w:rFonts w:ascii="Bookman Old Style" w:hAnsi="Bookman Old Style"/>
          <w:color w:val="0B0A0A"/>
        </w:rPr>
        <w:t xml:space="preserve"> in GE</w:t>
      </w:r>
      <w:r w:rsidR="00DF772F">
        <w:rPr>
          <w:rFonts w:ascii="Bookman Old Style" w:hAnsi="Bookman Old Style"/>
          <w:color w:val="0B0A0A"/>
        </w:rPr>
        <w:t>.</w:t>
      </w:r>
    </w:p>
    <w:p w14:paraId="24DA8905" w14:textId="77777777" w:rsidR="00505425" w:rsidRDefault="0050542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6FB277C" w14:textId="77777777" w:rsidR="00DD7D9F" w:rsidRDefault="00DD7D9F" w:rsidP="001D3A3A">
      <w:pPr>
        <w:rPr>
          <w:rFonts w:ascii="Bookman Old Style" w:hAnsi="Bookman Old Style"/>
          <w:b/>
        </w:rPr>
      </w:pPr>
    </w:p>
    <w:p w14:paraId="552F3968" w14:textId="44763C7C" w:rsidR="001D3A3A" w:rsidRPr="00E153BB" w:rsidRDefault="001D3A3A" w:rsidP="001D3A3A">
      <w:pPr>
        <w:rPr>
          <w:rFonts w:ascii="Bookman Old Style" w:hAnsi="Bookman Old Style"/>
          <w:b/>
          <w:u w:val="single"/>
        </w:rPr>
      </w:pPr>
      <w:r w:rsidRPr="00E153BB">
        <w:rPr>
          <w:rFonts w:ascii="Bookman Old Style" w:hAnsi="Bookman Old Style"/>
          <w:b/>
        </w:rPr>
        <w:tab/>
      </w:r>
      <w:r w:rsidRPr="00E153BB">
        <w:rPr>
          <w:rFonts w:ascii="Bookman Old Style" w:hAnsi="Bookman Old Style"/>
          <w:b/>
          <w:u w:val="single"/>
        </w:rPr>
        <w:t>Action Items</w:t>
      </w:r>
    </w:p>
    <w:p w14:paraId="0FBA2A65" w14:textId="77777777" w:rsidR="001D3A3A" w:rsidRPr="00E153BB" w:rsidRDefault="001D3A3A" w:rsidP="001D3A3A">
      <w:pPr>
        <w:ind w:left="720" w:firstLine="720"/>
        <w:rPr>
          <w:rFonts w:ascii="Bookman Old Style" w:hAnsi="Bookman Old Style"/>
        </w:rPr>
      </w:pPr>
    </w:p>
    <w:p w14:paraId="73F90F79" w14:textId="77777777" w:rsidR="001D3A3A" w:rsidRPr="00E153BB" w:rsidRDefault="001D3A3A" w:rsidP="001D3A3A">
      <w:pPr>
        <w:ind w:left="720" w:firstLine="720"/>
        <w:rPr>
          <w:rFonts w:ascii="Bookman Old Style" w:hAnsi="Bookman Old Style"/>
        </w:rPr>
      </w:pPr>
    </w:p>
    <w:p w14:paraId="0C2417A6" w14:textId="77777777" w:rsidR="009102F7" w:rsidRPr="00E153BB" w:rsidRDefault="009102F7" w:rsidP="009102F7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February 10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David Low, Chair of the Personnel </w:t>
      </w:r>
      <w:r w:rsidRPr="00E153BB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Raymond Hall, Chair of the Academic Senate</w:t>
      </w:r>
      <w:r w:rsidRPr="00E153BB">
        <w:rPr>
          <w:rFonts w:ascii="Bookman Old Style" w:hAnsi="Bookman Old Style"/>
        </w:rPr>
        <w:t>, re</w:t>
      </w:r>
      <w:r>
        <w:rPr>
          <w:rFonts w:ascii="Bookman Old Style" w:hAnsi="Bookman Old Style"/>
        </w:rPr>
        <w:t>: APM 360 – Policy on Sabbatical and Difference-in-Pay (DIP) Leaves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Memo has been received.</w:t>
      </w:r>
    </w:p>
    <w:p w14:paraId="5FABE051" w14:textId="77777777" w:rsidR="009102F7" w:rsidRPr="00E153BB" w:rsidRDefault="009102F7" w:rsidP="009102F7">
      <w:pPr>
        <w:rPr>
          <w:rFonts w:ascii="Bookman Old Style" w:hAnsi="Bookman Old Style"/>
        </w:rPr>
      </w:pPr>
    </w:p>
    <w:p w14:paraId="5FC97949" w14:textId="05C84C1A" w:rsidR="009102F7" w:rsidRDefault="009102F7" w:rsidP="009102F7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lastRenderedPageBreak/>
        <w:t>Suggestion</w:t>
      </w:r>
      <w:r>
        <w:rPr>
          <w:rFonts w:ascii="Bookman Old Style" w:hAnsi="Bookman Old Style"/>
        </w:rPr>
        <w:t>:</w:t>
      </w:r>
      <w:r w:rsidR="007475A0">
        <w:rPr>
          <w:rFonts w:ascii="Bookman Old Style" w:hAnsi="Bookman Old Style"/>
        </w:rPr>
        <w:t xml:space="preserve"> on </w:t>
      </w:r>
      <w:r w:rsidR="004C7C99">
        <w:rPr>
          <w:rFonts w:ascii="Bookman Old Style" w:hAnsi="Bookman Old Style"/>
        </w:rPr>
        <w:t>Executive Committee</w:t>
      </w:r>
      <w:r w:rsidR="007475A0">
        <w:rPr>
          <w:rFonts w:ascii="Bookman Old Style" w:hAnsi="Bookman Old Style"/>
        </w:rPr>
        <w:t xml:space="preserve"> agenda</w:t>
      </w:r>
    </w:p>
    <w:p w14:paraId="3964AE60" w14:textId="77777777" w:rsidR="009102F7" w:rsidRDefault="009102F7" w:rsidP="009102F7">
      <w:pPr>
        <w:rPr>
          <w:rFonts w:ascii="Bookman Old Style" w:hAnsi="Bookman Old Style"/>
        </w:rPr>
      </w:pPr>
      <w:bookmarkStart w:id="0" w:name="_Hlk93474615"/>
    </w:p>
    <w:p w14:paraId="668259C3" w14:textId="77777777" w:rsidR="009102F7" w:rsidRPr="00E153BB" w:rsidRDefault="009102F7" w:rsidP="009102F7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February 8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Dr. Maritere Lopez, Chair of the Graduate Committee to the Executive Committee, Academic Senate</w:t>
      </w:r>
      <w:r w:rsidRPr="00E153BB">
        <w:rPr>
          <w:rFonts w:ascii="Bookman Old Style" w:hAnsi="Bookman Old Style"/>
        </w:rPr>
        <w:t xml:space="preserve"> re</w:t>
      </w:r>
      <w:r>
        <w:rPr>
          <w:rFonts w:ascii="Bookman Old Style" w:hAnsi="Bookman Old Style"/>
        </w:rPr>
        <w:t>: Graduate Program Review Policy Update Proposal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Memo has been received.</w:t>
      </w:r>
    </w:p>
    <w:p w14:paraId="31BA7338" w14:textId="77777777" w:rsidR="009102F7" w:rsidRPr="00E153BB" w:rsidRDefault="009102F7" w:rsidP="009102F7">
      <w:pPr>
        <w:rPr>
          <w:rFonts w:ascii="Bookman Old Style" w:hAnsi="Bookman Old Style"/>
        </w:rPr>
      </w:pPr>
    </w:p>
    <w:p w14:paraId="52BB8494" w14:textId="09729910" w:rsidR="009102F7" w:rsidRDefault="009102F7" w:rsidP="00295C17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</w:t>
      </w:r>
      <w:r>
        <w:rPr>
          <w:rFonts w:ascii="Bookman Old Style" w:hAnsi="Bookman Old Style"/>
        </w:rPr>
        <w:t>:</w:t>
      </w:r>
      <w:r w:rsidR="007475A0">
        <w:rPr>
          <w:rFonts w:ascii="Bookman Old Style" w:hAnsi="Bookman Old Style"/>
        </w:rPr>
        <w:t xml:space="preserve"> </w:t>
      </w:r>
      <w:r w:rsidR="00295C17">
        <w:rPr>
          <w:rFonts w:ascii="Bookman Old Style" w:hAnsi="Bookman Old Style"/>
        </w:rPr>
        <w:t>on Executive Committee agenda</w:t>
      </w:r>
      <w:bookmarkEnd w:id="0"/>
    </w:p>
    <w:p w14:paraId="7ED9F8AE" w14:textId="77777777" w:rsidR="009102F7" w:rsidRDefault="009102F7" w:rsidP="009102F7">
      <w:pPr>
        <w:rPr>
          <w:rFonts w:ascii="Bookman Old Style" w:hAnsi="Bookman Old Style"/>
        </w:rPr>
      </w:pPr>
    </w:p>
    <w:p w14:paraId="0B262007" w14:textId="77777777" w:rsidR="009102F7" w:rsidRPr="00E153BB" w:rsidRDefault="009102F7" w:rsidP="009102F7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Email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February 17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Sue Shaw, CSU Learn Administrator, on behalf of Debbie Adishian-Astone, VP for Administration and Chief Financial Officer, to Raymond Hall, Chair of the Academic Senate</w:t>
      </w:r>
      <w:r w:rsidRPr="00E153BB">
        <w:rPr>
          <w:rFonts w:ascii="Bookman Old Style" w:hAnsi="Bookman Old Style"/>
        </w:rPr>
        <w:t xml:space="preserve"> re</w:t>
      </w:r>
      <w:r>
        <w:rPr>
          <w:rFonts w:ascii="Bookman Old Style" w:hAnsi="Bookman Old Style"/>
        </w:rPr>
        <w:t>: APM 320 New Designated Position (Chief Diversity Officer)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Email has been received.</w:t>
      </w:r>
    </w:p>
    <w:p w14:paraId="50A766E9" w14:textId="77777777" w:rsidR="009102F7" w:rsidRPr="00E153BB" w:rsidRDefault="009102F7" w:rsidP="009102F7">
      <w:pPr>
        <w:rPr>
          <w:rFonts w:ascii="Bookman Old Style" w:hAnsi="Bookman Old Style"/>
        </w:rPr>
      </w:pPr>
    </w:p>
    <w:p w14:paraId="192BAFBE" w14:textId="10F7B1F4" w:rsidR="009102F7" w:rsidRDefault="009102F7" w:rsidP="00295C17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</w:t>
      </w:r>
      <w:r>
        <w:rPr>
          <w:rFonts w:ascii="Bookman Old Style" w:hAnsi="Bookman Old Style"/>
        </w:rPr>
        <w:t>:</w:t>
      </w:r>
      <w:r w:rsidR="007475A0">
        <w:rPr>
          <w:rFonts w:ascii="Bookman Old Style" w:hAnsi="Bookman Old Style"/>
        </w:rPr>
        <w:t xml:space="preserve"> </w:t>
      </w:r>
      <w:r w:rsidR="00295C17">
        <w:rPr>
          <w:rFonts w:ascii="Bookman Old Style" w:hAnsi="Bookman Old Style"/>
        </w:rPr>
        <w:t>on Executive Committee agenda</w:t>
      </w:r>
    </w:p>
    <w:p w14:paraId="7FF99106" w14:textId="77777777" w:rsidR="009102F7" w:rsidRDefault="009102F7" w:rsidP="009102F7">
      <w:pPr>
        <w:rPr>
          <w:rFonts w:ascii="Bookman Old Style" w:hAnsi="Bookman Old Style"/>
        </w:rPr>
      </w:pPr>
    </w:p>
    <w:p w14:paraId="243D86F2" w14:textId="77777777" w:rsidR="009102F7" w:rsidRPr="00E153BB" w:rsidRDefault="009102F7" w:rsidP="009102F7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February 16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 w:rsidRPr="00E45458">
        <w:rPr>
          <w:rFonts w:ascii="Bookman Old Style" w:hAnsi="Bookman Old Style"/>
          <w:shd w:val="clear" w:color="auto" w:fill="FFFFFF"/>
        </w:rPr>
        <w:t>Saúl Jiménez-Sandoval</w:t>
      </w:r>
      <w:r>
        <w:rPr>
          <w:rFonts w:ascii="Bookman Old Style" w:hAnsi="Bookman Old Style"/>
        </w:rPr>
        <w:t>, President, to Raymond Hall, Chair of the Academic Senate</w:t>
      </w:r>
      <w:r w:rsidRPr="00E153BB">
        <w:rPr>
          <w:rFonts w:ascii="Bookman Old Style" w:hAnsi="Bookman Old Style"/>
        </w:rPr>
        <w:t xml:space="preserve"> re</w:t>
      </w:r>
      <w:r>
        <w:rPr>
          <w:rFonts w:ascii="Bookman Old Style" w:hAnsi="Bookman Old Style"/>
        </w:rPr>
        <w:t>: Faculty Appointments to Search Committee – Chief Diversity Officer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Memo has been received.</w:t>
      </w:r>
    </w:p>
    <w:p w14:paraId="676EBDD0" w14:textId="77777777" w:rsidR="009102F7" w:rsidRPr="00E153BB" w:rsidRDefault="009102F7" w:rsidP="009102F7">
      <w:pPr>
        <w:rPr>
          <w:rFonts w:ascii="Bookman Old Style" w:hAnsi="Bookman Old Style"/>
        </w:rPr>
      </w:pPr>
    </w:p>
    <w:p w14:paraId="35715ECF" w14:textId="77777777" w:rsidR="00295C17" w:rsidRDefault="009102F7" w:rsidP="00295C17">
      <w:pPr>
        <w:ind w:left="720" w:firstLine="720"/>
        <w:rPr>
          <w:rFonts w:ascii="Bookman Old Style" w:hAnsi="Bookman Old Style"/>
        </w:rPr>
      </w:pPr>
      <w:r w:rsidRPr="00295C17">
        <w:rPr>
          <w:rFonts w:ascii="Bookman Old Style" w:hAnsi="Bookman Old Style"/>
        </w:rPr>
        <w:t>Suggestion:</w:t>
      </w:r>
      <w:r w:rsidR="007475A0" w:rsidRPr="00295C17">
        <w:rPr>
          <w:rFonts w:ascii="Bookman Old Style" w:hAnsi="Bookman Old Style"/>
        </w:rPr>
        <w:t xml:space="preserve"> </w:t>
      </w:r>
      <w:r w:rsidR="00295C17" w:rsidRPr="00295C17">
        <w:rPr>
          <w:rFonts w:ascii="Bookman Old Style" w:hAnsi="Bookman Old Style"/>
        </w:rPr>
        <w:t>on Executive Committee agenda</w:t>
      </w:r>
      <w:r w:rsidR="00295C17">
        <w:rPr>
          <w:rFonts w:ascii="Bookman Old Style" w:hAnsi="Bookman Old Style"/>
        </w:rPr>
        <w:t xml:space="preserve"> </w:t>
      </w:r>
    </w:p>
    <w:p w14:paraId="10D36E2D" w14:textId="4E05CD6F" w:rsidR="00DD7D9F" w:rsidRDefault="00DD7D9F" w:rsidP="001D3A3A">
      <w:pPr>
        <w:ind w:left="720" w:firstLine="720"/>
        <w:rPr>
          <w:rFonts w:ascii="Bookman Old Style" w:hAnsi="Bookman Old Style"/>
        </w:rPr>
      </w:pPr>
    </w:p>
    <w:p w14:paraId="4FA6FA68" w14:textId="77777777" w:rsidR="00CF2976" w:rsidRDefault="00CF2976" w:rsidP="001D3A3A">
      <w:pPr>
        <w:ind w:left="720" w:firstLine="720"/>
        <w:rPr>
          <w:rFonts w:ascii="Bookman Old Style" w:hAnsi="Bookman Old Style"/>
        </w:rPr>
      </w:pPr>
    </w:p>
    <w:p w14:paraId="7B4E929A" w14:textId="551BAFAD" w:rsidR="002F0499" w:rsidRPr="002F0499" w:rsidRDefault="002F0499" w:rsidP="002F0499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New Business.</w:t>
      </w:r>
    </w:p>
    <w:p w14:paraId="222F73EA" w14:textId="7F3B442B" w:rsidR="002F0499" w:rsidRDefault="002F0499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FB316EA" w14:textId="674D7D9A" w:rsidR="007475A0" w:rsidRDefault="00CF2976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CF2976">
        <w:rPr>
          <w:rFonts w:ascii="Bookman Old Style" w:hAnsi="Bookman Old Style"/>
          <w:b/>
          <w:bCs/>
          <w:color w:val="0B0A0A"/>
        </w:rPr>
        <w:t xml:space="preserve">Interim AVP </w:t>
      </w:r>
      <w:r w:rsidR="007475A0" w:rsidRPr="00CF2976">
        <w:rPr>
          <w:rFonts w:ascii="Bookman Old Style" w:hAnsi="Bookman Old Style"/>
          <w:b/>
          <w:bCs/>
          <w:color w:val="0B0A0A"/>
        </w:rPr>
        <w:t>Schmidtke</w:t>
      </w:r>
      <w:r w:rsidR="001675ED">
        <w:rPr>
          <w:rFonts w:ascii="Bookman Old Style" w:hAnsi="Bookman Old Style"/>
          <w:color w:val="0B0A0A"/>
        </w:rPr>
        <w:t xml:space="preserve"> informed the </w:t>
      </w:r>
      <w:r w:rsidR="001675ED" w:rsidRPr="00295C17">
        <w:rPr>
          <w:rFonts w:ascii="Bookman Old Style" w:hAnsi="Bookman Old Style"/>
        </w:rPr>
        <w:t>Executive Committee</w:t>
      </w:r>
      <w:r w:rsidR="001675ED">
        <w:rPr>
          <w:rFonts w:ascii="Bookman Old Style" w:hAnsi="Bookman Old Style"/>
          <w:color w:val="0B0A0A"/>
        </w:rPr>
        <w:t xml:space="preserve"> of i</w:t>
      </w:r>
      <w:r w:rsidR="007475A0">
        <w:rPr>
          <w:rFonts w:ascii="Bookman Old Style" w:hAnsi="Bookman Old Style"/>
          <w:color w:val="0B0A0A"/>
        </w:rPr>
        <w:t xml:space="preserve">nconsistencies </w:t>
      </w:r>
      <w:r w:rsidR="001675ED">
        <w:rPr>
          <w:rFonts w:ascii="Bookman Old Style" w:hAnsi="Bookman Old Style"/>
          <w:color w:val="0B0A0A"/>
        </w:rPr>
        <w:t>between the CBA</w:t>
      </w:r>
      <w:r w:rsidR="007475A0">
        <w:rPr>
          <w:rFonts w:ascii="Bookman Old Style" w:hAnsi="Bookman Old Style"/>
          <w:color w:val="0B0A0A"/>
        </w:rPr>
        <w:t xml:space="preserve"> and </w:t>
      </w:r>
      <w:r w:rsidR="001675ED">
        <w:rPr>
          <w:rFonts w:ascii="Bookman Old Style" w:hAnsi="Bookman Old Style"/>
          <w:color w:val="0B0A0A"/>
        </w:rPr>
        <w:t>APM.</w:t>
      </w:r>
      <w:r w:rsidR="0015482D">
        <w:rPr>
          <w:rFonts w:ascii="Bookman Old Style" w:hAnsi="Bookman Old Style"/>
          <w:color w:val="0B0A0A"/>
        </w:rPr>
        <w:t xml:space="preserve"> </w:t>
      </w:r>
      <w:r w:rsidR="000660E4">
        <w:rPr>
          <w:rFonts w:ascii="Bookman Old Style" w:hAnsi="Bookman Old Style"/>
          <w:color w:val="0B0A0A"/>
        </w:rPr>
        <w:t xml:space="preserve">More particularly, </w:t>
      </w:r>
      <w:r w:rsidR="0015482D">
        <w:rPr>
          <w:rFonts w:ascii="Bookman Old Style" w:hAnsi="Bookman Old Style"/>
          <w:color w:val="0B0A0A"/>
        </w:rPr>
        <w:t>A</w:t>
      </w:r>
      <w:r w:rsidR="000660E4">
        <w:rPr>
          <w:rFonts w:ascii="Bookman Old Style" w:hAnsi="Bookman Old Style"/>
          <w:color w:val="0B0A0A"/>
        </w:rPr>
        <w:t xml:space="preserve">PM </w:t>
      </w:r>
      <w:r w:rsidR="0015482D">
        <w:rPr>
          <w:rFonts w:ascii="Bookman Old Style" w:hAnsi="Bookman Old Style"/>
          <w:color w:val="0B0A0A"/>
        </w:rPr>
        <w:t xml:space="preserve">331 </w:t>
      </w:r>
      <w:r w:rsidR="000660E4">
        <w:rPr>
          <w:rFonts w:ascii="Bookman Old Style" w:hAnsi="Bookman Old Style"/>
          <w:color w:val="0B0A0A"/>
        </w:rPr>
        <w:t xml:space="preserve">will need to be </w:t>
      </w:r>
      <w:r w:rsidR="0015482D">
        <w:rPr>
          <w:rFonts w:ascii="Bookman Old Style" w:hAnsi="Bookman Old Style"/>
          <w:color w:val="0B0A0A"/>
        </w:rPr>
        <w:t xml:space="preserve">updated. </w:t>
      </w:r>
      <w:r w:rsidR="000660E4">
        <w:rPr>
          <w:rFonts w:ascii="Bookman Old Style" w:hAnsi="Bookman Old Style"/>
          <w:color w:val="0B0A0A"/>
        </w:rPr>
        <w:t>This r</w:t>
      </w:r>
      <w:r w:rsidR="0015482D">
        <w:rPr>
          <w:rFonts w:ascii="Bookman Old Style" w:hAnsi="Bookman Old Style"/>
          <w:color w:val="0B0A0A"/>
        </w:rPr>
        <w:t>elates to</w:t>
      </w:r>
      <w:r w:rsidR="000660E4">
        <w:rPr>
          <w:rFonts w:ascii="Bookman Old Style" w:hAnsi="Bookman Old Style"/>
          <w:color w:val="0B0A0A"/>
        </w:rPr>
        <w:t xml:space="preserve"> the</w:t>
      </w:r>
      <w:r w:rsidR="0015482D">
        <w:rPr>
          <w:rFonts w:ascii="Bookman Old Style" w:hAnsi="Bookman Old Style"/>
          <w:color w:val="0B0A0A"/>
        </w:rPr>
        <w:t xml:space="preserve"> </w:t>
      </w:r>
      <w:r w:rsidR="000660E4">
        <w:rPr>
          <w:rFonts w:ascii="Bookman Old Style" w:hAnsi="Bookman Old Style"/>
          <w:color w:val="0B0A0A"/>
        </w:rPr>
        <w:t>P</w:t>
      </w:r>
      <w:r w:rsidR="0015482D">
        <w:rPr>
          <w:rFonts w:ascii="Bookman Old Style" w:hAnsi="Bookman Old Style"/>
          <w:color w:val="0B0A0A"/>
        </w:rPr>
        <w:t xml:space="preserve">ersonnel </w:t>
      </w:r>
      <w:r w:rsidR="000660E4">
        <w:rPr>
          <w:rFonts w:ascii="Bookman Old Style" w:hAnsi="Bookman Old Style"/>
          <w:color w:val="0B0A0A"/>
        </w:rPr>
        <w:t>C</w:t>
      </w:r>
      <w:r w:rsidR="0015482D">
        <w:rPr>
          <w:rFonts w:ascii="Bookman Old Style" w:hAnsi="Bookman Old Style"/>
          <w:color w:val="0B0A0A"/>
        </w:rPr>
        <w:t xml:space="preserve">ommittee. </w:t>
      </w:r>
      <w:r w:rsidR="000660E4">
        <w:rPr>
          <w:rFonts w:ascii="Bookman Old Style" w:hAnsi="Bookman Old Style"/>
          <w:color w:val="0B0A0A"/>
        </w:rPr>
        <w:t xml:space="preserve">Should he take </w:t>
      </w:r>
      <w:r w:rsidR="0015482D">
        <w:rPr>
          <w:rFonts w:ascii="Bookman Old Style" w:hAnsi="Bookman Old Style"/>
          <w:color w:val="0B0A0A"/>
        </w:rPr>
        <w:t xml:space="preserve">it directly to </w:t>
      </w:r>
      <w:r w:rsidR="000660E4">
        <w:rPr>
          <w:rFonts w:ascii="Bookman Old Style" w:hAnsi="Bookman Old Style"/>
          <w:color w:val="0B0A0A"/>
        </w:rPr>
        <w:t>the P</w:t>
      </w:r>
      <w:r w:rsidR="0015482D">
        <w:rPr>
          <w:rFonts w:ascii="Bookman Old Style" w:hAnsi="Bookman Old Style"/>
          <w:color w:val="0B0A0A"/>
        </w:rPr>
        <w:t xml:space="preserve">ersonnel </w:t>
      </w:r>
      <w:r w:rsidR="000660E4">
        <w:rPr>
          <w:rFonts w:ascii="Bookman Old Style" w:hAnsi="Bookman Old Style"/>
          <w:color w:val="0B0A0A"/>
        </w:rPr>
        <w:t xml:space="preserve">Committee </w:t>
      </w:r>
      <w:r w:rsidR="0015482D">
        <w:rPr>
          <w:rFonts w:ascii="Bookman Old Style" w:hAnsi="Bookman Old Style"/>
          <w:color w:val="0B0A0A"/>
        </w:rPr>
        <w:t xml:space="preserve">or </w:t>
      </w:r>
      <w:r w:rsidR="000660E4">
        <w:rPr>
          <w:rFonts w:ascii="Bookman Old Style" w:hAnsi="Bookman Old Style"/>
          <w:color w:val="0B0A0A"/>
        </w:rPr>
        <w:t xml:space="preserve">have it looked at by the </w:t>
      </w:r>
      <w:r w:rsidR="000660E4" w:rsidRPr="00295C17">
        <w:rPr>
          <w:rFonts w:ascii="Bookman Old Style" w:hAnsi="Bookman Old Style"/>
        </w:rPr>
        <w:t xml:space="preserve">Executive Committee </w:t>
      </w:r>
      <w:r w:rsidR="0015482D">
        <w:rPr>
          <w:rFonts w:ascii="Bookman Old Style" w:hAnsi="Bookman Old Style"/>
          <w:color w:val="0B0A0A"/>
        </w:rPr>
        <w:t>first?</w:t>
      </w:r>
    </w:p>
    <w:p w14:paraId="6A8446DA" w14:textId="10F90DC6" w:rsidR="0015482D" w:rsidRDefault="0015482D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660E4">
        <w:rPr>
          <w:rFonts w:ascii="Bookman Old Style" w:hAnsi="Bookman Old Style"/>
          <w:b/>
          <w:bCs/>
          <w:color w:val="0B0A0A"/>
        </w:rPr>
        <w:t xml:space="preserve">Chair </w:t>
      </w:r>
      <w:r w:rsidR="000660E4" w:rsidRPr="000660E4">
        <w:rPr>
          <w:rFonts w:ascii="Bookman Old Style" w:hAnsi="Bookman Old Style"/>
          <w:b/>
          <w:bCs/>
          <w:color w:val="0B0A0A"/>
        </w:rPr>
        <w:t>H</w:t>
      </w:r>
      <w:r w:rsidRPr="000660E4">
        <w:rPr>
          <w:rFonts w:ascii="Bookman Old Style" w:hAnsi="Bookman Old Style"/>
          <w:b/>
          <w:bCs/>
          <w:color w:val="0B0A0A"/>
        </w:rPr>
        <w:t>all</w:t>
      </w:r>
      <w:r w:rsidR="000660E4">
        <w:rPr>
          <w:rFonts w:ascii="Bookman Old Style" w:hAnsi="Bookman Old Style"/>
          <w:color w:val="0B0A0A"/>
        </w:rPr>
        <w:t xml:space="preserve"> suggested </w:t>
      </w:r>
      <w:r w:rsidR="000660E4">
        <w:rPr>
          <w:rFonts w:ascii="Bookman Old Style" w:hAnsi="Bookman Old Style"/>
        </w:rPr>
        <w:t xml:space="preserve">to bring it to the </w:t>
      </w:r>
      <w:r w:rsidR="000660E4" w:rsidRPr="00295C17">
        <w:rPr>
          <w:rFonts w:ascii="Bookman Old Style" w:hAnsi="Bookman Old Style"/>
        </w:rPr>
        <w:t xml:space="preserve">Executive Committee </w:t>
      </w:r>
      <w:r w:rsidR="000660E4">
        <w:rPr>
          <w:rFonts w:ascii="Bookman Old Style" w:hAnsi="Bookman Old Style"/>
          <w:color w:val="0B0A0A"/>
        </w:rPr>
        <w:t>first</w:t>
      </w:r>
      <w:r>
        <w:rPr>
          <w:rFonts w:ascii="Bookman Old Style" w:hAnsi="Bookman Old Style"/>
          <w:color w:val="0B0A0A"/>
        </w:rPr>
        <w:t xml:space="preserve">. </w:t>
      </w:r>
    </w:p>
    <w:p w14:paraId="41066DAE" w14:textId="77777777" w:rsidR="0015482D" w:rsidRDefault="0015482D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6C2936A" w14:textId="1C1C66E8" w:rsidR="0015482D" w:rsidRDefault="000660E4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660E4">
        <w:rPr>
          <w:rFonts w:ascii="Bookman Old Style" w:hAnsi="Bookman Old Style"/>
          <w:b/>
          <w:bCs/>
          <w:color w:val="0B0A0A"/>
        </w:rPr>
        <w:t xml:space="preserve">ASI President </w:t>
      </w:r>
      <w:r w:rsidR="0015482D" w:rsidRPr="000660E4">
        <w:rPr>
          <w:rFonts w:ascii="Bookman Old Style" w:hAnsi="Bookman Old Style"/>
          <w:b/>
          <w:bCs/>
          <w:color w:val="0B0A0A"/>
        </w:rPr>
        <w:t>Jackson</w:t>
      </w:r>
      <w:r>
        <w:rPr>
          <w:rFonts w:ascii="Bookman Old Style" w:hAnsi="Bookman Old Style"/>
          <w:color w:val="0B0A0A"/>
        </w:rPr>
        <w:t xml:space="preserve"> suggested for the A</w:t>
      </w:r>
      <w:r w:rsidR="00892E35">
        <w:rPr>
          <w:rFonts w:ascii="Bookman Old Style" w:hAnsi="Bookman Old Style"/>
          <w:color w:val="0B0A0A"/>
        </w:rPr>
        <w:t xml:space="preserve">cademic </w:t>
      </w:r>
      <w:r>
        <w:rPr>
          <w:rFonts w:ascii="Bookman Old Style" w:hAnsi="Bookman Old Style"/>
          <w:color w:val="0B0A0A"/>
        </w:rPr>
        <w:t>S</w:t>
      </w:r>
      <w:r w:rsidR="00892E35">
        <w:rPr>
          <w:rFonts w:ascii="Bookman Old Style" w:hAnsi="Bookman Old Style"/>
          <w:color w:val="0B0A0A"/>
        </w:rPr>
        <w:t xml:space="preserve">enate to have </w:t>
      </w:r>
      <w:r w:rsidR="00497844">
        <w:rPr>
          <w:rFonts w:ascii="Bookman Old Style" w:hAnsi="Bookman Old Style"/>
          <w:color w:val="0B0A0A"/>
        </w:rPr>
        <w:t xml:space="preserve">a </w:t>
      </w:r>
      <w:r w:rsidR="00892E35">
        <w:rPr>
          <w:rFonts w:ascii="Bookman Old Style" w:hAnsi="Bookman Old Style"/>
          <w:color w:val="0B0A0A"/>
        </w:rPr>
        <w:t>listening session</w:t>
      </w:r>
      <w:r w:rsidR="00113C9C">
        <w:rPr>
          <w:rFonts w:ascii="Bookman Old Style" w:hAnsi="Bookman Old Style"/>
          <w:color w:val="0B0A0A"/>
        </w:rPr>
        <w:t>, outside of formal senate meetings,</w:t>
      </w:r>
      <w:r w:rsidR="00892E35">
        <w:rPr>
          <w:rFonts w:ascii="Bookman Old Style" w:hAnsi="Bookman Old Style"/>
          <w:color w:val="0B0A0A"/>
        </w:rPr>
        <w:t xml:space="preserve"> with </w:t>
      </w:r>
      <w:r>
        <w:rPr>
          <w:rFonts w:ascii="Bookman Old Style" w:hAnsi="Bookman Old Style"/>
          <w:color w:val="0B0A0A"/>
        </w:rPr>
        <w:t>staff at S</w:t>
      </w:r>
      <w:r w:rsidR="00892E35">
        <w:rPr>
          <w:rFonts w:ascii="Bookman Old Style" w:hAnsi="Bookman Old Style"/>
          <w:color w:val="0B0A0A"/>
        </w:rPr>
        <w:t xml:space="preserve">tudent </w:t>
      </w:r>
      <w:r>
        <w:rPr>
          <w:rFonts w:ascii="Bookman Old Style" w:hAnsi="Bookman Old Style"/>
          <w:color w:val="0B0A0A"/>
        </w:rPr>
        <w:t>A</w:t>
      </w:r>
      <w:r w:rsidR="00892E35">
        <w:rPr>
          <w:rFonts w:ascii="Bookman Old Style" w:hAnsi="Bookman Old Style"/>
          <w:color w:val="0B0A0A"/>
        </w:rPr>
        <w:t xml:space="preserve">ffairs and </w:t>
      </w:r>
      <w:r>
        <w:rPr>
          <w:rFonts w:ascii="Bookman Old Style" w:hAnsi="Bookman Old Style"/>
          <w:color w:val="0B0A0A"/>
        </w:rPr>
        <w:t>E</w:t>
      </w:r>
      <w:r w:rsidR="00892E35">
        <w:rPr>
          <w:rFonts w:ascii="Bookman Old Style" w:hAnsi="Bookman Old Style"/>
          <w:color w:val="0B0A0A"/>
        </w:rPr>
        <w:t>nrollment</w:t>
      </w:r>
      <w:r>
        <w:rPr>
          <w:rFonts w:ascii="Bookman Old Style" w:hAnsi="Bookman Old Style"/>
          <w:color w:val="0B0A0A"/>
        </w:rPr>
        <w:t xml:space="preserve"> Management</w:t>
      </w:r>
      <w:r w:rsidR="00892E35">
        <w:rPr>
          <w:rFonts w:ascii="Bookman Old Style" w:hAnsi="Bookman Old Style"/>
          <w:color w:val="0B0A0A"/>
        </w:rPr>
        <w:t xml:space="preserve"> in </w:t>
      </w:r>
      <w:r>
        <w:rPr>
          <w:rFonts w:ascii="Bookman Old Style" w:hAnsi="Bookman Old Style"/>
          <w:color w:val="0B0A0A"/>
        </w:rPr>
        <w:t xml:space="preserve">the </w:t>
      </w:r>
      <w:r w:rsidR="00892E35">
        <w:rPr>
          <w:rFonts w:ascii="Bookman Old Style" w:hAnsi="Bookman Old Style"/>
          <w:color w:val="0B0A0A"/>
        </w:rPr>
        <w:t xml:space="preserve">wake of </w:t>
      </w:r>
      <w:r>
        <w:rPr>
          <w:rFonts w:ascii="Bookman Old Style" w:hAnsi="Bookman Old Style"/>
          <w:color w:val="0B0A0A"/>
        </w:rPr>
        <w:t xml:space="preserve">the </w:t>
      </w:r>
      <w:r w:rsidR="00892E35">
        <w:rPr>
          <w:rFonts w:ascii="Bookman Old Style" w:hAnsi="Bookman Old Style"/>
          <w:color w:val="0B0A0A"/>
        </w:rPr>
        <w:t>news o</w:t>
      </w:r>
      <w:r w:rsidR="00497844">
        <w:rPr>
          <w:rFonts w:ascii="Bookman Old Style" w:hAnsi="Bookman Old Style"/>
          <w:color w:val="0B0A0A"/>
        </w:rPr>
        <w:t>n</w:t>
      </w:r>
      <w:r w:rsidR="00892E35">
        <w:rPr>
          <w:rFonts w:ascii="Bookman Old Style" w:hAnsi="Bookman Old Style"/>
          <w:color w:val="0B0A0A"/>
        </w:rPr>
        <w:t xml:space="preserve"> harassment. </w:t>
      </w:r>
      <w:r>
        <w:rPr>
          <w:rFonts w:ascii="Bookman Old Style" w:hAnsi="Bookman Old Style"/>
          <w:color w:val="0B0A0A"/>
        </w:rPr>
        <w:t>The d</w:t>
      </w:r>
      <w:r w:rsidR="00892E35">
        <w:rPr>
          <w:rFonts w:ascii="Bookman Old Style" w:hAnsi="Bookman Old Style"/>
          <w:color w:val="0B0A0A"/>
        </w:rPr>
        <w:t xml:space="preserve">raft of </w:t>
      </w:r>
      <w:r>
        <w:rPr>
          <w:rFonts w:ascii="Bookman Old Style" w:hAnsi="Bookman Old Style"/>
          <w:color w:val="0B0A0A"/>
        </w:rPr>
        <w:t xml:space="preserve">the </w:t>
      </w:r>
      <w:r w:rsidR="00892E35">
        <w:rPr>
          <w:rFonts w:ascii="Bookman Old Style" w:hAnsi="Bookman Old Style"/>
          <w:color w:val="0B0A0A"/>
        </w:rPr>
        <w:t xml:space="preserve">resolution </w:t>
      </w:r>
      <w:r>
        <w:rPr>
          <w:rFonts w:ascii="Bookman Old Style" w:hAnsi="Bookman Old Style"/>
          <w:color w:val="0B0A0A"/>
        </w:rPr>
        <w:t xml:space="preserve">in response to this situation presented in Senate last week </w:t>
      </w:r>
      <w:r w:rsidR="00892E35">
        <w:rPr>
          <w:rFonts w:ascii="Bookman Old Style" w:hAnsi="Bookman Old Style"/>
          <w:color w:val="0B0A0A"/>
        </w:rPr>
        <w:t>missed</w:t>
      </w:r>
      <w:r>
        <w:rPr>
          <w:rFonts w:ascii="Bookman Old Style" w:hAnsi="Bookman Old Style"/>
          <w:color w:val="0B0A0A"/>
        </w:rPr>
        <w:t xml:space="preserve"> the</w:t>
      </w:r>
      <w:r w:rsidR="00892E35">
        <w:rPr>
          <w:rFonts w:ascii="Bookman Old Style" w:hAnsi="Bookman Old Style"/>
          <w:color w:val="0B0A0A"/>
        </w:rPr>
        <w:t xml:space="preserve"> perspective of staff. </w:t>
      </w:r>
    </w:p>
    <w:p w14:paraId="77CF1BDD" w14:textId="65BF7777" w:rsidR="00DB2696" w:rsidRDefault="000660E4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660E4">
        <w:rPr>
          <w:rFonts w:ascii="Bookman Old Style" w:hAnsi="Bookman Old Style"/>
          <w:b/>
          <w:bCs/>
          <w:color w:val="0B0A0A"/>
        </w:rPr>
        <w:t xml:space="preserve">Chair </w:t>
      </w:r>
      <w:r w:rsidR="00DB2696" w:rsidRPr="000660E4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responded that he has</w:t>
      </w:r>
      <w:r w:rsidR="00DB2696">
        <w:rPr>
          <w:rFonts w:ascii="Bookman Old Style" w:hAnsi="Bookman Old Style"/>
          <w:color w:val="0B0A0A"/>
        </w:rPr>
        <w:t xml:space="preserve"> been in communication with </w:t>
      </w:r>
      <w:r>
        <w:rPr>
          <w:rFonts w:ascii="Bookman Old Style" w:hAnsi="Bookman Old Style"/>
          <w:color w:val="0B0A0A"/>
        </w:rPr>
        <w:t xml:space="preserve">Senator </w:t>
      </w:r>
      <w:r w:rsidR="00DB2696">
        <w:rPr>
          <w:rFonts w:ascii="Bookman Old Style" w:hAnsi="Bookman Old Style"/>
          <w:color w:val="0B0A0A"/>
        </w:rPr>
        <w:t>Jenkins</w:t>
      </w:r>
      <w:r>
        <w:rPr>
          <w:rFonts w:ascii="Bookman Old Style" w:hAnsi="Bookman Old Style"/>
          <w:color w:val="0B0A0A"/>
        </w:rPr>
        <w:t>, who presented the initial resolution</w:t>
      </w:r>
      <w:r w:rsidR="00497844">
        <w:rPr>
          <w:rFonts w:ascii="Bookman Old Style" w:hAnsi="Bookman Old Style"/>
          <w:color w:val="0B0A0A"/>
        </w:rPr>
        <w:t>,</w:t>
      </w:r>
      <w:r>
        <w:rPr>
          <w:rFonts w:ascii="Bookman Old Style" w:hAnsi="Bookman Old Style"/>
          <w:color w:val="0B0A0A"/>
        </w:rPr>
        <w:t xml:space="preserve"> and that the l</w:t>
      </w:r>
      <w:r w:rsidR="00DB2696">
        <w:rPr>
          <w:rFonts w:ascii="Bookman Old Style" w:hAnsi="Bookman Old Style"/>
          <w:color w:val="0B0A0A"/>
        </w:rPr>
        <w:t>anguage</w:t>
      </w:r>
      <w:r>
        <w:rPr>
          <w:rFonts w:ascii="Bookman Old Style" w:hAnsi="Bookman Old Style"/>
          <w:color w:val="0B0A0A"/>
        </w:rPr>
        <w:t xml:space="preserve"> in this resolution will have to be </w:t>
      </w:r>
      <w:r w:rsidR="00DB2696">
        <w:rPr>
          <w:rFonts w:ascii="Bookman Old Style" w:hAnsi="Bookman Old Style"/>
          <w:color w:val="0B0A0A"/>
        </w:rPr>
        <w:t xml:space="preserve">changed because </w:t>
      </w:r>
      <w:r>
        <w:rPr>
          <w:rFonts w:ascii="Bookman Old Style" w:hAnsi="Bookman Old Style"/>
          <w:color w:val="0B0A0A"/>
        </w:rPr>
        <w:t xml:space="preserve">the </w:t>
      </w:r>
      <w:r w:rsidR="00DB2696">
        <w:rPr>
          <w:rFonts w:ascii="Bookman Old Style" w:hAnsi="Bookman Old Style"/>
          <w:color w:val="0B0A0A"/>
        </w:rPr>
        <w:t xml:space="preserve">draft no longer </w:t>
      </w:r>
      <w:r w:rsidR="00DB2696">
        <w:rPr>
          <w:rFonts w:ascii="Bookman Old Style" w:hAnsi="Bookman Old Style"/>
          <w:color w:val="0B0A0A"/>
        </w:rPr>
        <w:lastRenderedPageBreak/>
        <w:t xml:space="preserve">reflects </w:t>
      </w:r>
      <w:r>
        <w:rPr>
          <w:rFonts w:ascii="Bookman Old Style" w:hAnsi="Bookman Old Style"/>
          <w:color w:val="0B0A0A"/>
        </w:rPr>
        <w:t xml:space="preserve">the </w:t>
      </w:r>
      <w:r w:rsidR="00DB2696">
        <w:rPr>
          <w:rFonts w:ascii="Bookman Old Style" w:hAnsi="Bookman Old Style"/>
          <w:color w:val="0B0A0A"/>
        </w:rPr>
        <w:t>reality</w:t>
      </w:r>
      <w:r>
        <w:rPr>
          <w:rFonts w:ascii="Bookman Old Style" w:hAnsi="Bookman Old Style"/>
          <w:color w:val="0B0A0A"/>
        </w:rPr>
        <w:t xml:space="preserve"> since Chancellor Castro </w:t>
      </w:r>
      <w:r w:rsidR="00497844">
        <w:rPr>
          <w:rFonts w:ascii="Bookman Old Style" w:hAnsi="Bookman Old Style"/>
          <w:color w:val="0B0A0A"/>
        </w:rPr>
        <w:t xml:space="preserve">has now </w:t>
      </w:r>
      <w:r>
        <w:rPr>
          <w:rFonts w:ascii="Bookman Old Style" w:hAnsi="Bookman Old Style"/>
          <w:color w:val="0B0A0A"/>
        </w:rPr>
        <w:t>resigned</w:t>
      </w:r>
      <w:r w:rsidR="00DB2696">
        <w:rPr>
          <w:rFonts w:ascii="Bookman Old Style" w:hAnsi="Bookman Old Style"/>
          <w:color w:val="0B0A0A"/>
        </w:rPr>
        <w:t xml:space="preserve">. New resolutions might be presented </w:t>
      </w:r>
      <w:r>
        <w:rPr>
          <w:rFonts w:ascii="Bookman Old Style" w:hAnsi="Bookman Old Style"/>
          <w:color w:val="0B0A0A"/>
        </w:rPr>
        <w:t xml:space="preserve">at the </w:t>
      </w:r>
      <w:r w:rsidR="00DB2696">
        <w:rPr>
          <w:rFonts w:ascii="Bookman Old Style" w:hAnsi="Bookman Old Style"/>
          <w:color w:val="0B0A0A"/>
        </w:rPr>
        <w:t xml:space="preserve">next </w:t>
      </w:r>
      <w:r>
        <w:rPr>
          <w:rFonts w:ascii="Bookman Old Style" w:hAnsi="Bookman Old Style"/>
          <w:color w:val="0B0A0A"/>
        </w:rPr>
        <w:t xml:space="preserve">Senate </w:t>
      </w:r>
      <w:r w:rsidR="00DB2696">
        <w:rPr>
          <w:rFonts w:ascii="Bookman Old Style" w:hAnsi="Bookman Old Style"/>
          <w:color w:val="0B0A0A"/>
        </w:rPr>
        <w:t>meeting</w:t>
      </w:r>
      <w:r>
        <w:rPr>
          <w:rFonts w:ascii="Bookman Old Style" w:hAnsi="Bookman Old Style"/>
          <w:color w:val="0B0A0A"/>
        </w:rPr>
        <w:t xml:space="preserve"> as well</w:t>
      </w:r>
      <w:r w:rsidR="00DB2696">
        <w:rPr>
          <w:rFonts w:ascii="Bookman Old Style" w:hAnsi="Bookman Old Style"/>
          <w:color w:val="0B0A0A"/>
        </w:rPr>
        <w:t xml:space="preserve">. </w:t>
      </w:r>
    </w:p>
    <w:p w14:paraId="514EECEE" w14:textId="39FE37B6" w:rsidR="00DB2696" w:rsidRDefault="000660E4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660E4">
        <w:rPr>
          <w:rFonts w:ascii="Bookman Old Style" w:hAnsi="Bookman Old Style"/>
          <w:b/>
          <w:bCs/>
          <w:color w:val="0B0A0A"/>
        </w:rPr>
        <w:t>Senator Dyer</w:t>
      </w:r>
      <w:r w:rsidR="00DB2696">
        <w:rPr>
          <w:rFonts w:ascii="Bookman Old Style" w:hAnsi="Bookman Old Style"/>
          <w:color w:val="0B0A0A"/>
        </w:rPr>
        <w:t xml:space="preserve"> </w:t>
      </w:r>
      <w:r w:rsidR="00AC645C">
        <w:rPr>
          <w:rFonts w:ascii="Bookman Old Style" w:hAnsi="Bookman Old Style"/>
          <w:color w:val="0B0A0A"/>
        </w:rPr>
        <w:t>suggest</w:t>
      </w:r>
      <w:r>
        <w:rPr>
          <w:rFonts w:ascii="Bookman Old Style" w:hAnsi="Bookman Old Style"/>
          <w:color w:val="0B0A0A"/>
        </w:rPr>
        <w:t>ed</w:t>
      </w:r>
      <w:r w:rsidR="00AC645C">
        <w:rPr>
          <w:rFonts w:ascii="Bookman Old Style" w:hAnsi="Bookman Old Style"/>
          <w:color w:val="0B0A0A"/>
        </w:rPr>
        <w:t xml:space="preserve"> to </w:t>
      </w:r>
      <w:r>
        <w:rPr>
          <w:rFonts w:ascii="Bookman Old Style" w:hAnsi="Bookman Old Style"/>
          <w:color w:val="0B0A0A"/>
        </w:rPr>
        <w:t xml:space="preserve">ASI President </w:t>
      </w:r>
      <w:r w:rsidR="00AC645C">
        <w:rPr>
          <w:rFonts w:ascii="Bookman Old Style" w:hAnsi="Bookman Old Style"/>
          <w:color w:val="0B0A0A"/>
        </w:rPr>
        <w:t xml:space="preserve">Jackson to reach out to </w:t>
      </w:r>
      <w:r>
        <w:rPr>
          <w:rFonts w:ascii="Bookman Old Style" w:hAnsi="Bookman Old Style"/>
          <w:color w:val="0B0A0A"/>
        </w:rPr>
        <w:t xml:space="preserve">Senator </w:t>
      </w:r>
      <w:r w:rsidR="00AC645C">
        <w:rPr>
          <w:rFonts w:ascii="Bookman Old Style" w:hAnsi="Bookman Old Style"/>
          <w:color w:val="0B0A0A"/>
        </w:rPr>
        <w:t xml:space="preserve">Jenkins. He is working with a number of senators and non-senators, and he has invited anyone from the senate to participate. </w:t>
      </w:r>
    </w:p>
    <w:p w14:paraId="3A1329C5" w14:textId="3F3D90B0" w:rsidR="00AC645C" w:rsidRDefault="000660E4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660E4">
        <w:rPr>
          <w:rFonts w:ascii="Bookman Old Style" w:hAnsi="Bookman Old Style"/>
          <w:b/>
          <w:bCs/>
          <w:color w:val="0B0A0A"/>
        </w:rPr>
        <w:t>Senator M</w:t>
      </w:r>
      <w:r w:rsidR="00AC645C" w:rsidRPr="000660E4">
        <w:rPr>
          <w:rFonts w:ascii="Bookman Old Style" w:hAnsi="Bookman Old Style"/>
          <w:b/>
          <w:bCs/>
          <w:color w:val="0B0A0A"/>
        </w:rPr>
        <w:t>iele</w:t>
      </w:r>
      <w:r w:rsidR="00AC645C">
        <w:rPr>
          <w:rFonts w:ascii="Bookman Old Style" w:hAnsi="Bookman Old Style"/>
          <w:color w:val="0B0A0A"/>
        </w:rPr>
        <w:t xml:space="preserve"> </w:t>
      </w:r>
      <w:r w:rsidR="00B34EBA">
        <w:rPr>
          <w:rFonts w:ascii="Bookman Old Style" w:hAnsi="Bookman Old Style"/>
          <w:color w:val="0B0A0A"/>
        </w:rPr>
        <w:t xml:space="preserve">appreciated </w:t>
      </w:r>
      <w:r>
        <w:rPr>
          <w:rFonts w:ascii="Bookman Old Style" w:hAnsi="Bookman Old Style"/>
          <w:color w:val="0B0A0A"/>
        </w:rPr>
        <w:t xml:space="preserve">the </w:t>
      </w:r>
      <w:r w:rsidR="00B34EBA">
        <w:rPr>
          <w:rFonts w:ascii="Bookman Old Style" w:hAnsi="Bookman Old Style"/>
          <w:color w:val="0B0A0A"/>
        </w:rPr>
        <w:t xml:space="preserve">suggestion to hear from the staff impacted. </w:t>
      </w:r>
    </w:p>
    <w:p w14:paraId="22CA722D" w14:textId="3EE9E91C" w:rsidR="00915D2D" w:rsidRDefault="0070187B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70187B">
        <w:rPr>
          <w:rFonts w:ascii="Bookman Old Style" w:hAnsi="Bookman Old Style"/>
          <w:b/>
          <w:bCs/>
          <w:color w:val="0B0A0A"/>
        </w:rPr>
        <w:t xml:space="preserve">Chair </w:t>
      </w:r>
      <w:r w:rsidR="00915D2D" w:rsidRPr="0070187B">
        <w:rPr>
          <w:rFonts w:ascii="Bookman Old Style" w:hAnsi="Bookman Old Style"/>
          <w:b/>
          <w:bCs/>
          <w:color w:val="0B0A0A"/>
        </w:rPr>
        <w:t>Hall</w:t>
      </w:r>
      <w:r w:rsidR="00915D2D">
        <w:rPr>
          <w:rFonts w:ascii="Bookman Old Style" w:hAnsi="Bookman Old Style"/>
          <w:color w:val="0B0A0A"/>
        </w:rPr>
        <w:t xml:space="preserve"> invited </w:t>
      </w:r>
      <w:r>
        <w:rPr>
          <w:rFonts w:ascii="Bookman Old Style" w:hAnsi="Bookman Old Style"/>
          <w:color w:val="0B0A0A"/>
        </w:rPr>
        <w:t xml:space="preserve">ASI President </w:t>
      </w:r>
      <w:r w:rsidR="00915D2D">
        <w:rPr>
          <w:rFonts w:ascii="Bookman Old Style" w:hAnsi="Bookman Old Style"/>
          <w:color w:val="0B0A0A"/>
        </w:rPr>
        <w:t>Jackson to bring th</w:t>
      </w:r>
      <w:r w:rsidR="003475F4">
        <w:rPr>
          <w:rFonts w:ascii="Bookman Old Style" w:hAnsi="Bookman Old Style"/>
          <w:color w:val="0B0A0A"/>
        </w:rPr>
        <w:t>e</w:t>
      </w:r>
      <w:r w:rsidR="00915D2D">
        <w:rPr>
          <w:rFonts w:ascii="Bookman Old Style" w:hAnsi="Bookman Old Style"/>
          <w:color w:val="0B0A0A"/>
        </w:rPr>
        <w:t xml:space="preserve"> proposal </w:t>
      </w:r>
      <w:r w:rsidR="003475F4">
        <w:rPr>
          <w:rFonts w:ascii="Bookman Old Style" w:hAnsi="Bookman Old Style"/>
          <w:color w:val="0B0A0A"/>
        </w:rPr>
        <w:t xml:space="preserve">of a listening session </w:t>
      </w:r>
      <w:r w:rsidR="00915D2D">
        <w:rPr>
          <w:rFonts w:ascii="Bookman Old Style" w:hAnsi="Bookman Old Style"/>
          <w:color w:val="0B0A0A"/>
        </w:rPr>
        <w:t>to the</w:t>
      </w:r>
      <w:r w:rsidR="007966A2">
        <w:rPr>
          <w:rFonts w:ascii="Bookman Old Style" w:hAnsi="Bookman Old Style"/>
          <w:color w:val="0B0A0A"/>
        </w:rPr>
        <w:t xml:space="preserve"> senate</w:t>
      </w:r>
      <w:r w:rsidR="00915D2D">
        <w:rPr>
          <w:rFonts w:ascii="Bookman Old Style" w:hAnsi="Bookman Old Style"/>
          <w:color w:val="0B0A0A"/>
        </w:rPr>
        <w:t xml:space="preserve"> floor</w:t>
      </w:r>
      <w:r w:rsidR="007966A2">
        <w:rPr>
          <w:rFonts w:ascii="Bookman Old Style" w:hAnsi="Bookman Old Style"/>
          <w:color w:val="0B0A0A"/>
        </w:rPr>
        <w:t xml:space="preserve"> as new business</w:t>
      </w:r>
      <w:r w:rsidR="00915D2D">
        <w:rPr>
          <w:rFonts w:ascii="Bookman Old Style" w:hAnsi="Bookman Old Style"/>
          <w:color w:val="0B0A0A"/>
        </w:rPr>
        <w:t>.</w:t>
      </w:r>
    </w:p>
    <w:p w14:paraId="1C47BF85" w14:textId="77777777" w:rsidR="002F0499" w:rsidRPr="002F0499" w:rsidRDefault="002F0499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05B25DE" w14:textId="2EB0D95A" w:rsidR="002F0499" w:rsidRPr="002F0499" w:rsidRDefault="002F0499" w:rsidP="002F0499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APM 231 Policy on Adding and Dropping Classes.</w:t>
      </w:r>
    </w:p>
    <w:p w14:paraId="518F2E15" w14:textId="1C686E15" w:rsidR="002F0499" w:rsidRDefault="002F0499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D53D565" w14:textId="19DE9192" w:rsidR="002F0499" w:rsidRDefault="00871770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871770">
        <w:rPr>
          <w:rFonts w:ascii="Bookman Old Style" w:hAnsi="Bookman Old Style"/>
          <w:b/>
          <w:bCs/>
          <w:color w:val="0B0A0A"/>
        </w:rPr>
        <w:t xml:space="preserve">Chair </w:t>
      </w:r>
      <w:r w:rsidR="007C2F4C" w:rsidRPr="00871770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referred to the r</w:t>
      </w:r>
      <w:r w:rsidR="007C2F4C">
        <w:rPr>
          <w:rFonts w:ascii="Bookman Old Style" w:hAnsi="Bookman Old Style"/>
          <w:color w:val="0B0A0A"/>
        </w:rPr>
        <w:t>edlined version of</w:t>
      </w:r>
      <w:r>
        <w:rPr>
          <w:rFonts w:ascii="Bookman Old Style" w:hAnsi="Bookman Old Style"/>
          <w:color w:val="0B0A0A"/>
        </w:rPr>
        <w:t xml:space="preserve"> APM</w:t>
      </w:r>
      <w:r w:rsidR="007C2F4C">
        <w:rPr>
          <w:rFonts w:ascii="Bookman Old Style" w:hAnsi="Bookman Old Style"/>
          <w:color w:val="0B0A0A"/>
        </w:rPr>
        <w:t xml:space="preserve"> 231 submitted by </w:t>
      </w:r>
      <w:r>
        <w:rPr>
          <w:rFonts w:ascii="Bookman Old Style" w:hAnsi="Bookman Old Style"/>
          <w:color w:val="0B0A0A"/>
        </w:rPr>
        <w:t>Y</w:t>
      </w:r>
      <w:r w:rsidR="007C2F4C">
        <w:rPr>
          <w:rFonts w:ascii="Bookman Old Style" w:hAnsi="Bookman Old Style"/>
          <w:color w:val="0B0A0A"/>
        </w:rPr>
        <w:t xml:space="preserve">ager and </w:t>
      </w:r>
      <w:r>
        <w:rPr>
          <w:rFonts w:ascii="Bookman Old Style" w:hAnsi="Bookman Old Style"/>
          <w:color w:val="0B0A0A"/>
        </w:rPr>
        <w:t>M</w:t>
      </w:r>
      <w:r w:rsidR="007C2F4C">
        <w:rPr>
          <w:rFonts w:ascii="Bookman Old Style" w:hAnsi="Bookman Old Style"/>
          <w:color w:val="0B0A0A"/>
        </w:rPr>
        <w:t xml:space="preserve">uscat. </w:t>
      </w:r>
      <w:r w:rsidR="002C10EB">
        <w:rPr>
          <w:rFonts w:ascii="Bookman Old Style" w:hAnsi="Bookman Old Style"/>
          <w:color w:val="0B0A0A"/>
        </w:rPr>
        <w:t>A</w:t>
      </w:r>
      <w:r>
        <w:rPr>
          <w:rFonts w:ascii="Bookman Old Style" w:hAnsi="Bookman Old Style"/>
          <w:color w:val="0B0A0A"/>
        </w:rPr>
        <w:t xml:space="preserve"> new automatic </w:t>
      </w:r>
      <w:r w:rsidR="007C2F4C">
        <w:rPr>
          <w:rFonts w:ascii="Bookman Old Style" w:hAnsi="Bookman Old Style"/>
          <w:color w:val="0B0A0A"/>
        </w:rPr>
        <w:t>process is ready to go in PeopleSoft.</w:t>
      </w:r>
    </w:p>
    <w:p w14:paraId="78FF966B" w14:textId="6A4401CD" w:rsidR="00195A74" w:rsidRDefault="007C2F4C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F4FE7">
        <w:rPr>
          <w:rFonts w:ascii="Bookman Old Style" w:hAnsi="Bookman Old Style"/>
          <w:b/>
          <w:bCs/>
          <w:color w:val="0B0A0A"/>
        </w:rPr>
        <w:t>Yager</w:t>
      </w:r>
      <w:r w:rsidR="005F4FE7">
        <w:rPr>
          <w:rFonts w:ascii="Bookman Old Style" w:hAnsi="Bookman Old Style"/>
          <w:color w:val="0B0A0A"/>
        </w:rPr>
        <w:t xml:space="preserve"> (Registrar’s Office) reminded the committee that the </w:t>
      </w:r>
      <w:r>
        <w:rPr>
          <w:rFonts w:ascii="Bookman Old Style" w:hAnsi="Bookman Old Style"/>
          <w:color w:val="0B0A0A"/>
        </w:rPr>
        <w:t xml:space="preserve">current process </w:t>
      </w:r>
      <w:r w:rsidR="005F4FE7">
        <w:rPr>
          <w:rFonts w:ascii="Bookman Old Style" w:hAnsi="Bookman Old Style"/>
          <w:color w:val="0B0A0A"/>
        </w:rPr>
        <w:t xml:space="preserve">for drop and withdrawal </w:t>
      </w:r>
      <w:r>
        <w:rPr>
          <w:rFonts w:ascii="Bookman Old Style" w:hAnsi="Bookman Old Style"/>
          <w:color w:val="0B0A0A"/>
        </w:rPr>
        <w:t xml:space="preserve">is through </w:t>
      </w:r>
      <w:r w:rsidR="005F4FE7">
        <w:rPr>
          <w:rFonts w:ascii="Bookman Old Style" w:hAnsi="Bookman Old Style"/>
          <w:color w:val="0B0A0A"/>
        </w:rPr>
        <w:t>D</w:t>
      </w:r>
      <w:r>
        <w:rPr>
          <w:rFonts w:ascii="Bookman Old Style" w:hAnsi="Bookman Old Style"/>
          <w:color w:val="0B0A0A"/>
        </w:rPr>
        <w:t>ocu</w:t>
      </w:r>
      <w:r w:rsidR="005F4FE7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 xml:space="preserve">ign. </w:t>
      </w:r>
      <w:r w:rsidR="005F4FE7">
        <w:rPr>
          <w:rFonts w:ascii="Bookman Old Style" w:hAnsi="Bookman Old Style"/>
          <w:color w:val="0B0A0A"/>
        </w:rPr>
        <w:t>Yager and Muscat propose a new s</w:t>
      </w:r>
      <w:r>
        <w:rPr>
          <w:rFonts w:ascii="Bookman Old Style" w:hAnsi="Bookman Old Style"/>
          <w:color w:val="0B0A0A"/>
        </w:rPr>
        <w:t>treamlined process in PeopleSoft.</w:t>
      </w:r>
      <w:r w:rsidR="005F4FE7">
        <w:rPr>
          <w:rFonts w:ascii="Bookman Old Style" w:hAnsi="Bookman Old Style"/>
          <w:color w:val="0B0A0A"/>
        </w:rPr>
        <w:t xml:space="preserve"> This new </w:t>
      </w:r>
      <w:r>
        <w:rPr>
          <w:rFonts w:ascii="Bookman Old Style" w:hAnsi="Bookman Old Style"/>
          <w:color w:val="0B0A0A"/>
        </w:rPr>
        <w:t xml:space="preserve">process </w:t>
      </w:r>
      <w:r w:rsidR="005F4FE7">
        <w:rPr>
          <w:rFonts w:ascii="Bookman Old Style" w:hAnsi="Bookman Old Style"/>
          <w:color w:val="0B0A0A"/>
        </w:rPr>
        <w:t>will</w:t>
      </w:r>
      <w:r>
        <w:rPr>
          <w:rFonts w:ascii="Bookman Old Style" w:hAnsi="Bookman Old Style"/>
          <w:color w:val="0B0A0A"/>
        </w:rPr>
        <w:t xml:space="preserve"> requir</w:t>
      </w:r>
      <w:r w:rsidR="005F4FE7">
        <w:rPr>
          <w:rFonts w:ascii="Bookman Old Style" w:hAnsi="Bookman Old Style"/>
          <w:color w:val="0B0A0A"/>
        </w:rPr>
        <w:t>e</w:t>
      </w:r>
      <w:r>
        <w:rPr>
          <w:rFonts w:ascii="Bookman Old Style" w:hAnsi="Bookman Old Style"/>
          <w:color w:val="0B0A0A"/>
        </w:rPr>
        <w:t xml:space="preserve"> policy changes.</w:t>
      </w:r>
      <w:r w:rsidR="004569CC">
        <w:rPr>
          <w:rFonts w:ascii="Bookman Old Style" w:hAnsi="Bookman Old Style"/>
          <w:color w:val="0B0A0A"/>
        </w:rPr>
        <w:t xml:space="preserve"> The drop and withdrawal request </w:t>
      </w:r>
      <w:r w:rsidR="003475F4">
        <w:rPr>
          <w:rFonts w:ascii="Bookman Old Style" w:hAnsi="Bookman Old Style"/>
          <w:color w:val="0B0A0A"/>
        </w:rPr>
        <w:t>would</w:t>
      </w:r>
      <w:r w:rsidR="004569CC">
        <w:rPr>
          <w:rFonts w:ascii="Bookman Old Style" w:hAnsi="Bookman Old Style"/>
          <w:color w:val="0B0A0A"/>
        </w:rPr>
        <w:t xml:space="preserve"> be completed online by a </w:t>
      </w:r>
      <w:r w:rsidR="00195A74">
        <w:rPr>
          <w:rFonts w:ascii="Bookman Old Style" w:hAnsi="Bookman Old Style"/>
          <w:color w:val="0B0A0A"/>
        </w:rPr>
        <w:t xml:space="preserve">student, </w:t>
      </w:r>
      <w:r w:rsidR="004569CC">
        <w:rPr>
          <w:rFonts w:ascii="Bookman Old Style" w:hAnsi="Bookman Old Style"/>
          <w:color w:val="0B0A0A"/>
        </w:rPr>
        <w:t xml:space="preserve">and they </w:t>
      </w:r>
      <w:r w:rsidR="003475F4">
        <w:rPr>
          <w:rFonts w:ascii="Bookman Old Style" w:hAnsi="Bookman Old Style"/>
          <w:color w:val="0B0A0A"/>
        </w:rPr>
        <w:t>would</w:t>
      </w:r>
      <w:r w:rsidR="004569CC">
        <w:rPr>
          <w:rFonts w:ascii="Bookman Old Style" w:hAnsi="Bookman Old Style"/>
          <w:color w:val="0B0A0A"/>
        </w:rPr>
        <w:t xml:space="preserve"> have to </w:t>
      </w:r>
      <w:r w:rsidR="00195A74">
        <w:rPr>
          <w:rFonts w:ascii="Bookman Old Style" w:hAnsi="Bookman Old Style"/>
          <w:color w:val="0B0A0A"/>
        </w:rPr>
        <w:t>includ</w:t>
      </w:r>
      <w:r w:rsidR="004569CC">
        <w:rPr>
          <w:rFonts w:ascii="Bookman Old Style" w:hAnsi="Bookman Old Style"/>
          <w:color w:val="0B0A0A"/>
        </w:rPr>
        <w:t>e</w:t>
      </w:r>
      <w:r w:rsidR="00195A74">
        <w:rPr>
          <w:rFonts w:ascii="Bookman Old Style" w:hAnsi="Bookman Old Style"/>
          <w:color w:val="0B0A0A"/>
        </w:rPr>
        <w:t xml:space="preserve"> </w:t>
      </w:r>
      <w:r w:rsidR="002C10EB">
        <w:rPr>
          <w:rFonts w:ascii="Bookman Old Style" w:hAnsi="Bookman Old Style"/>
          <w:color w:val="0B0A0A"/>
        </w:rPr>
        <w:t xml:space="preserve">a </w:t>
      </w:r>
      <w:r w:rsidR="00195A74">
        <w:rPr>
          <w:rFonts w:ascii="Bookman Old Style" w:hAnsi="Bookman Old Style"/>
          <w:color w:val="0B0A0A"/>
        </w:rPr>
        <w:t>reason for dropping</w:t>
      </w:r>
      <w:r w:rsidR="004569CC">
        <w:rPr>
          <w:rFonts w:ascii="Bookman Old Style" w:hAnsi="Bookman Old Style"/>
          <w:color w:val="0B0A0A"/>
        </w:rPr>
        <w:t xml:space="preserve"> as well as documentation</w:t>
      </w:r>
      <w:r w:rsidR="00195A74">
        <w:rPr>
          <w:rFonts w:ascii="Bookman Old Style" w:hAnsi="Bookman Old Style"/>
          <w:color w:val="0B0A0A"/>
        </w:rPr>
        <w:t>.</w:t>
      </w:r>
      <w:r w:rsidR="004569CC">
        <w:rPr>
          <w:rFonts w:ascii="Bookman Old Style" w:hAnsi="Bookman Old Style"/>
          <w:color w:val="0B0A0A"/>
        </w:rPr>
        <w:t xml:space="preserve"> Once submitted by the student, the request </w:t>
      </w:r>
      <w:r w:rsidR="003475F4">
        <w:rPr>
          <w:rFonts w:ascii="Bookman Old Style" w:hAnsi="Bookman Old Style"/>
          <w:color w:val="0B0A0A"/>
        </w:rPr>
        <w:t>would</w:t>
      </w:r>
      <w:r w:rsidR="004569CC">
        <w:rPr>
          <w:rFonts w:ascii="Bookman Old Style" w:hAnsi="Bookman Old Style"/>
          <w:color w:val="0B0A0A"/>
        </w:rPr>
        <w:t xml:space="preserve"> automatically be r</w:t>
      </w:r>
      <w:r w:rsidR="00195A74">
        <w:rPr>
          <w:rFonts w:ascii="Bookman Old Style" w:hAnsi="Bookman Old Style"/>
          <w:color w:val="0B0A0A"/>
        </w:rPr>
        <w:t xml:space="preserve">outed to </w:t>
      </w:r>
      <w:r w:rsidR="004569CC">
        <w:rPr>
          <w:rFonts w:ascii="Bookman Old Style" w:hAnsi="Bookman Old Style"/>
          <w:color w:val="0B0A0A"/>
        </w:rPr>
        <w:t xml:space="preserve">the </w:t>
      </w:r>
      <w:r w:rsidR="00195A74">
        <w:rPr>
          <w:rFonts w:ascii="Bookman Old Style" w:hAnsi="Bookman Old Style"/>
          <w:color w:val="0B0A0A"/>
        </w:rPr>
        <w:t>department chair</w:t>
      </w:r>
      <w:r w:rsidR="004569CC">
        <w:rPr>
          <w:rFonts w:ascii="Bookman Old Style" w:hAnsi="Bookman Old Style"/>
          <w:color w:val="0B0A0A"/>
        </w:rPr>
        <w:t>, not to the course instructor</w:t>
      </w:r>
      <w:r w:rsidR="00195A74">
        <w:rPr>
          <w:rFonts w:ascii="Bookman Old Style" w:hAnsi="Bookman Old Style"/>
          <w:color w:val="0B0A0A"/>
        </w:rPr>
        <w:t xml:space="preserve">. </w:t>
      </w:r>
    </w:p>
    <w:p w14:paraId="52322C74" w14:textId="3C08C463" w:rsidR="00195A74" w:rsidRDefault="004569CC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569CC">
        <w:rPr>
          <w:rFonts w:ascii="Bookman Old Style" w:hAnsi="Bookman Old Style"/>
          <w:b/>
          <w:bCs/>
          <w:color w:val="0B0A0A"/>
        </w:rPr>
        <w:t xml:space="preserve">Chair </w:t>
      </w:r>
      <w:r w:rsidR="00195A74" w:rsidRPr="004569CC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added that the</w:t>
      </w:r>
      <w:r w:rsidR="00195A74">
        <w:rPr>
          <w:rFonts w:ascii="Bookman Old Style" w:hAnsi="Bookman Old Style"/>
          <w:color w:val="0B0A0A"/>
        </w:rPr>
        <w:t xml:space="preserve"> current </w:t>
      </w:r>
      <w:r>
        <w:rPr>
          <w:rFonts w:ascii="Bookman Old Style" w:hAnsi="Bookman Old Style"/>
          <w:color w:val="0B0A0A"/>
        </w:rPr>
        <w:t>APM</w:t>
      </w:r>
      <w:r w:rsidR="00195A74">
        <w:rPr>
          <w:rFonts w:ascii="Bookman Old Style" w:hAnsi="Bookman Old Style"/>
          <w:color w:val="0B0A0A"/>
        </w:rPr>
        <w:t xml:space="preserve"> requires fac</w:t>
      </w:r>
      <w:r>
        <w:rPr>
          <w:rFonts w:ascii="Bookman Old Style" w:hAnsi="Bookman Old Style"/>
          <w:color w:val="0B0A0A"/>
        </w:rPr>
        <w:t>ulty</w:t>
      </w:r>
      <w:r w:rsidR="00195A74">
        <w:rPr>
          <w:rFonts w:ascii="Bookman Old Style" w:hAnsi="Bookman Old Style"/>
          <w:color w:val="0B0A0A"/>
        </w:rPr>
        <w:t xml:space="preserve"> to sign</w:t>
      </w:r>
      <w:r>
        <w:rPr>
          <w:rFonts w:ascii="Bookman Old Style" w:hAnsi="Bookman Old Style"/>
          <w:color w:val="0B0A0A"/>
        </w:rPr>
        <w:t xml:space="preserve"> drop and withdrawal requests</w:t>
      </w:r>
      <w:r w:rsidR="00195A74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The need for a s</w:t>
      </w:r>
      <w:r w:rsidR="00195A74">
        <w:rPr>
          <w:rFonts w:ascii="Bookman Old Style" w:hAnsi="Bookman Old Style"/>
          <w:color w:val="0B0A0A"/>
        </w:rPr>
        <w:t xml:space="preserve">erious and compelling reason </w:t>
      </w:r>
      <w:r>
        <w:rPr>
          <w:rFonts w:ascii="Bookman Old Style" w:hAnsi="Bookman Old Style"/>
          <w:color w:val="0B0A0A"/>
        </w:rPr>
        <w:t xml:space="preserve">is </w:t>
      </w:r>
      <w:r w:rsidR="00195A74">
        <w:rPr>
          <w:rFonts w:ascii="Bookman Old Style" w:hAnsi="Bookman Old Style"/>
          <w:color w:val="0B0A0A"/>
        </w:rPr>
        <w:t>maintained</w:t>
      </w:r>
      <w:r>
        <w:rPr>
          <w:rFonts w:ascii="Bookman Old Style" w:hAnsi="Bookman Old Style"/>
          <w:color w:val="0B0A0A"/>
        </w:rPr>
        <w:t xml:space="preserve"> in the proposed </w:t>
      </w:r>
      <w:r w:rsidR="003475F4">
        <w:rPr>
          <w:rFonts w:ascii="Bookman Old Style" w:hAnsi="Bookman Old Style"/>
          <w:color w:val="0B0A0A"/>
        </w:rPr>
        <w:t xml:space="preserve">new </w:t>
      </w:r>
      <w:r>
        <w:rPr>
          <w:rFonts w:ascii="Bookman Old Style" w:hAnsi="Bookman Old Style"/>
          <w:color w:val="0B0A0A"/>
        </w:rPr>
        <w:t>process, b</w:t>
      </w:r>
      <w:r w:rsidR="00195A74">
        <w:rPr>
          <w:rFonts w:ascii="Bookman Old Style" w:hAnsi="Bookman Old Style"/>
          <w:color w:val="0B0A0A"/>
        </w:rPr>
        <w:t>ut signatories would be limited</w:t>
      </w:r>
      <w:r>
        <w:rPr>
          <w:rFonts w:ascii="Bookman Old Style" w:hAnsi="Bookman Old Style"/>
          <w:color w:val="0B0A0A"/>
        </w:rPr>
        <w:t xml:space="preserve"> (no signature from course instructor requested) and differs from what is required in the APM (</w:t>
      </w:r>
      <w:r w:rsidRPr="004569CC">
        <w:rPr>
          <w:rFonts w:ascii="Bookman Old Style" w:hAnsi="Bookman Old Style"/>
          <w:i/>
          <w:iCs/>
          <w:color w:val="0B0A0A"/>
        </w:rPr>
        <w:t>i.e.</w:t>
      </w:r>
      <w:r>
        <w:rPr>
          <w:rFonts w:ascii="Bookman Old Style" w:hAnsi="Bookman Old Style"/>
          <w:color w:val="0B0A0A"/>
        </w:rPr>
        <w:t xml:space="preserve">, </w:t>
      </w:r>
      <w:r w:rsidR="002C10EB">
        <w:rPr>
          <w:rFonts w:ascii="Bookman Old Style" w:hAnsi="Bookman Old Style"/>
          <w:color w:val="0B0A0A"/>
        </w:rPr>
        <w:t xml:space="preserve">signature from </w:t>
      </w:r>
      <w:r>
        <w:rPr>
          <w:rFonts w:ascii="Bookman Old Style" w:hAnsi="Bookman Old Style"/>
          <w:color w:val="0B0A0A"/>
        </w:rPr>
        <w:t>course instructor and department chair)</w:t>
      </w:r>
      <w:r w:rsidR="00195A74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In practice, m</w:t>
      </w:r>
      <w:r w:rsidR="00195A74">
        <w:rPr>
          <w:rFonts w:ascii="Bookman Old Style" w:hAnsi="Bookman Old Style"/>
          <w:color w:val="0B0A0A"/>
        </w:rPr>
        <w:t>ost fac</w:t>
      </w:r>
      <w:r>
        <w:rPr>
          <w:rFonts w:ascii="Bookman Old Style" w:hAnsi="Bookman Old Style"/>
          <w:color w:val="0B0A0A"/>
        </w:rPr>
        <w:t>ulty</w:t>
      </w:r>
      <w:r w:rsidR="00195A74">
        <w:rPr>
          <w:rFonts w:ascii="Bookman Old Style" w:hAnsi="Bookman Old Style"/>
          <w:color w:val="0B0A0A"/>
        </w:rPr>
        <w:t xml:space="preserve"> sign the</w:t>
      </w:r>
      <w:r>
        <w:rPr>
          <w:rFonts w:ascii="Bookman Old Style" w:hAnsi="Bookman Old Style"/>
          <w:color w:val="0B0A0A"/>
        </w:rPr>
        <w:t>se</w:t>
      </w:r>
      <w:r w:rsidR="00195A74">
        <w:rPr>
          <w:rFonts w:ascii="Bookman Old Style" w:hAnsi="Bookman Old Style"/>
          <w:color w:val="0B0A0A"/>
        </w:rPr>
        <w:t xml:space="preserve"> form</w:t>
      </w:r>
      <w:r>
        <w:rPr>
          <w:rFonts w:ascii="Bookman Old Style" w:hAnsi="Bookman Old Style"/>
          <w:color w:val="0B0A0A"/>
        </w:rPr>
        <w:t xml:space="preserve">s without asking for documentation from a student </w:t>
      </w:r>
      <w:r w:rsidR="00195A74">
        <w:rPr>
          <w:rFonts w:ascii="Bookman Old Style" w:hAnsi="Bookman Old Style"/>
          <w:color w:val="0B0A0A"/>
        </w:rPr>
        <w:t xml:space="preserve">and pass </w:t>
      </w:r>
      <w:r>
        <w:rPr>
          <w:rFonts w:ascii="Bookman Old Style" w:hAnsi="Bookman Old Style"/>
          <w:color w:val="0B0A0A"/>
        </w:rPr>
        <w:t xml:space="preserve">it on </w:t>
      </w:r>
      <w:r w:rsidR="00195A74">
        <w:rPr>
          <w:rFonts w:ascii="Bookman Old Style" w:hAnsi="Bookman Old Style"/>
          <w:color w:val="0B0A0A"/>
        </w:rPr>
        <w:t xml:space="preserve">to </w:t>
      </w:r>
      <w:r>
        <w:rPr>
          <w:rFonts w:ascii="Bookman Old Style" w:hAnsi="Bookman Old Style"/>
          <w:color w:val="0B0A0A"/>
        </w:rPr>
        <w:t xml:space="preserve">the </w:t>
      </w:r>
      <w:r w:rsidR="00195A74">
        <w:rPr>
          <w:rFonts w:ascii="Bookman Old Style" w:hAnsi="Bookman Old Style"/>
          <w:color w:val="0B0A0A"/>
        </w:rPr>
        <w:t>chair. Fac</w:t>
      </w:r>
      <w:r>
        <w:rPr>
          <w:rFonts w:ascii="Bookman Old Style" w:hAnsi="Bookman Old Style"/>
          <w:color w:val="0B0A0A"/>
        </w:rPr>
        <w:t>ulty</w:t>
      </w:r>
      <w:r w:rsidR="00195A74">
        <w:rPr>
          <w:rFonts w:ascii="Bookman Old Style" w:hAnsi="Bookman Old Style"/>
          <w:color w:val="0B0A0A"/>
        </w:rPr>
        <w:t xml:space="preserve"> do not seem to want this responsibility and</w:t>
      </w:r>
      <w:r w:rsidR="00DC71AC">
        <w:rPr>
          <w:rFonts w:ascii="Bookman Old Style" w:hAnsi="Bookman Old Style"/>
          <w:color w:val="0B0A0A"/>
        </w:rPr>
        <w:t xml:space="preserve"> do not seem to want to</w:t>
      </w:r>
      <w:r w:rsidR="00195A74">
        <w:rPr>
          <w:rFonts w:ascii="Bookman Old Style" w:hAnsi="Bookman Old Style"/>
          <w:color w:val="0B0A0A"/>
        </w:rPr>
        <w:t xml:space="preserve"> </w:t>
      </w:r>
      <w:r w:rsidR="00DC71AC">
        <w:rPr>
          <w:rFonts w:ascii="Bookman Old Style" w:hAnsi="Bookman Old Style"/>
          <w:color w:val="0B0A0A"/>
        </w:rPr>
        <w:t xml:space="preserve">have </w:t>
      </w:r>
      <w:r w:rsidR="00195A74">
        <w:rPr>
          <w:rFonts w:ascii="Bookman Old Style" w:hAnsi="Bookman Old Style"/>
          <w:color w:val="0B0A0A"/>
        </w:rPr>
        <w:t>know</w:t>
      </w:r>
      <w:r w:rsidR="00DC71AC">
        <w:rPr>
          <w:rFonts w:ascii="Bookman Old Style" w:hAnsi="Bookman Old Style"/>
          <w:color w:val="0B0A0A"/>
        </w:rPr>
        <w:t>ledge of</w:t>
      </w:r>
      <w:r w:rsidR="00195A74">
        <w:rPr>
          <w:rFonts w:ascii="Bookman Old Style" w:hAnsi="Bookman Old Style"/>
          <w:color w:val="0B0A0A"/>
        </w:rPr>
        <w:t xml:space="preserve"> </w:t>
      </w:r>
      <w:r w:rsidR="00DC71AC">
        <w:rPr>
          <w:rFonts w:ascii="Bookman Old Style" w:hAnsi="Bookman Old Style"/>
          <w:color w:val="0B0A0A"/>
        </w:rPr>
        <w:t xml:space="preserve">the student’s </w:t>
      </w:r>
      <w:r w:rsidR="00195A74">
        <w:rPr>
          <w:rFonts w:ascii="Bookman Old Style" w:hAnsi="Bookman Old Style"/>
          <w:color w:val="0B0A0A"/>
        </w:rPr>
        <w:t xml:space="preserve">compelling reasons, and they may not need to know. Hence, </w:t>
      </w:r>
      <w:r w:rsidR="00DC71AC">
        <w:rPr>
          <w:rFonts w:ascii="Bookman Old Style" w:hAnsi="Bookman Old Style"/>
          <w:color w:val="0B0A0A"/>
        </w:rPr>
        <w:t xml:space="preserve">this </w:t>
      </w:r>
      <w:r w:rsidR="00195A74">
        <w:rPr>
          <w:rFonts w:ascii="Bookman Old Style" w:hAnsi="Bookman Old Style"/>
          <w:color w:val="0B0A0A"/>
        </w:rPr>
        <w:t xml:space="preserve">streamlined </w:t>
      </w:r>
      <w:r w:rsidR="00DC71AC">
        <w:rPr>
          <w:rFonts w:ascii="Bookman Old Style" w:hAnsi="Bookman Old Style"/>
          <w:color w:val="0B0A0A"/>
        </w:rPr>
        <w:t xml:space="preserve">process </w:t>
      </w:r>
      <w:r w:rsidR="00195A74">
        <w:rPr>
          <w:rFonts w:ascii="Bookman Old Style" w:hAnsi="Bookman Old Style"/>
          <w:color w:val="0B0A0A"/>
        </w:rPr>
        <w:t xml:space="preserve">and </w:t>
      </w:r>
      <w:r w:rsidR="00DC71AC">
        <w:rPr>
          <w:rFonts w:ascii="Bookman Old Style" w:hAnsi="Bookman Old Style"/>
          <w:color w:val="0B0A0A"/>
        </w:rPr>
        <w:t>proposal to have</w:t>
      </w:r>
      <w:r w:rsidR="00195A74">
        <w:rPr>
          <w:rFonts w:ascii="Bookman Old Style" w:hAnsi="Bookman Old Style"/>
          <w:color w:val="0B0A0A"/>
        </w:rPr>
        <w:t xml:space="preserve"> documentation </w:t>
      </w:r>
      <w:r w:rsidR="00DC71AC">
        <w:rPr>
          <w:rFonts w:ascii="Bookman Old Style" w:hAnsi="Bookman Old Style"/>
          <w:color w:val="0B0A0A"/>
        </w:rPr>
        <w:t xml:space="preserve">of serious and compelling reasons </w:t>
      </w:r>
      <w:r w:rsidR="00195A74">
        <w:rPr>
          <w:rFonts w:ascii="Bookman Old Style" w:hAnsi="Bookman Old Style"/>
          <w:color w:val="0B0A0A"/>
        </w:rPr>
        <w:t xml:space="preserve">seen by less people than those identified in </w:t>
      </w:r>
      <w:r w:rsidR="00DC71AC">
        <w:rPr>
          <w:rFonts w:ascii="Bookman Old Style" w:hAnsi="Bookman Old Style"/>
          <w:color w:val="0B0A0A"/>
        </w:rPr>
        <w:t xml:space="preserve">the </w:t>
      </w:r>
      <w:r w:rsidR="00195A74">
        <w:rPr>
          <w:rFonts w:ascii="Bookman Old Style" w:hAnsi="Bookman Old Style"/>
          <w:color w:val="0B0A0A"/>
        </w:rPr>
        <w:t>current</w:t>
      </w:r>
      <w:r w:rsidR="00DC71AC">
        <w:rPr>
          <w:rFonts w:ascii="Bookman Old Style" w:hAnsi="Bookman Old Style"/>
          <w:color w:val="0B0A0A"/>
        </w:rPr>
        <w:t xml:space="preserve"> APM</w:t>
      </w:r>
      <w:r w:rsidR="00195A74">
        <w:rPr>
          <w:rFonts w:ascii="Bookman Old Style" w:hAnsi="Bookman Old Style"/>
          <w:color w:val="0B0A0A"/>
        </w:rPr>
        <w:t>.</w:t>
      </w:r>
      <w:r w:rsidR="00DC71AC">
        <w:rPr>
          <w:rFonts w:ascii="Bookman Old Style" w:hAnsi="Bookman Old Style"/>
          <w:color w:val="0B0A0A"/>
        </w:rPr>
        <w:t xml:space="preserve"> We wi</w:t>
      </w:r>
      <w:r w:rsidR="00360003">
        <w:rPr>
          <w:rFonts w:ascii="Bookman Old Style" w:hAnsi="Bookman Old Style"/>
          <w:color w:val="0B0A0A"/>
        </w:rPr>
        <w:t xml:space="preserve">ll </w:t>
      </w:r>
      <w:r w:rsidR="00DC71AC">
        <w:rPr>
          <w:rFonts w:ascii="Bookman Old Style" w:hAnsi="Bookman Old Style"/>
          <w:color w:val="0B0A0A"/>
        </w:rPr>
        <w:t xml:space="preserve">need to allow the Senate to reflect on this and to consider whether </w:t>
      </w:r>
      <w:r w:rsidR="00360003">
        <w:rPr>
          <w:rFonts w:ascii="Bookman Old Style" w:hAnsi="Bookman Old Style"/>
          <w:color w:val="0B0A0A"/>
        </w:rPr>
        <w:t>fac</w:t>
      </w:r>
      <w:r w:rsidR="00DC71AC">
        <w:rPr>
          <w:rFonts w:ascii="Bookman Old Style" w:hAnsi="Bookman Old Style"/>
          <w:color w:val="0B0A0A"/>
        </w:rPr>
        <w:t>ulty will</w:t>
      </w:r>
      <w:r w:rsidR="00360003">
        <w:rPr>
          <w:rFonts w:ascii="Bookman Old Style" w:hAnsi="Bookman Old Style"/>
          <w:color w:val="0B0A0A"/>
        </w:rPr>
        <w:t xml:space="preserve"> feel disenfranchised </w:t>
      </w:r>
      <w:r w:rsidR="00DC71AC">
        <w:rPr>
          <w:rFonts w:ascii="Bookman Old Style" w:hAnsi="Bookman Old Style"/>
          <w:color w:val="0B0A0A"/>
        </w:rPr>
        <w:t xml:space="preserve">if they are </w:t>
      </w:r>
      <w:r w:rsidR="00360003">
        <w:rPr>
          <w:rFonts w:ascii="Bookman Old Style" w:hAnsi="Bookman Old Style"/>
          <w:color w:val="0B0A0A"/>
        </w:rPr>
        <w:t>tak</w:t>
      </w:r>
      <w:r w:rsidR="00DC71AC">
        <w:rPr>
          <w:rFonts w:ascii="Bookman Old Style" w:hAnsi="Bookman Old Style"/>
          <w:color w:val="0B0A0A"/>
        </w:rPr>
        <w:t xml:space="preserve">en </w:t>
      </w:r>
      <w:r w:rsidR="00360003">
        <w:rPr>
          <w:rFonts w:ascii="Bookman Old Style" w:hAnsi="Bookman Old Style"/>
          <w:color w:val="0B0A0A"/>
        </w:rPr>
        <w:t>out</w:t>
      </w:r>
      <w:r w:rsidR="00DC71AC">
        <w:rPr>
          <w:rFonts w:ascii="Bookman Old Style" w:hAnsi="Bookman Old Style"/>
          <w:color w:val="0B0A0A"/>
        </w:rPr>
        <w:t xml:space="preserve"> of th</w:t>
      </w:r>
      <w:r w:rsidR="003475F4">
        <w:rPr>
          <w:rFonts w:ascii="Bookman Old Style" w:hAnsi="Bookman Old Style"/>
          <w:color w:val="0B0A0A"/>
        </w:rPr>
        <w:t>is</w:t>
      </w:r>
      <w:r w:rsidR="00DC71AC">
        <w:rPr>
          <w:rFonts w:ascii="Bookman Old Style" w:hAnsi="Bookman Old Style"/>
          <w:color w:val="0B0A0A"/>
        </w:rPr>
        <w:t xml:space="preserve"> process.</w:t>
      </w:r>
      <w:r w:rsidR="00360003">
        <w:rPr>
          <w:rFonts w:ascii="Bookman Old Style" w:hAnsi="Bookman Old Style"/>
          <w:color w:val="0B0A0A"/>
        </w:rPr>
        <w:t xml:space="preserve"> </w:t>
      </w:r>
    </w:p>
    <w:p w14:paraId="54842A17" w14:textId="6D4F92FD" w:rsidR="00195A74" w:rsidRDefault="00195A74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1AA3C3F" w14:textId="7D83B63C" w:rsidR="00360003" w:rsidRDefault="00DC71AC" w:rsidP="00F6088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DC71AC">
        <w:rPr>
          <w:rFonts w:ascii="Bookman Old Style" w:hAnsi="Bookman Old Style"/>
          <w:b/>
          <w:bCs/>
          <w:color w:val="0B0A0A"/>
        </w:rPr>
        <w:t xml:space="preserve">ASI President </w:t>
      </w:r>
      <w:r w:rsidR="00195A74" w:rsidRPr="00DC71AC">
        <w:rPr>
          <w:rFonts w:ascii="Bookman Old Style" w:hAnsi="Bookman Old Style"/>
          <w:b/>
          <w:bCs/>
          <w:color w:val="0B0A0A"/>
        </w:rPr>
        <w:t>Jackson</w:t>
      </w:r>
      <w:r w:rsidR="00F60887">
        <w:rPr>
          <w:rFonts w:ascii="Bookman Old Style" w:hAnsi="Bookman Old Style"/>
          <w:color w:val="0B0A0A"/>
        </w:rPr>
        <w:t xml:space="preserve"> noticed that the amended APM allows less time for </w:t>
      </w:r>
      <w:r w:rsidR="00360003">
        <w:rPr>
          <w:rFonts w:ascii="Bookman Old Style" w:hAnsi="Bookman Old Style"/>
          <w:color w:val="0B0A0A"/>
        </w:rPr>
        <w:t>dropping course</w:t>
      </w:r>
      <w:r w:rsidR="00F60887">
        <w:rPr>
          <w:rFonts w:ascii="Bookman Old Style" w:hAnsi="Bookman Old Style"/>
          <w:color w:val="0B0A0A"/>
        </w:rPr>
        <w:t>s</w:t>
      </w:r>
      <w:r w:rsidR="00360003">
        <w:rPr>
          <w:rFonts w:ascii="Bookman Old Style" w:hAnsi="Bookman Old Style"/>
          <w:color w:val="0B0A0A"/>
        </w:rPr>
        <w:t xml:space="preserve"> at </w:t>
      </w:r>
      <w:r w:rsidR="00F60887">
        <w:rPr>
          <w:rFonts w:ascii="Bookman Old Style" w:hAnsi="Bookman Old Style"/>
          <w:color w:val="0B0A0A"/>
        </w:rPr>
        <w:t xml:space="preserve">the </w:t>
      </w:r>
      <w:r w:rsidR="00360003">
        <w:rPr>
          <w:rFonts w:ascii="Bookman Old Style" w:hAnsi="Bookman Old Style"/>
          <w:color w:val="0B0A0A"/>
        </w:rPr>
        <w:t xml:space="preserve">start of </w:t>
      </w:r>
      <w:r w:rsidR="00F60887">
        <w:rPr>
          <w:rFonts w:ascii="Bookman Old Style" w:hAnsi="Bookman Old Style"/>
          <w:color w:val="0B0A0A"/>
        </w:rPr>
        <w:t xml:space="preserve">the </w:t>
      </w:r>
      <w:r w:rsidR="00360003">
        <w:rPr>
          <w:rFonts w:ascii="Bookman Old Style" w:hAnsi="Bookman Old Style"/>
          <w:color w:val="0B0A0A"/>
        </w:rPr>
        <w:t>semester</w:t>
      </w:r>
      <w:r w:rsidR="00F60887">
        <w:rPr>
          <w:rFonts w:ascii="Bookman Old Style" w:hAnsi="Bookman Old Style"/>
          <w:color w:val="0B0A0A"/>
        </w:rPr>
        <w:t>: on p.2, 4</w:t>
      </w:r>
      <w:r w:rsidR="00F60887" w:rsidRPr="00360003">
        <w:rPr>
          <w:rFonts w:ascii="Bookman Old Style" w:hAnsi="Bookman Old Style"/>
          <w:color w:val="0B0A0A"/>
          <w:vertAlign w:val="superscript"/>
        </w:rPr>
        <w:t>th</w:t>
      </w:r>
      <w:r w:rsidR="00F60887">
        <w:rPr>
          <w:rFonts w:ascii="Bookman Old Style" w:hAnsi="Bookman Old Style"/>
          <w:color w:val="0B0A0A"/>
        </w:rPr>
        <w:t xml:space="preserve"> paragraph</w:t>
      </w:r>
    </w:p>
    <w:p w14:paraId="2026CEF9" w14:textId="0FADD0B5" w:rsidR="00D50796" w:rsidRPr="00D50796" w:rsidRDefault="00D50796" w:rsidP="00D50796">
      <w:pPr>
        <w:pStyle w:val="Heading2"/>
        <w:ind w:right="0" w:firstLine="710"/>
        <w:rPr>
          <w:rFonts w:ascii="Bookman Old Style" w:hAnsi="Bookman Old Style"/>
          <w:b w:val="0"/>
          <w:bCs/>
          <w:sz w:val="22"/>
          <w:szCs w:val="22"/>
        </w:rPr>
      </w:pPr>
      <w:r>
        <w:rPr>
          <w:rFonts w:ascii="Bookman Old Style" w:hAnsi="Bookman Old Style"/>
          <w:b w:val="0"/>
          <w:bCs/>
          <w:color w:val="0B0A0A"/>
          <w:sz w:val="22"/>
          <w:szCs w:val="22"/>
        </w:rPr>
        <w:t>‘</w:t>
      </w:r>
      <w:r w:rsidRPr="00D50796">
        <w:rPr>
          <w:rFonts w:ascii="Bookman Old Style" w:hAnsi="Bookman Old Style"/>
          <w:b w:val="0"/>
          <w:bCs/>
          <w:sz w:val="22"/>
          <w:szCs w:val="22"/>
        </w:rPr>
        <w:t>Up to Census Date (9 instructional days)</w:t>
      </w:r>
      <w:r>
        <w:rPr>
          <w:rFonts w:ascii="Bookman Old Style" w:hAnsi="Bookman Old Style"/>
          <w:b w:val="0"/>
          <w:bCs/>
          <w:sz w:val="22"/>
          <w:szCs w:val="22"/>
        </w:rPr>
        <w:t>’</w:t>
      </w:r>
    </w:p>
    <w:p w14:paraId="13DC382A" w14:textId="482A4571" w:rsidR="00360003" w:rsidRDefault="00360003" w:rsidP="00F6088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60887">
        <w:rPr>
          <w:rFonts w:ascii="Bookman Old Style" w:hAnsi="Bookman Old Style"/>
          <w:b/>
          <w:bCs/>
          <w:color w:val="0B0A0A"/>
        </w:rPr>
        <w:t>Yager</w:t>
      </w:r>
      <w:r w:rsidR="00F60887">
        <w:rPr>
          <w:rFonts w:ascii="Bookman Old Style" w:hAnsi="Bookman Old Style"/>
          <w:color w:val="0B0A0A"/>
        </w:rPr>
        <w:t xml:space="preserve"> clarified that this was a typo, and that it should be 19, not 9, days. </w:t>
      </w:r>
      <w:r>
        <w:rPr>
          <w:rFonts w:ascii="Bookman Old Style" w:hAnsi="Bookman Old Style"/>
          <w:color w:val="0B0A0A"/>
        </w:rPr>
        <w:t xml:space="preserve"> </w:t>
      </w:r>
    </w:p>
    <w:p w14:paraId="2EF624F5" w14:textId="4BD1FE2C" w:rsidR="00360003" w:rsidRDefault="00360003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F60887">
        <w:rPr>
          <w:rFonts w:ascii="Bookman Old Style" w:hAnsi="Bookman Old Style"/>
          <w:i/>
          <w:iCs/>
          <w:color w:val="0B0A0A"/>
        </w:rPr>
        <w:t>C</w:t>
      </w:r>
      <w:r w:rsidR="00F60887">
        <w:rPr>
          <w:rFonts w:ascii="Bookman Old Style" w:hAnsi="Bookman Old Style"/>
          <w:i/>
          <w:iCs/>
          <w:color w:val="0B0A0A"/>
        </w:rPr>
        <w:t xml:space="preserve">orrection </w:t>
      </w:r>
      <w:r w:rsidRPr="00F60887">
        <w:rPr>
          <w:rFonts w:ascii="Bookman Old Style" w:hAnsi="Bookman Old Style"/>
          <w:i/>
          <w:iCs/>
          <w:color w:val="0B0A0A"/>
        </w:rPr>
        <w:t>made on the floor</w:t>
      </w:r>
      <w:r w:rsidR="00D50796">
        <w:rPr>
          <w:rFonts w:ascii="Bookman Old Style" w:hAnsi="Bookman Old Style"/>
          <w:i/>
          <w:iCs/>
          <w:color w:val="0B0A0A"/>
        </w:rPr>
        <w:t>:</w:t>
      </w:r>
    </w:p>
    <w:p w14:paraId="5210C708" w14:textId="4954A5C0" w:rsidR="00D50796" w:rsidRPr="00D50796" w:rsidRDefault="00D50796" w:rsidP="00D5079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 w:firstLine="720"/>
        <w:contextualSpacing/>
        <w:rPr>
          <w:rFonts w:ascii="Bookman Old Style" w:hAnsi="Bookman Old Style"/>
          <w:i/>
          <w:iCs/>
          <w:color w:val="0B0A0A"/>
          <w:sz w:val="22"/>
          <w:szCs w:val="22"/>
        </w:rPr>
      </w:pPr>
      <w:r w:rsidRPr="00D50796">
        <w:rPr>
          <w:rFonts w:ascii="Bookman Old Style" w:hAnsi="Bookman Old Style"/>
          <w:sz w:val="22"/>
          <w:szCs w:val="22"/>
        </w:rPr>
        <w:t>‘Up to Census Date (19 instructional days)’</w:t>
      </w:r>
    </w:p>
    <w:p w14:paraId="23AFF7B2" w14:textId="30BE330B" w:rsidR="00360003" w:rsidRDefault="00360003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BEA6C1A" w14:textId="56DE4541" w:rsidR="00BC7840" w:rsidRDefault="00360003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7F3AD6">
        <w:rPr>
          <w:rFonts w:ascii="Bookman Old Style" w:hAnsi="Bookman Old Style"/>
          <w:b/>
          <w:bCs/>
          <w:color w:val="0B0A0A"/>
        </w:rPr>
        <w:t>Mullooly</w:t>
      </w:r>
      <w:r w:rsidR="007F3AD6">
        <w:rPr>
          <w:rFonts w:ascii="Bookman Old Style" w:hAnsi="Bookman Old Style"/>
          <w:color w:val="0B0A0A"/>
        </w:rPr>
        <w:t xml:space="preserve"> (Chair AP&amp;P)</w:t>
      </w:r>
      <w:r>
        <w:rPr>
          <w:rFonts w:ascii="Bookman Old Style" w:hAnsi="Bookman Old Style"/>
          <w:color w:val="0B0A0A"/>
        </w:rPr>
        <w:t xml:space="preserve"> supports the </w:t>
      </w:r>
      <w:r w:rsidR="007F3AD6">
        <w:rPr>
          <w:rFonts w:ascii="Bookman Old Style" w:hAnsi="Bookman Old Style"/>
          <w:color w:val="0B0A0A"/>
        </w:rPr>
        <w:t xml:space="preserve">proposed </w:t>
      </w:r>
      <w:r>
        <w:rPr>
          <w:rFonts w:ascii="Bookman Old Style" w:hAnsi="Bookman Old Style"/>
          <w:color w:val="0B0A0A"/>
        </w:rPr>
        <w:t xml:space="preserve">changes. </w:t>
      </w:r>
      <w:r w:rsidR="005532CD">
        <w:rPr>
          <w:rFonts w:ascii="Bookman Old Style" w:hAnsi="Bookman Old Style"/>
          <w:color w:val="0B0A0A"/>
        </w:rPr>
        <w:t xml:space="preserve">He suggested to </w:t>
      </w:r>
      <w:r w:rsidR="00B86C09">
        <w:rPr>
          <w:rFonts w:ascii="Bookman Old Style" w:hAnsi="Bookman Old Style"/>
          <w:color w:val="0B0A0A"/>
        </w:rPr>
        <w:t>have</w:t>
      </w:r>
      <w:r>
        <w:rPr>
          <w:rFonts w:ascii="Bookman Old Style" w:hAnsi="Bookman Old Style"/>
          <w:color w:val="0B0A0A"/>
        </w:rPr>
        <w:t xml:space="preserve"> </w:t>
      </w:r>
      <w:r w:rsidR="005532CD">
        <w:rPr>
          <w:rFonts w:ascii="Bookman Old Style" w:hAnsi="Bookman Old Style"/>
          <w:color w:val="0B0A0A"/>
        </w:rPr>
        <w:t xml:space="preserve">an </w:t>
      </w:r>
      <w:r>
        <w:rPr>
          <w:rFonts w:ascii="Bookman Old Style" w:hAnsi="Bookman Old Style"/>
          <w:color w:val="0B0A0A"/>
        </w:rPr>
        <w:t xml:space="preserve">interim policy, </w:t>
      </w:r>
      <w:r w:rsidR="005532CD">
        <w:rPr>
          <w:rFonts w:ascii="Bookman Old Style" w:hAnsi="Bookman Old Style"/>
          <w:color w:val="0B0A0A"/>
        </w:rPr>
        <w:t xml:space="preserve">to allow the new process to be </w:t>
      </w:r>
      <w:r>
        <w:rPr>
          <w:rFonts w:ascii="Bookman Old Style" w:hAnsi="Bookman Old Style"/>
          <w:color w:val="0B0A0A"/>
        </w:rPr>
        <w:t xml:space="preserve">piloted. </w:t>
      </w:r>
      <w:r w:rsidR="00B86C09">
        <w:rPr>
          <w:rFonts w:ascii="Bookman Old Style" w:hAnsi="Bookman Old Style"/>
          <w:color w:val="0B0A0A"/>
        </w:rPr>
        <w:t>He noted that b</w:t>
      </w:r>
      <w:r w:rsidR="00BC7840">
        <w:rPr>
          <w:rFonts w:ascii="Bookman Old Style" w:hAnsi="Bookman Old Style"/>
          <w:color w:val="0B0A0A"/>
        </w:rPr>
        <w:t xml:space="preserve">y </w:t>
      </w:r>
      <w:r w:rsidR="00B86C09">
        <w:rPr>
          <w:rFonts w:ascii="Bookman Old Style" w:hAnsi="Bookman Old Style"/>
          <w:color w:val="0B0A0A"/>
        </w:rPr>
        <w:t>simplifying</w:t>
      </w:r>
      <w:r w:rsidR="00BC7840">
        <w:rPr>
          <w:rFonts w:ascii="Bookman Old Style" w:hAnsi="Bookman Old Style"/>
          <w:color w:val="0B0A0A"/>
        </w:rPr>
        <w:t xml:space="preserve"> </w:t>
      </w:r>
      <w:r w:rsidR="00B86C09">
        <w:rPr>
          <w:rFonts w:ascii="Bookman Old Style" w:hAnsi="Bookman Old Style"/>
          <w:color w:val="0B0A0A"/>
        </w:rPr>
        <w:t xml:space="preserve">the </w:t>
      </w:r>
      <w:r w:rsidR="00BC7840">
        <w:rPr>
          <w:rFonts w:ascii="Bookman Old Style" w:hAnsi="Bookman Old Style"/>
          <w:color w:val="0B0A0A"/>
        </w:rPr>
        <w:t xml:space="preserve">signature process, </w:t>
      </w:r>
      <w:r w:rsidR="00B86C09">
        <w:rPr>
          <w:rFonts w:ascii="Bookman Old Style" w:hAnsi="Bookman Old Style"/>
          <w:color w:val="0B0A0A"/>
        </w:rPr>
        <w:t xml:space="preserve">students are </w:t>
      </w:r>
      <w:r w:rsidR="00BC7840">
        <w:rPr>
          <w:rFonts w:ascii="Bookman Old Style" w:hAnsi="Bookman Old Style"/>
          <w:color w:val="0B0A0A"/>
        </w:rPr>
        <w:t>allow</w:t>
      </w:r>
      <w:r w:rsidR="00B86C09">
        <w:rPr>
          <w:rFonts w:ascii="Bookman Old Style" w:hAnsi="Bookman Old Style"/>
          <w:color w:val="0B0A0A"/>
        </w:rPr>
        <w:t>ed to</w:t>
      </w:r>
      <w:r w:rsidR="00BC7840">
        <w:rPr>
          <w:rFonts w:ascii="Bookman Old Style" w:hAnsi="Bookman Old Style"/>
          <w:color w:val="0B0A0A"/>
        </w:rPr>
        <w:t xml:space="preserve"> drop at </w:t>
      </w:r>
      <w:r w:rsidR="00B86C09">
        <w:rPr>
          <w:rFonts w:ascii="Bookman Old Style" w:hAnsi="Bookman Old Style"/>
          <w:color w:val="0B0A0A"/>
        </w:rPr>
        <w:t xml:space="preserve">the </w:t>
      </w:r>
      <w:r w:rsidR="00BC7840">
        <w:rPr>
          <w:rFonts w:ascii="Bookman Old Style" w:hAnsi="Bookman Old Style"/>
          <w:color w:val="0B0A0A"/>
        </w:rPr>
        <w:t>very last moment,</w:t>
      </w:r>
      <w:r w:rsidR="00B86C09">
        <w:rPr>
          <w:rFonts w:ascii="Bookman Old Style" w:hAnsi="Bookman Old Style"/>
          <w:color w:val="0B0A0A"/>
        </w:rPr>
        <w:t xml:space="preserve"> which could result in </w:t>
      </w:r>
      <w:r w:rsidR="00BC7840">
        <w:rPr>
          <w:rFonts w:ascii="Bookman Old Style" w:hAnsi="Bookman Old Style"/>
          <w:color w:val="0B0A0A"/>
        </w:rPr>
        <w:t xml:space="preserve">empty seats </w:t>
      </w:r>
      <w:r w:rsidR="00B86C09">
        <w:rPr>
          <w:rFonts w:ascii="Bookman Old Style" w:hAnsi="Bookman Old Style"/>
          <w:color w:val="0B0A0A"/>
        </w:rPr>
        <w:t>that waitlisted</w:t>
      </w:r>
      <w:r w:rsidR="00BC7840">
        <w:rPr>
          <w:rFonts w:ascii="Bookman Old Style" w:hAnsi="Bookman Old Style"/>
          <w:color w:val="0B0A0A"/>
        </w:rPr>
        <w:t xml:space="preserve"> students </w:t>
      </w:r>
      <w:r w:rsidR="00B86C09">
        <w:rPr>
          <w:rFonts w:ascii="Bookman Old Style" w:hAnsi="Bookman Old Style"/>
          <w:color w:val="0B0A0A"/>
        </w:rPr>
        <w:t>could have taken if the seat had become available earlier. There were no comments in AP&amp;P about no longer requiring faculty to sign</w:t>
      </w:r>
      <w:r w:rsidR="00905E9E">
        <w:rPr>
          <w:rFonts w:ascii="Bookman Old Style" w:hAnsi="Bookman Old Style"/>
          <w:color w:val="0B0A0A"/>
        </w:rPr>
        <w:t xml:space="preserve">, since it </w:t>
      </w:r>
      <w:r w:rsidR="00B86C09">
        <w:rPr>
          <w:rFonts w:ascii="Bookman Old Style" w:hAnsi="Bookman Old Style"/>
          <w:color w:val="0B0A0A"/>
        </w:rPr>
        <w:t>allow</w:t>
      </w:r>
      <w:r w:rsidR="00905E9E">
        <w:rPr>
          <w:rFonts w:ascii="Bookman Old Style" w:hAnsi="Bookman Old Style"/>
          <w:color w:val="0B0A0A"/>
        </w:rPr>
        <w:t>s</w:t>
      </w:r>
      <w:r w:rsidR="00B86C09">
        <w:rPr>
          <w:rFonts w:ascii="Bookman Old Style" w:hAnsi="Bookman Old Style"/>
          <w:color w:val="0B0A0A"/>
        </w:rPr>
        <w:t xml:space="preserve"> more protection for </w:t>
      </w:r>
      <w:r w:rsidR="00BC7840">
        <w:rPr>
          <w:rFonts w:ascii="Bookman Old Style" w:hAnsi="Bookman Old Style"/>
          <w:color w:val="0B0A0A"/>
        </w:rPr>
        <w:t xml:space="preserve">student privacy. </w:t>
      </w:r>
    </w:p>
    <w:p w14:paraId="25ABF750" w14:textId="513B8E9B" w:rsidR="00BC7840" w:rsidRDefault="00BC7840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4DAA247" w14:textId="668164A1" w:rsidR="00BC7840" w:rsidRDefault="00B86C09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86C09">
        <w:rPr>
          <w:rFonts w:ascii="Bookman Old Style" w:hAnsi="Bookman Old Style"/>
          <w:b/>
          <w:bCs/>
          <w:color w:val="0B0A0A"/>
        </w:rPr>
        <w:t>Senator Dyer</w:t>
      </w:r>
      <w:r>
        <w:rPr>
          <w:rFonts w:ascii="Bookman Old Style" w:hAnsi="Bookman Old Style"/>
          <w:color w:val="0B0A0A"/>
        </w:rPr>
        <w:t xml:space="preserve"> added that </w:t>
      </w:r>
      <w:r w:rsidR="00BC7840">
        <w:rPr>
          <w:rFonts w:ascii="Bookman Old Style" w:hAnsi="Bookman Old Style"/>
          <w:color w:val="0B0A0A"/>
        </w:rPr>
        <w:t>fac</w:t>
      </w:r>
      <w:r>
        <w:rPr>
          <w:rFonts w:ascii="Bookman Old Style" w:hAnsi="Bookman Old Style"/>
          <w:color w:val="0B0A0A"/>
        </w:rPr>
        <w:t>ulty</w:t>
      </w:r>
      <w:r w:rsidR="00BC7840">
        <w:rPr>
          <w:rFonts w:ascii="Bookman Old Style" w:hAnsi="Bookman Old Style"/>
          <w:color w:val="0B0A0A"/>
        </w:rPr>
        <w:t xml:space="preserve"> do not</w:t>
      </w:r>
      <w:r>
        <w:rPr>
          <w:rFonts w:ascii="Bookman Old Style" w:hAnsi="Bookman Old Style"/>
          <w:color w:val="0B0A0A"/>
        </w:rPr>
        <w:t xml:space="preserve"> tend to</w:t>
      </w:r>
      <w:r w:rsidR="00BC7840">
        <w:rPr>
          <w:rFonts w:ascii="Bookman Old Style" w:hAnsi="Bookman Old Style"/>
          <w:color w:val="0B0A0A"/>
        </w:rPr>
        <w:t xml:space="preserve"> look at documentation or ask </w:t>
      </w:r>
      <w:r>
        <w:rPr>
          <w:rFonts w:ascii="Bookman Old Style" w:hAnsi="Bookman Old Style"/>
          <w:color w:val="0B0A0A"/>
        </w:rPr>
        <w:t xml:space="preserve">for </w:t>
      </w:r>
      <w:r w:rsidR="00BC7840">
        <w:rPr>
          <w:rFonts w:ascii="Bookman Old Style" w:hAnsi="Bookman Old Style"/>
          <w:color w:val="0B0A0A"/>
        </w:rPr>
        <w:t>documentation</w:t>
      </w:r>
      <w:r w:rsidR="00905E9E">
        <w:rPr>
          <w:rFonts w:ascii="Bookman Old Style" w:hAnsi="Bookman Old Style"/>
          <w:color w:val="0B0A0A"/>
        </w:rPr>
        <w:t xml:space="preserve"> for a drop reason</w:t>
      </w:r>
      <w:r w:rsidR="00BC7840">
        <w:rPr>
          <w:rFonts w:ascii="Bookman Old Style" w:hAnsi="Bookman Old Style"/>
          <w:color w:val="0B0A0A"/>
        </w:rPr>
        <w:t>. Fac</w:t>
      </w:r>
      <w:r>
        <w:rPr>
          <w:rFonts w:ascii="Bookman Old Style" w:hAnsi="Bookman Old Style"/>
          <w:color w:val="0B0A0A"/>
        </w:rPr>
        <w:t>ulty</w:t>
      </w:r>
      <w:r w:rsidR="00BC7840">
        <w:rPr>
          <w:rFonts w:ascii="Bookman Old Style" w:hAnsi="Bookman Old Style"/>
          <w:color w:val="0B0A0A"/>
        </w:rPr>
        <w:t xml:space="preserve"> want to help student</w:t>
      </w:r>
      <w:r w:rsidR="00905E9E">
        <w:rPr>
          <w:rFonts w:ascii="Bookman Old Style" w:hAnsi="Bookman Old Style"/>
          <w:color w:val="0B0A0A"/>
        </w:rPr>
        <w:t>s by allowing them to drop a course</w:t>
      </w:r>
      <w:r w:rsidR="00BC7840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 xml:space="preserve">This new process is </w:t>
      </w:r>
      <w:r w:rsidR="00BC7840">
        <w:rPr>
          <w:rFonts w:ascii="Bookman Old Style" w:hAnsi="Bookman Old Style"/>
          <w:color w:val="0B0A0A"/>
        </w:rPr>
        <w:t>not taking anything away from fac</w:t>
      </w:r>
      <w:r>
        <w:rPr>
          <w:rFonts w:ascii="Bookman Old Style" w:hAnsi="Bookman Old Style"/>
          <w:color w:val="0B0A0A"/>
        </w:rPr>
        <w:t>ulty</w:t>
      </w:r>
      <w:r w:rsidR="00BC7840">
        <w:rPr>
          <w:rFonts w:ascii="Bookman Old Style" w:hAnsi="Bookman Old Style"/>
          <w:color w:val="0B0A0A"/>
        </w:rPr>
        <w:t xml:space="preserve"> except a burden.</w:t>
      </w:r>
    </w:p>
    <w:p w14:paraId="3F861085" w14:textId="153481FB" w:rsidR="00BC7840" w:rsidRDefault="00BC7840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A6B2E7C" w14:textId="5E31E3C9" w:rsidR="00BC7840" w:rsidRDefault="00B86C09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86C09">
        <w:rPr>
          <w:rFonts w:ascii="Bookman Old Style" w:hAnsi="Bookman Old Style"/>
          <w:b/>
          <w:bCs/>
          <w:color w:val="0B0A0A"/>
        </w:rPr>
        <w:t xml:space="preserve">ASI President </w:t>
      </w:r>
      <w:r w:rsidR="00BC7840" w:rsidRPr="00B86C09">
        <w:rPr>
          <w:rFonts w:ascii="Bookman Old Style" w:hAnsi="Bookman Old Style"/>
          <w:b/>
          <w:bCs/>
          <w:color w:val="0B0A0A"/>
        </w:rPr>
        <w:t>Jackson</w:t>
      </w:r>
      <w:r>
        <w:rPr>
          <w:rFonts w:ascii="Bookman Old Style" w:hAnsi="Bookman Old Style"/>
          <w:color w:val="0B0A0A"/>
        </w:rPr>
        <w:t xml:space="preserve"> suggested to add guidance in the form for students to understand what kind of documentation is sought, and what to do in </w:t>
      </w:r>
      <w:r w:rsidR="00FE328A">
        <w:rPr>
          <w:rFonts w:ascii="Bookman Old Style" w:hAnsi="Bookman Old Style"/>
          <w:color w:val="0B0A0A"/>
        </w:rPr>
        <w:t>case</w:t>
      </w:r>
      <w:r w:rsidR="00BC7840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of</w:t>
      </w:r>
      <w:r w:rsidR="00BC7840">
        <w:rPr>
          <w:rFonts w:ascii="Bookman Old Style" w:hAnsi="Bookman Old Style"/>
          <w:color w:val="0B0A0A"/>
        </w:rPr>
        <w:t xml:space="preserve"> serious and compelling reasons </w:t>
      </w:r>
      <w:r>
        <w:rPr>
          <w:rFonts w:ascii="Bookman Old Style" w:hAnsi="Bookman Old Style"/>
          <w:color w:val="0B0A0A"/>
        </w:rPr>
        <w:t>that are difficult to document</w:t>
      </w:r>
      <w:r w:rsidR="00BC7840">
        <w:rPr>
          <w:rFonts w:ascii="Bookman Old Style" w:hAnsi="Bookman Old Style"/>
          <w:color w:val="0B0A0A"/>
        </w:rPr>
        <w:t xml:space="preserve">. </w:t>
      </w:r>
    </w:p>
    <w:p w14:paraId="61327325" w14:textId="01C1CD31" w:rsidR="00BC7840" w:rsidRDefault="00FE328A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E328A">
        <w:rPr>
          <w:rFonts w:ascii="Bookman Old Style" w:hAnsi="Bookman Old Style"/>
          <w:b/>
          <w:bCs/>
          <w:color w:val="0B0A0A"/>
        </w:rPr>
        <w:t xml:space="preserve">Dean </w:t>
      </w:r>
      <w:r w:rsidR="00BC7840" w:rsidRPr="00FE328A">
        <w:rPr>
          <w:rFonts w:ascii="Bookman Old Style" w:hAnsi="Bookman Old Style"/>
          <w:b/>
          <w:bCs/>
          <w:color w:val="0B0A0A"/>
        </w:rPr>
        <w:t>Muscat</w:t>
      </w:r>
      <w:r w:rsidR="00BC7840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responded that she will be t</w:t>
      </w:r>
      <w:r w:rsidR="00BC7840">
        <w:rPr>
          <w:rFonts w:ascii="Bookman Old Style" w:hAnsi="Bookman Old Style"/>
          <w:color w:val="0B0A0A"/>
        </w:rPr>
        <w:t xml:space="preserve">he one who sees </w:t>
      </w:r>
      <w:r>
        <w:rPr>
          <w:rFonts w:ascii="Bookman Old Style" w:hAnsi="Bookman Old Style"/>
          <w:color w:val="0B0A0A"/>
        </w:rPr>
        <w:t>the forms</w:t>
      </w:r>
      <w:r w:rsidR="00BC7840">
        <w:rPr>
          <w:rFonts w:ascii="Bookman Old Style" w:hAnsi="Bookman Old Style"/>
          <w:color w:val="0B0A0A"/>
        </w:rPr>
        <w:t xml:space="preserve"> and will work with student</w:t>
      </w:r>
      <w:r>
        <w:rPr>
          <w:rFonts w:ascii="Bookman Old Style" w:hAnsi="Bookman Old Style"/>
          <w:color w:val="0B0A0A"/>
        </w:rPr>
        <w:t>s</w:t>
      </w:r>
      <w:r w:rsidR="00BC7840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She added that n</w:t>
      </w:r>
      <w:r w:rsidR="00BC7840">
        <w:rPr>
          <w:rFonts w:ascii="Bookman Old Style" w:hAnsi="Bookman Old Style"/>
          <w:color w:val="0B0A0A"/>
        </w:rPr>
        <w:t>ame</w:t>
      </w:r>
      <w:r>
        <w:rPr>
          <w:rFonts w:ascii="Bookman Old Style" w:hAnsi="Bookman Old Style"/>
          <w:color w:val="0B0A0A"/>
        </w:rPr>
        <w:t>s</w:t>
      </w:r>
      <w:r w:rsidR="00BC7840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can be </w:t>
      </w:r>
      <w:r w:rsidR="00BC7840">
        <w:rPr>
          <w:rFonts w:ascii="Bookman Old Style" w:hAnsi="Bookman Old Style"/>
          <w:color w:val="0B0A0A"/>
        </w:rPr>
        <w:t>redacted</w:t>
      </w:r>
      <w:r>
        <w:rPr>
          <w:rFonts w:ascii="Bookman Old Style" w:hAnsi="Bookman Old Style"/>
          <w:color w:val="0B0A0A"/>
        </w:rPr>
        <w:t xml:space="preserve"> in the provided documentation and that the Student </w:t>
      </w:r>
      <w:r w:rsidR="008B5A23">
        <w:rPr>
          <w:rFonts w:ascii="Bookman Old Style" w:hAnsi="Bookman Old Style"/>
          <w:color w:val="0B0A0A"/>
        </w:rPr>
        <w:t xml:space="preserve">Health </w:t>
      </w:r>
      <w:r>
        <w:rPr>
          <w:rFonts w:ascii="Bookman Old Style" w:hAnsi="Bookman Old Style"/>
          <w:color w:val="0B0A0A"/>
        </w:rPr>
        <w:t>C</w:t>
      </w:r>
      <w:r w:rsidR="008B5A23">
        <w:rPr>
          <w:rFonts w:ascii="Bookman Old Style" w:hAnsi="Bookman Old Style"/>
          <w:color w:val="0B0A0A"/>
        </w:rPr>
        <w:t>enter can provide brief letter</w:t>
      </w:r>
      <w:r>
        <w:rPr>
          <w:rFonts w:ascii="Bookman Old Style" w:hAnsi="Bookman Old Style"/>
          <w:color w:val="0B0A0A"/>
        </w:rPr>
        <w:t>s</w:t>
      </w:r>
      <w:r w:rsidR="008B5A23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to explain that a student has a verified and compelling</w:t>
      </w:r>
      <w:r w:rsidR="008B5A23">
        <w:rPr>
          <w:rFonts w:ascii="Bookman Old Style" w:hAnsi="Bookman Old Style"/>
          <w:color w:val="0B0A0A"/>
        </w:rPr>
        <w:t xml:space="preserve"> reason </w:t>
      </w:r>
      <w:r>
        <w:rPr>
          <w:rFonts w:ascii="Bookman Old Style" w:hAnsi="Bookman Old Style"/>
          <w:color w:val="0B0A0A"/>
        </w:rPr>
        <w:t xml:space="preserve">without </w:t>
      </w:r>
      <w:r w:rsidR="00905E9E">
        <w:rPr>
          <w:rFonts w:ascii="Bookman Old Style" w:hAnsi="Bookman Old Style"/>
          <w:color w:val="0B0A0A"/>
        </w:rPr>
        <w:t>detailing the reason</w:t>
      </w:r>
      <w:r>
        <w:rPr>
          <w:rFonts w:ascii="Bookman Old Style" w:hAnsi="Bookman Old Style"/>
          <w:color w:val="0B0A0A"/>
        </w:rPr>
        <w:t xml:space="preserve">. </w:t>
      </w:r>
    </w:p>
    <w:p w14:paraId="5F5D606A" w14:textId="15186B0A" w:rsidR="008B5A23" w:rsidRDefault="008B5A23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E328A">
        <w:rPr>
          <w:rFonts w:ascii="Bookman Old Style" w:hAnsi="Bookman Old Style"/>
          <w:b/>
          <w:bCs/>
          <w:color w:val="0B0A0A"/>
        </w:rPr>
        <w:t>Yager</w:t>
      </w:r>
      <w:r w:rsidR="00FE328A">
        <w:rPr>
          <w:rFonts w:ascii="Bookman Old Style" w:hAnsi="Bookman Old Style"/>
          <w:color w:val="0B0A0A"/>
        </w:rPr>
        <w:t xml:space="preserve"> appreciated ASI President Jackson’s suggestion and will reach out to her to check the language for such guidance to be added to the form.</w:t>
      </w:r>
      <w:r>
        <w:rPr>
          <w:rFonts w:ascii="Bookman Old Style" w:hAnsi="Bookman Old Style"/>
          <w:color w:val="0B0A0A"/>
        </w:rPr>
        <w:t xml:space="preserve"> </w:t>
      </w:r>
    </w:p>
    <w:p w14:paraId="46E78CD2" w14:textId="33D37058" w:rsidR="008B5A23" w:rsidRDefault="00FE328A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05E9E">
        <w:rPr>
          <w:rFonts w:ascii="Bookman Old Style" w:hAnsi="Bookman Old Style"/>
          <w:b/>
          <w:bCs/>
          <w:color w:val="0B0A0A"/>
        </w:rPr>
        <w:t xml:space="preserve">Senator </w:t>
      </w:r>
      <w:r w:rsidRPr="00905E9E">
        <w:rPr>
          <w:rFonts w:ascii="Bookman Old Style" w:hAnsi="Bookman Old Style"/>
          <w:b/>
          <w:bCs/>
          <w:color w:val="000000" w:themeColor="text1"/>
        </w:rPr>
        <w:t>Raya-Fernandez</w:t>
      </w:r>
      <w:r>
        <w:rPr>
          <w:rFonts w:ascii="Bookman Old Style" w:hAnsi="Bookman Old Style"/>
          <w:color w:val="000000" w:themeColor="text1"/>
        </w:rPr>
        <w:t xml:space="preserve"> confirmed that she</w:t>
      </w:r>
      <w:r w:rsidR="008B5A23">
        <w:rPr>
          <w:rFonts w:ascii="Bookman Old Style" w:hAnsi="Bookman Old Style"/>
          <w:color w:val="0B0A0A"/>
        </w:rPr>
        <w:t xml:space="preserve"> </w:t>
      </w:r>
      <w:r w:rsidR="009533AD">
        <w:rPr>
          <w:rFonts w:ascii="Bookman Old Style" w:hAnsi="Bookman Old Style"/>
          <w:color w:val="0B0A0A"/>
        </w:rPr>
        <w:t>write</w:t>
      </w:r>
      <w:r>
        <w:rPr>
          <w:rFonts w:ascii="Bookman Old Style" w:hAnsi="Bookman Old Style"/>
          <w:color w:val="0B0A0A"/>
        </w:rPr>
        <w:t>s</w:t>
      </w:r>
      <w:r w:rsidR="009533AD">
        <w:rPr>
          <w:rFonts w:ascii="Bookman Old Style" w:hAnsi="Bookman Old Style"/>
          <w:color w:val="0B0A0A"/>
        </w:rPr>
        <w:t xml:space="preserve"> a lot of letters for students at </w:t>
      </w:r>
      <w:r>
        <w:rPr>
          <w:rFonts w:ascii="Bookman Old Style" w:hAnsi="Bookman Old Style"/>
          <w:color w:val="0B0A0A"/>
        </w:rPr>
        <w:t>the Student H</w:t>
      </w:r>
      <w:r w:rsidR="009533AD">
        <w:rPr>
          <w:rFonts w:ascii="Bookman Old Style" w:hAnsi="Bookman Old Style"/>
          <w:color w:val="0B0A0A"/>
        </w:rPr>
        <w:t xml:space="preserve">ealth </w:t>
      </w:r>
      <w:r>
        <w:rPr>
          <w:rFonts w:ascii="Bookman Old Style" w:hAnsi="Bookman Old Style"/>
          <w:color w:val="0B0A0A"/>
        </w:rPr>
        <w:t>C</w:t>
      </w:r>
      <w:r w:rsidR="009533AD">
        <w:rPr>
          <w:rFonts w:ascii="Bookman Old Style" w:hAnsi="Bookman Old Style"/>
          <w:color w:val="0B0A0A"/>
        </w:rPr>
        <w:t>enter</w:t>
      </w:r>
      <w:r>
        <w:rPr>
          <w:rFonts w:ascii="Bookman Old Style" w:hAnsi="Bookman Old Style"/>
          <w:color w:val="0B0A0A"/>
        </w:rPr>
        <w:t xml:space="preserve"> to indicate to signatories on the drop form, in very general terms, that the student has a compelling reason to drop. </w:t>
      </w:r>
    </w:p>
    <w:p w14:paraId="5BECD47C" w14:textId="27A076EF" w:rsidR="00081E38" w:rsidRDefault="00081E38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1FF7927" w14:textId="13B01F51" w:rsidR="00081E38" w:rsidRPr="00B460ED" w:rsidRDefault="00081E38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B460ED">
        <w:rPr>
          <w:rFonts w:ascii="Bookman Old Style" w:hAnsi="Bookman Old Style"/>
          <w:i/>
          <w:iCs/>
          <w:color w:val="0B0A0A"/>
        </w:rPr>
        <w:t xml:space="preserve">Suggestion: </w:t>
      </w:r>
      <w:r w:rsidR="00B460ED">
        <w:rPr>
          <w:rFonts w:ascii="Bookman Old Style" w:hAnsi="Bookman Old Style"/>
          <w:i/>
          <w:iCs/>
          <w:color w:val="0B0A0A"/>
        </w:rPr>
        <w:t>ready for</w:t>
      </w:r>
      <w:r w:rsidRPr="00B460ED">
        <w:rPr>
          <w:rFonts w:ascii="Bookman Old Style" w:hAnsi="Bookman Old Style"/>
          <w:i/>
          <w:iCs/>
          <w:color w:val="0B0A0A"/>
        </w:rPr>
        <w:t xml:space="preserve"> </w:t>
      </w:r>
      <w:r w:rsidR="00B460ED" w:rsidRPr="00B460ED">
        <w:rPr>
          <w:rFonts w:ascii="Bookman Old Style" w:hAnsi="Bookman Old Style"/>
          <w:i/>
          <w:iCs/>
          <w:color w:val="0B0A0A"/>
        </w:rPr>
        <w:t>S</w:t>
      </w:r>
      <w:r w:rsidRPr="00B460ED">
        <w:rPr>
          <w:rFonts w:ascii="Bookman Old Style" w:hAnsi="Bookman Old Style"/>
          <w:i/>
          <w:iCs/>
          <w:color w:val="0B0A0A"/>
        </w:rPr>
        <w:t>enate agenda.</w:t>
      </w:r>
    </w:p>
    <w:p w14:paraId="0D44AB5E" w14:textId="77777777" w:rsidR="00915D2D" w:rsidRDefault="00915D2D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1404097" w14:textId="48841FD5" w:rsidR="002F0499" w:rsidRDefault="00B460ED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meeting was adjourned to </w:t>
      </w:r>
      <w:r w:rsidR="00905E9E">
        <w:rPr>
          <w:rFonts w:ascii="Bookman Old Style" w:hAnsi="Bookman Old Style"/>
          <w:color w:val="0B0A0A"/>
        </w:rPr>
        <w:t xml:space="preserve">allow Executive Committee members to </w:t>
      </w:r>
      <w:r w:rsidR="007C32B4">
        <w:rPr>
          <w:rFonts w:ascii="Bookman Old Style" w:hAnsi="Bookman Old Style"/>
          <w:color w:val="0B0A0A"/>
        </w:rPr>
        <w:t>attend</w:t>
      </w:r>
      <w:r>
        <w:rPr>
          <w:rFonts w:ascii="Bookman Old Style" w:hAnsi="Bookman Old Style"/>
          <w:color w:val="0B0A0A"/>
        </w:rPr>
        <w:t xml:space="preserve"> a </w:t>
      </w:r>
      <w:r w:rsidR="00D047E2">
        <w:rPr>
          <w:rFonts w:ascii="Bookman Old Style" w:hAnsi="Bookman Old Style"/>
          <w:color w:val="0B0A0A"/>
        </w:rPr>
        <w:t xml:space="preserve">listening session </w:t>
      </w:r>
      <w:r>
        <w:rPr>
          <w:rFonts w:ascii="Bookman Old Style" w:hAnsi="Bookman Old Style"/>
          <w:color w:val="0B0A0A"/>
        </w:rPr>
        <w:t xml:space="preserve">for the </w:t>
      </w:r>
      <w:r w:rsidR="00487CFF">
        <w:rPr>
          <w:rFonts w:ascii="Bookman Old Style" w:hAnsi="Bookman Old Style"/>
          <w:color w:val="0B0A0A"/>
        </w:rPr>
        <w:t>A</w:t>
      </w:r>
      <w:r>
        <w:rPr>
          <w:rFonts w:ascii="Bookman Old Style" w:hAnsi="Bookman Old Style"/>
          <w:color w:val="0B0A0A"/>
        </w:rPr>
        <w:t>cademic Senate with the P</w:t>
      </w:r>
      <w:r w:rsidR="00D047E2">
        <w:rPr>
          <w:rFonts w:ascii="Bookman Old Style" w:hAnsi="Bookman Old Style"/>
          <w:color w:val="0B0A0A"/>
        </w:rPr>
        <w:t>rovost search</w:t>
      </w:r>
      <w:r w:rsidR="00072AAF">
        <w:rPr>
          <w:rFonts w:ascii="Bookman Old Style" w:hAnsi="Bookman Old Style"/>
          <w:color w:val="0B0A0A"/>
        </w:rPr>
        <w:t xml:space="preserve"> committee</w:t>
      </w:r>
      <w:r w:rsidR="00D047E2">
        <w:rPr>
          <w:rFonts w:ascii="Bookman Old Style" w:hAnsi="Bookman Old Style"/>
          <w:color w:val="0B0A0A"/>
        </w:rPr>
        <w:t xml:space="preserve"> at 4pm.</w:t>
      </w:r>
    </w:p>
    <w:p w14:paraId="01358F12" w14:textId="77777777" w:rsidR="002F0499" w:rsidRPr="002F0499" w:rsidRDefault="002F0499" w:rsidP="002F049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3C95816" w14:textId="5EB8A675" w:rsidR="006A569E" w:rsidRPr="007E4EE4" w:rsidRDefault="001B14B2">
      <w:pPr>
        <w:spacing w:after="160"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</w:p>
    <w:p w14:paraId="3E452AA5" w14:textId="2CFD4A25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1" w:name="GoBack"/>
      <w:bookmarkEnd w:id="1"/>
      <w:r w:rsidRPr="00876863">
        <w:rPr>
          <w:rFonts w:ascii="Bookman Old Style" w:hAnsi="Bookman Old Style"/>
        </w:rPr>
        <w:t>The Senate Executive Commit</w:t>
      </w:r>
      <w:r w:rsidR="00D52230" w:rsidRPr="00876863">
        <w:rPr>
          <w:rFonts w:ascii="Bookman Old Style" w:hAnsi="Bookman Old Style"/>
        </w:rPr>
        <w:t xml:space="preserve">tee adjourned at </w:t>
      </w:r>
      <w:r w:rsidR="00876863" w:rsidRPr="00876863">
        <w:rPr>
          <w:rFonts w:ascii="Bookman Old Style" w:hAnsi="Bookman Old Style"/>
        </w:rPr>
        <w:t>3</w:t>
      </w:r>
      <w:r w:rsidR="008C09C1" w:rsidRPr="00876863">
        <w:rPr>
          <w:rFonts w:ascii="Bookman Old Style" w:hAnsi="Bookman Old Style"/>
          <w:color w:val="auto"/>
        </w:rPr>
        <w:t>:</w:t>
      </w:r>
      <w:r w:rsidR="00876863" w:rsidRPr="00876863">
        <w:rPr>
          <w:rFonts w:ascii="Bookman Old Style" w:hAnsi="Bookman Old Style"/>
          <w:color w:val="auto"/>
        </w:rPr>
        <w:t>58</w:t>
      </w:r>
      <w:r w:rsidR="0028750E" w:rsidRPr="00876863">
        <w:rPr>
          <w:rFonts w:ascii="Bookman Old Style" w:hAnsi="Bookman Old Style"/>
          <w:color w:val="000000" w:themeColor="text1"/>
        </w:rPr>
        <w:t xml:space="preserve"> </w:t>
      </w:r>
      <w:r w:rsidR="005F68E9" w:rsidRPr="00876863">
        <w:rPr>
          <w:rFonts w:ascii="Bookman Old Style" w:hAnsi="Bookman Old Style"/>
          <w:color w:val="000000" w:themeColor="text1"/>
        </w:rPr>
        <w:t>p</w:t>
      </w:r>
      <w:r w:rsidRPr="00876863">
        <w:rPr>
          <w:rFonts w:ascii="Bookman Old Style" w:hAnsi="Bookman Old Style"/>
          <w:color w:val="000000" w:themeColor="text1"/>
        </w:rPr>
        <w:t>m</w:t>
      </w:r>
      <w:r w:rsidRPr="00876863">
        <w:rPr>
          <w:rFonts w:ascii="Bookman Old Style" w:hAnsi="Bookman Old Style"/>
        </w:rPr>
        <w:t>.</w:t>
      </w:r>
    </w:p>
    <w:p w14:paraId="7E81CFEF" w14:textId="49BD3300" w:rsidR="009263DD" w:rsidRPr="007E4EE4" w:rsidRDefault="00A90C2A">
      <w:pPr>
        <w:rPr>
          <w:rFonts w:ascii="Bookman Old Style" w:hAnsi="Bookman Old Style"/>
        </w:rPr>
      </w:pPr>
      <w:r w:rsidRPr="002F0499">
        <w:rPr>
          <w:rFonts w:ascii="Bookman Old Style" w:hAnsi="Bookman Old Style"/>
        </w:rPr>
        <w:t xml:space="preserve">The next meeting of the Executive Committee will </w:t>
      </w:r>
      <w:r w:rsidR="006C1E84" w:rsidRPr="002F0499">
        <w:rPr>
          <w:rFonts w:ascii="Bookman Old Style" w:hAnsi="Bookman Old Style"/>
        </w:rPr>
        <w:t>be held</w:t>
      </w:r>
      <w:r w:rsidR="005F68E9" w:rsidRPr="002F0499">
        <w:rPr>
          <w:rFonts w:ascii="Bookman Old Style" w:hAnsi="Bookman Old Style"/>
        </w:rPr>
        <w:t xml:space="preserve"> on</w:t>
      </w:r>
      <w:r w:rsidR="00A60E4D" w:rsidRPr="002F0499">
        <w:rPr>
          <w:rFonts w:ascii="Bookman Old Style" w:hAnsi="Bookman Old Style"/>
        </w:rPr>
        <w:t xml:space="preserve"> </w:t>
      </w:r>
      <w:r w:rsidR="002F0499" w:rsidRPr="002F0499">
        <w:rPr>
          <w:rFonts w:ascii="Bookman Old Style" w:hAnsi="Bookman Old Style"/>
        </w:rPr>
        <w:t>March</w:t>
      </w:r>
      <w:r w:rsidR="004338C3" w:rsidRPr="002F0499">
        <w:rPr>
          <w:rFonts w:ascii="Bookman Old Style" w:hAnsi="Bookman Old Style"/>
        </w:rPr>
        <w:t xml:space="preserve"> </w:t>
      </w:r>
      <w:r w:rsidR="0032294C" w:rsidRPr="002F0499">
        <w:rPr>
          <w:rFonts w:ascii="Bookman Old Style" w:hAnsi="Bookman Old Style"/>
        </w:rPr>
        <w:t>1</w:t>
      </w:r>
      <w:r w:rsidR="002F0499" w:rsidRPr="002F0499">
        <w:rPr>
          <w:rFonts w:ascii="Bookman Old Style" w:hAnsi="Bookman Old Style"/>
        </w:rPr>
        <w:t>4</w:t>
      </w:r>
      <w:r w:rsidR="006C1E84" w:rsidRPr="002F0499">
        <w:rPr>
          <w:rFonts w:ascii="Bookman Old Style" w:hAnsi="Bookman Old Style"/>
        </w:rPr>
        <w:t xml:space="preserve"> </w:t>
      </w:r>
      <w:r w:rsidR="006C1E84" w:rsidRPr="00575EF5">
        <w:rPr>
          <w:rFonts w:ascii="Bookman Old Style" w:hAnsi="Bookman Old Style"/>
        </w:rPr>
        <w:t>via Zoom.</w:t>
      </w:r>
      <w:r w:rsidR="006C1E84" w:rsidRPr="007E4EE4">
        <w:rPr>
          <w:rFonts w:ascii="Bookman Old Style" w:hAnsi="Bookman Old Style"/>
        </w:rPr>
        <w:t xml:space="preserve"> 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Tinneke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F26D" w14:textId="77777777" w:rsidR="007C095D" w:rsidRDefault="007C095D">
      <w:pPr>
        <w:spacing w:line="240" w:lineRule="auto"/>
      </w:pPr>
      <w:r>
        <w:separator/>
      </w:r>
    </w:p>
  </w:endnote>
  <w:endnote w:type="continuationSeparator" w:id="0">
    <w:p w14:paraId="4B8C2384" w14:textId="77777777" w:rsidR="007C095D" w:rsidRDefault="007C0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A4C2" w14:textId="77777777" w:rsidR="007C095D" w:rsidRDefault="007C095D">
      <w:pPr>
        <w:spacing w:line="240" w:lineRule="auto"/>
      </w:pPr>
      <w:r>
        <w:separator/>
      </w:r>
    </w:p>
  </w:footnote>
  <w:footnote w:type="continuationSeparator" w:id="0">
    <w:p w14:paraId="576AF5CD" w14:textId="77777777" w:rsidR="007C095D" w:rsidRDefault="007C09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168B19E2" w:rsidR="009263DD" w:rsidRDefault="002F0499">
    <w:pPr>
      <w:pStyle w:val="Header1"/>
      <w:tabs>
        <w:tab w:val="clear" w:pos="9360"/>
        <w:tab w:val="right" w:pos="9340"/>
      </w:tabs>
      <w:jc w:val="right"/>
    </w:pPr>
    <w:r w:rsidRPr="002F0499">
      <w:t>02</w:t>
    </w:r>
    <w:r w:rsidR="000A1C60" w:rsidRPr="002F0499">
      <w:t>/</w:t>
    </w:r>
    <w:r w:rsidRPr="002F0499">
      <w:t>28</w:t>
    </w:r>
    <w:r w:rsidR="00F462DF" w:rsidRPr="002F0499">
      <w:t>/202</w:t>
    </w:r>
    <w:r w:rsidRPr="002F0499">
      <w:t>2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6156D6BC" w:rsidR="002523E9" w:rsidRDefault="002F0499" w:rsidP="00E63B59">
    <w:pPr>
      <w:pStyle w:val="Header1"/>
      <w:tabs>
        <w:tab w:val="clear" w:pos="9360"/>
        <w:tab w:val="right" w:pos="9340"/>
      </w:tabs>
      <w:jc w:val="right"/>
    </w:pPr>
    <w:r>
      <w:t>02</w:t>
    </w:r>
    <w:r w:rsidR="000E3D7B">
      <w:t>/</w:t>
    </w:r>
    <w:r>
      <w:t>28</w:t>
    </w:r>
    <w:r w:rsidR="002523E9">
      <w:t>/202</w:t>
    </w:r>
    <w:r>
      <w:t>2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0B090E15"/>
    <w:multiLevelType w:val="hybridMultilevel"/>
    <w:tmpl w:val="A1D0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1144"/>
    <w:multiLevelType w:val="hybridMultilevel"/>
    <w:tmpl w:val="77E29392"/>
    <w:lvl w:ilvl="0" w:tplc="ADE25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74914"/>
    <w:multiLevelType w:val="hybridMultilevel"/>
    <w:tmpl w:val="782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1B8C"/>
    <w:multiLevelType w:val="hybridMultilevel"/>
    <w:tmpl w:val="EA1C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4F08"/>
    <w:multiLevelType w:val="hybridMultilevel"/>
    <w:tmpl w:val="B24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53761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77075"/>
    <w:multiLevelType w:val="hybridMultilevel"/>
    <w:tmpl w:val="D19CED84"/>
    <w:lvl w:ilvl="0" w:tplc="4C282AFC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E6E83"/>
    <w:multiLevelType w:val="hybridMultilevel"/>
    <w:tmpl w:val="DE563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2D291B"/>
    <w:multiLevelType w:val="hybridMultilevel"/>
    <w:tmpl w:val="4BA8F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A5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F84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24306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EA84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064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4B98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ED62E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A269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F573B"/>
    <w:multiLevelType w:val="hybridMultilevel"/>
    <w:tmpl w:val="52C0297E"/>
    <w:lvl w:ilvl="0" w:tplc="27A2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3930DE4"/>
    <w:multiLevelType w:val="hybridMultilevel"/>
    <w:tmpl w:val="2334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30"/>
  </w:num>
  <w:num w:numId="7">
    <w:abstractNumId w:val="29"/>
  </w:num>
  <w:num w:numId="8">
    <w:abstractNumId w:val="9"/>
  </w:num>
  <w:num w:numId="9">
    <w:abstractNumId w:val="26"/>
  </w:num>
  <w:num w:numId="10">
    <w:abstractNumId w:val="7"/>
  </w:num>
  <w:num w:numId="11">
    <w:abstractNumId w:val="28"/>
  </w:num>
  <w:num w:numId="12">
    <w:abstractNumId w:val="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4"/>
  </w:num>
  <w:num w:numId="16">
    <w:abstractNumId w:val="15"/>
  </w:num>
  <w:num w:numId="17">
    <w:abstractNumId w:val="17"/>
  </w:num>
  <w:num w:numId="18">
    <w:abstractNumId w:val="4"/>
  </w:num>
  <w:num w:numId="19">
    <w:abstractNumId w:val="21"/>
  </w:num>
  <w:num w:numId="20">
    <w:abstractNumId w:val="16"/>
  </w:num>
  <w:num w:numId="21">
    <w:abstractNumId w:val="32"/>
  </w:num>
  <w:num w:numId="22">
    <w:abstractNumId w:val="24"/>
  </w:num>
  <w:num w:numId="23">
    <w:abstractNumId w:val="21"/>
  </w:num>
  <w:num w:numId="24">
    <w:abstractNumId w:val="23"/>
  </w:num>
  <w:num w:numId="25">
    <w:abstractNumId w:val="36"/>
  </w:num>
  <w:num w:numId="26">
    <w:abstractNumId w:val="1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14"/>
  </w:num>
  <w:num w:numId="30">
    <w:abstractNumId w:val="8"/>
  </w:num>
  <w:num w:numId="31">
    <w:abstractNumId w:val="31"/>
  </w:num>
  <w:num w:numId="32">
    <w:abstractNumId w:val="10"/>
  </w:num>
  <w:num w:numId="33">
    <w:abstractNumId w:val="22"/>
  </w:num>
  <w:num w:numId="34">
    <w:abstractNumId w:val="33"/>
  </w:num>
  <w:num w:numId="35">
    <w:abstractNumId w:val="12"/>
  </w:num>
  <w:num w:numId="36">
    <w:abstractNumId w:val="19"/>
  </w:num>
  <w:num w:numId="37">
    <w:abstractNumId w:val="20"/>
  </w:num>
  <w:num w:numId="38">
    <w:abstractNumId w:val="11"/>
  </w:num>
  <w:num w:numId="39">
    <w:abstractNumId w:val="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0"/>
    <w:rsid w:val="000005E0"/>
    <w:rsid w:val="00000C60"/>
    <w:rsid w:val="000015EE"/>
    <w:rsid w:val="00011B86"/>
    <w:rsid w:val="00012612"/>
    <w:rsid w:val="000144B1"/>
    <w:rsid w:val="0001542D"/>
    <w:rsid w:val="00022A4E"/>
    <w:rsid w:val="00022DD4"/>
    <w:rsid w:val="00023E7F"/>
    <w:rsid w:val="00025FDE"/>
    <w:rsid w:val="00026376"/>
    <w:rsid w:val="00027481"/>
    <w:rsid w:val="00030FA4"/>
    <w:rsid w:val="0003119D"/>
    <w:rsid w:val="0003131B"/>
    <w:rsid w:val="00032FBA"/>
    <w:rsid w:val="00033251"/>
    <w:rsid w:val="00033961"/>
    <w:rsid w:val="00040997"/>
    <w:rsid w:val="00041683"/>
    <w:rsid w:val="00043953"/>
    <w:rsid w:val="00043FA7"/>
    <w:rsid w:val="00050F8C"/>
    <w:rsid w:val="00051351"/>
    <w:rsid w:val="00056448"/>
    <w:rsid w:val="000578DB"/>
    <w:rsid w:val="000601BD"/>
    <w:rsid w:val="00060608"/>
    <w:rsid w:val="00060F2B"/>
    <w:rsid w:val="000627B3"/>
    <w:rsid w:val="00063FD2"/>
    <w:rsid w:val="00064B58"/>
    <w:rsid w:val="00064C12"/>
    <w:rsid w:val="0006574A"/>
    <w:rsid w:val="000660E4"/>
    <w:rsid w:val="00070AB0"/>
    <w:rsid w:val="0007264A"/>
    <w:rsid w:val="00072AAF"/>
    <w:rsid w:val="0007312C"/>
    <w:rsid w:val="00073918"/>
    <w:rsid w:val="000754AF"/>
    <w:rsid w:val="00077350"/>
    <w:rsid w:val="000814FC"/>
    <w:rsid w:val="00081E38"/>
    <w:rsid w:val="00083DFD"/>
    <w:rsid w:val="0008461A"/>
    <w:rsid w:val="00085368"/>
    <w:rsid w:val="000858EC"/>
    <w:rsid w:val="000868DB"/>
    <w:rsid w:val="00086E16"/>
    <w:rsid w:val="0009050A"/>
    <w:rsid w:val="00090655"/>
    <w:rsid w:val="00090706"/>
    <w:rsid w:val="00091385"/>
    <w:rsid w:val="00091B3D"/>
    <w:rsid w:val="00093C3D"/>
    <w:rsid w:val="00093E06"/>
    <w:rsid w:val="00096398"/>
    <w:rsid w:val="000A17BD"/>
    <w:rsid w:val="000A1AB4"/>
    <w:rsid w:val="000A1C60"/>
    <w:rsid w:val="000A1D32"/>
    <w:rsid w:val="000A7B73"/>
    <w:rsid w:val="000A7D75"/>
    <w:rsid w:val="000B1623"/>
    <w:rsid w:val="000B1A0C"/>
    <w:rsid w:val="000B3492"/>
    <w:rsid w:val="000B49A7"/>
    <w:rsid w:val="000B53C1"/>
    <w:rsid w:val="000B708E"/>
    <w:rsid w:val="000B74DC"/>
    <w:rsid w:val="000C1684"/>
    <w:rsid w:val="000C3889"/>
    <w:rsid w:val="000C4161"/>
    <w:rsid w:val="000C4FB9"/>
    <w:rsid w:val="000C7971"/>
    <w:rsid w:val="000D42CA"/>
    <w:rsid w:val="000E1534"/>
    <w:rsid w:val="000E162A"/>
    <w:rsid w:val="000E1CCA"/>
    <w:rsid w:val="000E3D7B"/>
    <w:rsid w:val="000E4348"/>
    <w:rsid w:val="000E6370"/>
    <w:rsid w:val="000F3329"/>
    <w:rsid w:val="000F4A5E"/>
    <w:rsid w:val="000F4E6E"/>
    <w:rsid w:val="000F66A7"/>
    <w:rsid w:val="000F69A6"/>
    <w:rsid w:val="000F6E39"/>
    <w:rsid w:val="000F7AF5"/>
    <w:rsid w:val="00100747"/>
    <w:rsid w:val="00102188"/>
    <w:rsid w:val="00102895"/>
    <w:rsid w:val="00104731"/>
    <w:rsid w:val="00110F43"/>
    <w:rsid w:val="00113C9C"/>
    <w:rsid w:val="00113E92"/>
    <w:rsid w:val="00114511"/>
    <w:rsid w:val="00114FCB"/>
    <w:rsid w:val="001151A1"/>
    <w:rsid w:val="00120077"/>
    <w:rsid w:val="001213E4"/>
    <w:rsid w:val="00121C34"/>
    <w:rsid w:val="00123C54"/>
    <w:rsid w:val="0012454D"/>
    <w:rsid w:val="00127CBA"/>
    <w:rsid w:val="00134F0F"/>
    <w:rsid w:val="0013559A"/>
    <w:rsid w:val="00140E30"/>
    <w:rsid w:val="00142656"/>
    <w:rsid w:val="00143A77"/>
    <w:rsid w:val="00144D1F"/>
    <w:rsid w:val="001455D3"/>
    <w:rsid w:val="00146DDA"/>
    <w:rsid w:val="001533C1"/>
    <w:rsid w:val="0015482D"/>
    <w:rsid w:val="00154FCA"/>
    <w:rsid w:val="0016347D"/>
    <w:rsid w:val="00165D23"/>
    <w:rsid w:val="001675ED"/>
    <w:rsid w:val="00171CB9"/>
    <w:rsid w:val="00171CCE"/>
    <w:rsid w:val="00172EB7"/>
    <w:rsid w:val="00174142"/>
    <w:rsid w:val="00174802"/>
    <w:rsid w:val="001754F5"/>
    <w:rsid w:val="00176111"/>
    <w:rsid w:val="00177067"/>
    <w:rsid w:val="00180E2C"/>
    <w:rsid w:val="001824D5"/>
    <w:rsid w:val="00182C6C"/>
    <w:rsid w:val="00182EE7"/>
    <w:rsid w:val="00183264"/>
    <w:rsid w:val="00183987"/>
    <w:rsid w:val="00186E33"/>
    <w:rsid w:val="00190236"/>
    <w:rsid w:val="00191174"/>
    <w:rsid w:val="001918B0"/>
    <w:rsid w:val="00192D1A"/>
    <w:rsid w:val="001956A8"/>
    <w:rsid w:val="00195A74"/>
    <w:rsid w:val="0019626C"/>
    <w:rsid w:val="00197525"/>
    <w:rsid w:val="001A2CB2"/>
    <w:rsid w:val="001A48EB"/>
    <w:rsid w:val="001A6979"/>
    <w:rsid w:val="001A6DB9"/>
    <w:rsid w:val="001B14B2"/>
    <w:rsid w:val="001B1946"/>
    <w:rsid w:val="001B3461"/>
    <w:rsid w:val="001B3A98"/>
    <w:rsid w:val="001B43B9"/>
    <w:rsid w:val="001C110D"/>
    <w:rsid w:val="001C25FC"/>
    <w:rsid w:val="001C4824"/>
    <w:rsid w:val="001C71A0"/>
    <w:rsid w:val="001C7B09"/>
    <w:rsid w:val="001D254D"/>
    <w:rsid w:val="001D3A3A"/>
    <w:rsid w:val="001D4D20"/>
    <w:rsid w:val="001D70F7"/>
    <w:rsid w:val="001E1B87"/>
    <w:rsid w:val="001E2A18"/>
    <w:rsid w:val="001E4409"/>
    <w:rsid w:val="001E5B08"/>
    <w:rsid w:val="001E6E61"/>
    <w:rsid w:val="0020164E"/>
    <w:rsid w:val="0020191D"/>
    <w:rsid w:val="0020255D"/>
    <w:rsid w:val="002049E0"/>
    <w:rsid w:val="00204F3E"/>
    <w:rsid w:val="002053B9"/>
    <w:rsid w:val="00207900"/>
    <w:rsid w:val="0021006F"/>
    <w:rsid w:val="00211A7B"/>
    <w:rsid w:val="00214F88"/>
    <w:rsid w:val="00215775"/>
    <w:rsid w:val="002204A9"/>
    <w:rsid w:val="002204DD"/>
    <w:rsid w:val="00221B41"/>
    <w:rsid w:val="00222C91"/>
    <w:rsid w:val="00225F90"/>
    <w:rsid w:val="002261BC"/>
    <w:rsid w:val="00230841"/>
    <w:rsid w:val="00235786"/>
    <w:rsid w:val="00240A1F"/>
    <w:rsid w:val="00240A70"/>
    <w:rsid w:val="00241FBD"/>
    <w:rsid w:val="00242805"/>
    <w:rsid w:val="00242AFF"/>
    <w:rsid w:val="00244823"/>
    <w:rsid w:val="002453FC"/>
    <w:rsid w:val="002512CA"/>
    <w:rsid w:val="0025139A"/>
    <w:rsid w:val="00251899"/>
    <w:rsid w:val="00251D4C"/>
    <w:rsid w:val="002523E9"/>
    <w:rsid w:val="00255E0F"/>
    <w:rsid w:val="002573EE"/>
    <w:rsid w:val="00257FEC"/>
    <w:rsid w:val="00261040"/>
    <w:rsid w:val="00261D14"/>
    <w:rsid w:val="00262738"/>
    <w:rsid w:val="00266110"/>
    <w:rsid w:val="00270BEC"/>
    <w:rsid w:val="00270E47"/>
    <w:rsid w:val="00272092"/>
    <w:rsid w:val="00273D7E"/>
    <w:rsid w:val="0027582E"/>
    <w:rsid w:val="00277C02"/>
    <w:rsid w:val="00277ECC"/>
    <w:rsid w:val="00277F54"/>
    <w:rsid w:val="00283EEB"/>
    <w:rsid w:val="00284C09"/>
    <w:rsid w:val="00286896"/>
    <w:rsid w:val="002870C5"/>
    <w:rsid w:val="0028750E"/>
    <w:rsid w:val="002879A3"/>
    <w:rsid w:val="00287F7F"/>
    <w:rsid w:val="002933A5"/>
    <w:rsid w:val="00293411"/>
    <w:rsid w:val="00295C17"/>
    <w:rsid w:val="00295C88"/>
    <w:rsid w:val="00296FA4"/>
    <w:rsid w:val="002A1C9C"/>
    <w:rsid w:val="002A3F84"/>
    <w:rsid w:val="002A49B2"/>
    <w:rsid w:val="002A49F3"/>
    <w:rsid w:val="002A652D"/>
    <w:rsid w:val="002B1777"/>
    <w:rsid w:val="002B1D97"/>
    <w:rsid w:val="002B2462"/>
    <w:rsid w:val="002B3F67"/>
    <w:rsid w:val="002B783F"/>
    <w:rsid w:val="002C092F"/>
    <w:rsid w:val="002C0FAC"/>
    <w:rsid w:val="002C10EB"/>
    <w:rsid w:val="002C2109"/>
    <w:rsid w:val="002C2B78"/>
    <w:rsid w:val="002C2E4B"/>
    <w:rsid w:val="002C49E8"/>
    <w:rsid w:val="002D25B3"/>
    <w:rsid w:val="002D3852"/>
    <w:rsid w:val="002D4D56"/>
    <w:rsid w:val="002D7C53"/>
    <w:rsid w:val="002E231D"/>
    <w:rsid w:val="002E29D1"/>
    <w:rsid w:val="002E313D"/>
    <w:rsid w:val="002E46C6"/>
    <w:rsid w:val="002E52BC"/>
    <w:rsid w:val="002F0499"/>
    <w:rsid w:val="002F2321"/>
    <w:rsid w:val="00300675"/>
    <w:rsid w:val="0030664E"/>
    <w:rsid w:val="00306B03"/>
    <w:rsid w:val="0030715E"/>
    <w:rsid w:val="0031278C"/>
    <w:rsid w:val="00312AE8"/>
    <w:rsid w:val="00312E89"/>
    <w:rsid w:val="00313F04"/>
    <w:rsid w:val="00316BCC"/>
    <w:rsid w:val="003173D5"/>
    <w:rsid w:val="00317C44"/>
    <w:rsid w:val="003214F2"/>
    <w:rsid w:val="0032294C"/>
    <w:rsid w:val="00326447"/>
    <w:rsid w:val="0033082E"/>
    <w:rsid w:val="003321D2"/>
    <w:rsid w:val="00332B9B"/>
    <w:rsid w:val="00332D8C"/>
    <w:rsid w:val="00332DB1"/>
    <w:rsid w:val="00334083"/>
    <w:rsid w:val="0033471C"/>
    <w:rsid w:val="0033473E"/>
    <w:rsid w:val="003353D2"/>
    <w:rsid w:val="00335BBF"/>
    <w:rsid w:val="003361D8"/>
    <w:rsid w:val="00337F7E"/>
    <w:rsid w:val="003408B2"/>
    <w:rsid w:val="003415CF"/>
    <w:rsid w:val="00342B61"/>
    <w:rsid w:val="00346133"/>
    <w:rsid w:val="003475F4"/>
    <w:rsid w:val="00347903"/>
    <w:rsid w:val="00350001"/>
    <w:rsid w:val="00350909"/>
    <w:rsid w:val="00351375"/>
    <w:rsid w:val="003522D7"/>
    <w:rsid w:val="0035387B"/>
    <w:rsid w:val="00353AB9"/>
    <w:rsid w:val="00356AD1"/>
    <w:rsid w:val="00357F38"/>
    <w:rsid w:val="00360003"/>
    <w:rsid w:val="00362CFB"/>
    <w:rsid w:val="00363F4A"/>
    <w:rsid w:val="00366B10"/>
    <w:rsid w:val="00370B36"/>
    <w:rsid w:val="00371BC0"/>
    <w:rsid w:val="00374366"/>
    <w:rsid w:val="003754B5"/>
    <w:rsid w:val="003754ED"/>
    <w:rsid w:val="00376432"/>
    <w:rsid w:val="0038060D"/>
    <w:rsid w:val="003825F4"/>
    <w:rsid w:val="00383EA5"/>
    <w:rsid w:val="00384056"/>
    <w:rsid w:val="00384A94"/>
    <w:rsid w:val="00387149"/>
    <w:rsid w:val="003922B0"/>
    <w:rsid w:val="00394B0F"/>
    <w:rsid w:val="00394B3C"/>
    <w:rsid w:val="00397575"/>
    <w:rsid w:val="003A0DC8"/>
    <w:rsid w:val="003A1E66"/>
    <w:rsid w:val="003B040D"/>
    <w:rsid w:val="003B20AF"/>
    <w:rsid w:val="003B4B63"/>
    <w:rsid w:val="003B4E82"/>
    <w:rsid w:val="003B6739"/>
    <w:rsid w:val="003B691B"/>
    <w:rsid w:val="003B7078"/>
    <w:rsid w:val="003B73F1"/>
    <w:rsid w:val="003C06C0"/>
    <w:rsid w:val="003C12EF"/>
    <w:rsid w:val="003C2122"/>
    <w:rsid w:val="003C4803"/>
    <w:rsid w:val="003C55A7"/>
    <w:rsid w:val="003C773F"/>
    <w:rsid w:val="003D35E7"/>
    <w:rsid w:val="003D550B"/>
    <w:rsid w:val="003D57A8"/>
    <w:rsid w:val="003D63A6"/>
    <w:rsid w:val="003E0161"/>
    <w:rsid w:val="003E175B"/>
    <w:rsid w:val="003E576A"/>
    <w:rsid w:val="003E69D1"/>
    <w:rsid w:val="003F0F29"/>
    <w:rsid w:val="003F1947"/>
    <w:rsid w:val="003F1A72"/>
    <w:rsid w:val="003F2895"/>
    <w:rsid w:val="003F63DA"/>
    <w:rsid w:val="004013DD"/>
    <w:rsid w:val="004016E9"/>
    <w:rsid w:val="0040212C"/>
    <w:rsid w:val="0040328F"/>
    <w:rsid w:val="0040401E"/>
    <w:rsid w:val="004043E0"/>
    <w:rsid w:val="004056F6"/>
    <w:rsid w:val="00407DC3"/>
    <w:rsid w:val="004109A4"/>
    <w:rsid w:val="00412558"/>
    <w:rsid w:val="004128E6"/>
    <w:rsid w:val="00412C8B"/>
    <w:rsid w:val="00425D59"/>
    <w:rsid w:val="00425EAA"/>
    <w:rsid w:val="00431020"/>
    <w:rsid w:val="00431C31"/>
    <w:rsid w:val="00432AB4"/>
    <w:rsid w:val="00432FF2"/>
    <w:rsid w:val="004332F1"/>
    <w:rsid w:val="004338C3"/>
    <w:rsid w:val="0043629F"/>
    <w:rsid w:val="0043672C"/>
    <w:rsid w:val="00437FB9"/>
    <w:rsid w:val="00443173"/>
    <w:rsid w:val="00443780"/>
    <w:rsid w:val="004448FB"/>
    <w:rsid w:val="00447227"/>
    <w:rsid w:val="00447B44"/>
    <w:rsid w:val="00447F9F"/>
    <w:rsid w:val="00450953"/>
    <w:rsid w:val="004543BF"/>
    <w:rsid w:val="00456893"/>
    <w:rsid w:val="004569CC"/>
    <w:rsid w:val="00456C91"/>
    <w:rsid w:val="00463204"/>
    <w:rsid w:val="00464757"/>
    <w:rsid w:val="004648DC"/>
    <w:rsid w:val="00465441"/>
    <w:rsid w:val="00465C7C"/>
    <w:rsid w:val="00465DA4"/>
    <w:rsid w:val="00474E16"/>
    <w:rsid w:val="004773A7"/>
    <w:rsid w:val="00477F3A"/>
    <w:rsid w:val="0048061E"/>
    <w:rsid w:val="00480912"/>
    <w:rsid w:val="00481A1A"/>
    <w:rsid w:val="00482AE2"/>
    <w:rsid w:val="00485069"/>
    <w:rsid w:val="004864B3"/>
    <w:rsid w:val="00487CFF"/>
    <w:rsid w:val="004906BD"/>
    <w:rsid w:val="00490F7D"/>
    <w:rsid w:val="00491DC6"/>
    <w:rsid w:val="00492608"/>
    <w:rsid w:val="004965C8"/>
    <w:rsid w:val="004968F4"/>
    <w:rsid w:val="00497844"/>
    <w:rsid w:val="004A02F6"/>
    <w:rsid w:val="004A035C"/>
    <w:rsid w:val="004A192C"/>
    <w:rsid w:val="004A3524"/>
    <w:rsid w:val="004A4A42"/>
    <w:rsid w:val="004B2C09"/>
    <w:rsid w:val="004B3E5B"/>
    <w:rsid w:val="004B4D9E"/>
    <w:rsid w:val="004C3EEF"/>
    <w:rsid w:val="004C4C83"/>
    <w:rsid w:val="004C4DD0"/>
    <w:rsid w:val="004C4E67"/>
    <w:rsid w:val="004C6403"/>
    <w:rsid w:val="004C6C8A"/>
    <w:rsid w:val="004C7C99"/>
    <w:rsid w:val="004D09FF"/>
    <w:rsid w:val="004D1AB8"/>
    <w:rsid w:val="004D33F9"/>
    <w:rsid w:val="004D3E1F"/>
    <w:rsid w:val="004D3EF1"/>
    <w:rsid w:val="004E222B"/>
    <w:rsid w:val="004E266D"/>
    <w:rsid w:val="004E2FDC"/>
    <w:rsid w:val="004F0A7F"/>
    <w:rsid w:val="004F31FA"/>
    <w:rsid w:val="00501B2D"/>
    <w:rsid w:val="00504F73"/>
    <w:rsid w:val="00505425"/>
    <w:rsid w:val="00505D7B"/>
    <w:rsid w:val="005075A4"/>
    <w:rsid w:val="00512A1A"/>
    <w:rsid w:val="00514AC1"/>
    <w:rsid w:val="005159DF"/>
    <w:rsid w:val="005175A8"/>
    <w:rsid w:val="005208A9"/>
    <w:rsid w:val="00520A75"/>
    <w:rsid w:val="00521874"/>
    <w:rsid w:val="00522FFA"/>
    <w:rsid w:val="00526186"/>
    <w:rsid w:val="00527878"/>
    <w:rsid w:val="00530EF5"/>
    <w:rsid w:val="005321E0"/>
    <w:rsid w:val="00532A5D"/>
    <w:rsid w:val="00532ED6"/>
    <w:rsid w:val="00533373"/>
    <w:rsid w:val="00533AB4"/>
    <w:rsid w:val="00534DA8"/>
    <w:rsid w:val="00536A6E"/>
    <w:rsid w:val="00542155"/>
    <w:rsid w:val="00542547"/>
    <w:rsid w:val="005513B4"/>
    <w:rsid w:val="00552381"/>
    <w:rsid w:val="005532CD"/>
    <w:rsid w:val="0055411F"/>
    <w:rsid w:val="00554748"/>
    <w:rsid w:val="00563C1F"/>
    <w:rsid w:val="005644D9"/>
    <w:rsid w:val="00566780"/>
    <w:rsid w:val="00566A06"/>
    <w:rsid w:val="00566B6E"/>
    <w:rsid w:val="005705E2"/>
    <w:rsid w:val="00573D9E"/>
    <w:rsid w:val="00575EF5"/>
    <w:rsid w:val="00577CE8"/>
    <w:rsid w:val="0058207A"/>
    <w:rsid w:val="0058408C"/>
    <w:rsid w:val="00591018"/>
    <w:rsid w:val="0059160B"/>
    <w:rsid w:val="00591630"/>
    <w:rsid w:val="00591998"/>
    <w:rsid w:val="00594152"/>
    <w:rsid w:val="005944CD"/>
    <w:rsid w:val="005966C8"/>
    <w:rsid w:val="005A0ED5"/>
    <w:rsid w:val="005A191E"/>
    <w:rsid w:val="005A19D4"/>
    <w:rsid w:val="005A2472"/>
    <w:rsid w:val="005A365B"/>
    <w:rsid w:val="005A4CEF"/>
    <w:rsid w:val="005A53B2"/>
    <w:rsid w:val="005A7E80"/>
    <w:rsid w:val="005B1C1A"/>
    <w:rsid w:val="005B3E7E"/>
    <w:rsid w:val="005B48B5"/>
    <w:rsid w:val="005B4B98"/>
    <w:rsid w:val="005B7410"/>
    <w:rsid w:val="005C0784"/>
    <w:rsid w:val="005C2295"/>
    <w:rsid w:val="005C551B"/>
    <w:rsid w:val="005C56B9"/>
    <w:rsid w:val="005C6283"/>
    <w:rsid w:val="005D1325"/>
    <w:rsid w:val="005D1C83"/>
    <w:rsid w:val="005D37D5"/>
    <w:rsid w:val="005E0F1F"/>
    <w:rsid w:val="005E23AE"/>
    <w:rsid w:val="005E2DA9"/>
    <w:rsid w:val="005E3C70"/>
    <w:rsid w:val="005E532E"/>
    <w:rsid w:val="005F27CF"/>
    <w:rsid w:val="005F4E4F"/>
    <w:rsid w:val="005F4FE7"/>
    <w:rsid w:val="005F59A1"/>
    <w:rsid w:val="005F68E9"/>
    <w:rsid w:val="005F77D4"/>
    <w:rsid w:val="006003DB"/>
    <w:rsid w:val="00600F08"/>
    <w:rsid w:val="00602437"/>
    <w:rsid w:val="0060502E"/>
    <w:rsid w:val="00605AB1"/>
    <w:rsid w:val="0061427F"/>
    <w:rsid w:val="00614BD7"/>
    <w:rsid w:val="00615A86"/>
    <w:rsid w:val="00616669"/>
    <w:rsid w:val="006168D2"/>
    <w:rsid w:val="00616EE3"/>
    <w:rsid w:val="006178C3"/>
    <w:rsid w:val="00620AAE"/>
    <w:rsid w:val="00623759"/>
    <w:rsid w:val="0062504B"/>
    <w:rsid w:val="00625201"/>
    <w:rsid w:val="0062526D"/>
    <w:rsid w:val="0062698B"/>
    <w:rsid w:val="00626F5C"/>
    <w:rsid w:val="006300A2"/>
    <w:rsid w:val="00631367"/>
    <w:rsid w:val="00632D2E"/>
    <w:rsid w:val="00634089"/>
    <w:rsid w:val="0063508B"/>
    <w:rsid w:val="00637B91"/>
    <w:rsid w:val="00640203"/>
    <w:rsid w:val="00640215"/>
    <w:rsid w:val="00640C6D"/>
    <w:rsid w:val="006417F6"/>
    <w:rsid w:val="00641E88"/>
    <w:rsid w:val="00645A10"/>
    <w:rsid w:val="00646CC8"/>
    <w:rsid w:val="00647633"/>
    <w:rsid w:val="00652204"/>
    <w:rsid w:val="0065348A"/>
    <w:rsid w:val="006547CA"/>
    <w:rsid w:val="00654A51"/>
    <w:rsid w:val="00654FD3"/>
    <w:rsid w:val="0065597F"/>
    <w:rsid w:val="0065620B"/>
    <w:rsid w:val="006602EB"/>
    <w:rsid w:val="006602FA"/>
    <w:rsid w:val="00661031"/>
    <w:rsid w:val="006616BB"/>
    <w:rsid w:val="0066248C"/>
    <w:rsid w:val="006649FC"/>
    <w:rsid w:val="0066514E"/>
    <w:rsid w:val="00671AB7"/>
    <w:rsid w:val="00675801"/>
    <w:rsid w:val="00675A9C"/>
    <w:rsid w:val="0067780A"/>
    <w:rsid w:val="006811E8"/>
    <w:rsid w:val="0068268B"/>
    <w:rsid w:val="00685257"/>
    <w:rsid w:val="0068557D"/>
    <w:rsid w:val="00685920"/>
    <w:rsid w:val="00690156"/>
    <w:rsid w:val="0069450B"/>
    <w:rsid w:val="006A12F3"/>
    <w:rsid w:val="006A2C17"/>
    <w:rsid w:val="006A3CA2"/>
    <w:rsid w:val="006A486E"/>
    <w:rsid w:val="006A4FA6"/>
    <w:rsid w:val="006A569E"/>
    <w:rsid w:val="006B45E9"/>
    <w:rsid w:val="006B4983"/>
    <w:rsid w:val="006B5860"/>
    <w:rsid w:val="006B61D3"/>
    <w:rsid w:val="006C1E84"/>
    <w:rsid w:val="006C3368"/>
    <w:rsid w:val="006C341F"/>
    <w:rsid w:val="006C4A17"/>
    <w:rsid w:val="006C4B05"/>
    <w:rsid w:val="006C5B8D"/>
    <w:rsid w:val="006C62ED"/>
    <w:rsid w:val="006C76CC"/>
    <w:rsid w:val="006C777E"/>
    <w:rsid w:val="006D0135"/>
    <w:rsid w:val="006D0BAF"/>
    <w:rsid w:val="006D13F1"/>
    <w:rsid w:val="006D3780"/>
    <w:rsid w:val="006D75BD"/>
    <w:rsid w:val="006E0185"/>
    <w:rsid w:val="006E18BB"/>
    <w:rsid w:val="006E2C6D"/>
    <w:rsid w:val="006E59FD"/>
    <w:rsid w:val="006E6721"/>
    <w:rsid w:val="006E68DA"/>
    <w:rsid w:val="006F0FCE"/>
    <w:rsid w:val="006F3A83"/>
    <w:rsid w:val="006F4BE8"/>
    <w:rsid w:val="006F4D50"/>
    <w:rsid w:val="006F6A1D"/>
    <w:rsid w:val="006F740F"/>
    <w:rsid w:val="006F7CFC"/>
    <w:rsid w:val="00701063"/>
    <w:rsid w:val="0070187B"/>
    <w:rsid w:val="00702F2B"/>
    <w:rsid w:val="00704B3C"/>
    <w:rsid w:val="00706797"/>
    <w:rsid w:val="00710196"/>
    <w:rsid w:val="00715724"/>
    <w:rsid w:val="00715C4E"/>
    <w:rsid w:val="00717EDA"/>
    <w:rsid w:val="00720ECB"/>
    <w:rsid w:val="007214FE"/>
    <w:rsid w:val="00722BA7"/>
    <w:rsid w:val="00723177"/>
    <w:rsid w:val="00723373"/>
    <w:rsid w:val="00724948"/>
    <w:rsid w:val="00725AEF"/>
    <w:rsid w:val="0073008D"/>
    <w:rsid w:val="00732513"/>
    <w:rsid w:val="007339CC"/>
    <w:rsid w:val="007339ED"/>
    <w:rsid w:val="00734BC2"/>
    <w:rsid w:val="0073512B"/>
    <w:rsid w:val="007351DF"/>
    <w:rsid w:val="00741086"/>
    <w:rsid w:val="00741109"/>
    <w:rsid w:val="007419B4"/>
    <w:rsid w:val="00742DBA"/>
    <w:rsid w:val="007450D5"/>
    <w:rsid w:val="00745B24"/>
    <w:rsid w:val="007475A0"/>
    <w:rsid w:val="0075443B"/>
    <w:rsid w:val="00754FFE"/>
    <w:rsid w:val="007553C1"/>
    <w:rsid w:val="00756C90"/>
    <w:rsid w:val="0076322B"/>
    <w:rsid w:val="00763C20"/>
    <w:rsid w:val="00765EDF"/>
    <w:rsid w:val="00773BF2"/>
    <w:rsid w:val="00775CCC"/>
    <w:rsid w:val="00777238"/>
    <w:rsid w:val="0078170F"/>
    <w:rsid w:val="00781EBF"/>
    <w:rsid w:val="00782A2A"/>
    <w:rsid w:val="00783BE5"/>
    <w:rsid w:val="00783F22"/>
    <w:rsid w:val="00785FEE"/>
    <w:rsid w:val="00786FA8"/>
    <w:rsid w:val="00787881"/>
    <w:rsid w:val="00790951"/>
    <w:rsid w:val="00790F1F"/>
    <w:rsid w:val="007910CC"/>
    <w:rsid w:val="0079172A"/>
    <w:rsid w:val="00792965"/>
    <w:rsid w:val="0079340D"/>
    <w:rsid w:val="00795C31"/>
    <w:rsid w:val="00795D1B"/>
    <w:rsid w:val="007961EE"/>
    <w:rsid w:val="007966A2"/>
    <w:rsid w:val="007979D8"/>
    <w:rsid w:val="00797C13"/>
    <w:rsid w:val="007A10C7"/>
    <w:rsid w:val="007A10E5"/>
    <w:rsid w:val="007A2DE8"/>
    <w:rsid w:val="007A2E3F"/>
    <w:rsid w:val="007A32CD"/>
    <w:rsid w:val="007A366D"/>
    <w:rsid w:val="007A4051"/>
    <w:rsid w:val="007A53FF"/>
    <w:rsid w:val="007B121C"/>
    <w:rsid w:val="007B1C51"/>
    <w:rsid w:val="007B3B1E"/>
    <w:rsid w:val="007B70BE"/>
    <w:rsid w:val="007C095D"/>
    <w:rsid w:val="007C23A3"/>
    <w:rsid w:val="007C2F4C"/>
    <w:rsid w:val="007C32B4"/>
    <w:rsid w:val="007C5239"/>
    <w:rsid w:val="007C73F0"/>
    <w:rsid w:val="007C7678"/>
    <w:rsid w:val="007D0474"/>
    <w:rsid w:val="007D485C"/>
    <w:rsid w:val="007D487F"/>
    <w:rsid w:val="007D5F9C"/>
    <w:rsid w:val="007D684B"/>
    <w:rsid w:val="007D7D92"/>
    <w:rsid w:val="007E46C7"/>
    <w:rsid w:val="007E4EE4"/>
    <w:rsid w:val="007E5FF8"/>
    <w:rsid w:val="007E681D"/>
    <w:rsid w:val="007F03FB"/>
    <w:rsid w:val="007F33C0"/>
    <w:rsid w:val="007F3AD6"/>
    <w:rsid w:val="007F46BC"/>
    <w:rsid w:val="007F6E7B"/>
    <w:rsid w:val="00801B24"/>
    <w:rsid w:val="00803540"/>
    <w:rsid w:val="00803B88"/>
    <w:rsid w:val="00804D33"/>
    <w:rsid w:val="00810637"/>
    <w:rsid w:val="00811C7E"/>
    <w:rsid w:val="00811CEA"/>
    <w:rsid w:val="008123F3"/>
    <w:rsid w:val="00814E48"/>
    <w:rsid w:val="00814F43"/>
    <w:rsid w:val="00817303"/>
    <w:rsid w:val="00821165"/>
    <w:rsid w:val="008273A5"/>
    <w:rsid w:val="008300C3"/>
    <w:rsid w:val="008351B8"/>
    <w:rsid w:val="0084753F"/>
    <w:rsid w:val="00850737"/>
    <w:rsid w:val="008535F4"/>
    <w:rsid w:val="00853749"/>
    <w:rsid w:val="00854860"/>
    <w:rsid w:val="00854B1A"/>
    <w:rsid w:val="008558B3"/>
    <w:rsid w:val="008569DB"/>
    <w:rsid w:val="008613B8"/>
    <w:rsid w:val="00862694"/>
    <w:rsid w:val="00863AB6"/>
    <w:rsid w:val="00863B74"/>
    <w:rsid w:val="0086577B"/>
    <w:rsid w:val="00867919"/>
    <w:rsid w:val="00870114"/>
    <w:rsid w:val="00870F82"/>
    <w:rsid w:val="00871770"/>
    <w:rsid w:val="00871F6C"/>
    <w:rsid w:val="00874C72"/>
    <w:rsid w:val="00874DDF"/>
    <w:rsid w:val="008754E3"/>
    <w:rsid w:val="00876863"/>
    <w:rsid w:val="00880859"/>
    <w:rsid w:val="008830B8"/>
    <w:rsid w:val="00883ABD"/>
    <w:rsid w:val="00890A11"/>
    <w:rsid w:val="0089123E"/>
    <w:rsid w:val="00891681"/>
    <w:rsid w:val="00892852"/>
    <w:rsid w:val="00892E35"/>
    <w:rsid w:val="00892EA4"/>
    <w:rsid w:val="0089481D"/>
    <w:rsid w:val="00894930"/>
    <w:rsid w:val="00894DAB"/>
    <w:rsid w:val="00895F1E"/>
    <w:rsid w:val="008A081A"/>
    <w:rsid w:val="008A0F1B"/>
    <w:rsid w:val="008A0F9F"/>
    <w:rsid w:val="008A13AD"/>
    <w:rsid w:val="008A3081"/>
    <w:rsid w:val="008A376F"/>
    <w:rsid w:val="008A61CB"/>
    <w:rsid w:val="008A6725"/>
    <w:rsid w:val="008B076E"/>
    <w:rsid w:val="008B514B"/>
    <w:rsid w:val="008B5A23"/>
    <w:rsid w:val="008B6904"/>
    <w:rsid w:val="008B6BDA"/>
    <w:rsid w:val="008B6F98"/>
    <w:rsid w:val="008B7118"/>
    <w:rsid w:val="008C09C1"/>
    <w:rsid w:val="008C2813"/>
    <w:rsid w:val="008C303F"/>
    <w:rsid w:val="008C354D"/>
    <w:rsid w:val="008C74BF"/>
    <w:rsid w:val="008C7FFB"/>
    <w:rsid w:val="008D063D"/>
    <w:rsid w:val="008D1E28"/>
    <w:rsid w:val="008D4575"/>
    <w:rsid w:val="008D4782"/>
    <w:rsid w:val="008D779C"/>
    <w:rsid w:val="008E1A58"/>
    <w:rsid w:val="008E2067"/>
    <w:rsid w:val="008E282B"/>
    <w:rsid w:val="008E2B22"/>
    <w:rsid w:val="008E3C64"/>
    <w:rsid w:val="008E497E"/>
    <w:rsid w:val="008E7670"/>
    <w:rsid w:val="008F009E"/>
    <w:rsid w:val="008F0454"/>
    <w:rsid w:val="008F06C7"/>
    <w:rsid w:val="008F18C0"/>
    <w:rsid w:val="008F4B4A"/>
    <w:rsid w:val="008F5937"/>
    <w:rsid w:val="008F6F1B"/>
    <w:rsid w:val="0090005E"/>
    <w:rsid w:val="00900C2C"/>
    <w:rsid w:val="00902F3E"/>
    <w:rsid w:val="009045F8"/>
    <w:rsid w:val="00905E9E"/>
    <w:rsid w:val="00907F47"/>
    <w:rsid w:val="009102F7"/>
    <w:rsid w:val="00912F07"/>
    <w:rsid w:val="00915D2D"/>
    <w:rsid w:val="009219F1"/>
    <w:rsid w:val="0092269F"/>
    <w:rsid w:val="0092304F"/>
    <w:rsid w:val="009263DD"/>
    <w:rsid w:val="00926AE7"/>
    <w:rsid w:val="00931016"/>
    <w:rsid w:val="00932E48"/>
    <w:rsid w:val="0093385A"/>
    <w:rsid w:val="009341DA"/>
    <w:rsid w:val="00935541"/>
    <w:rsid w:val="009431D4"/>
    <w:rsid w:val="00943752"/>
    <w:rsid w:val="009529F8"/>
    <w:rsid w:val="00952E2C"/>
    <w:rsid w:val="00952E7C"/>
    <w:rsid w:val="00952F67"/>
    <w:rsid w:val="009533AD"/>
    <w:rsid w:val="009535FE"/>
    <w:rsid w:val="00956839"/>
    <w:rsid w:val="00957738"/>
    <w:rsid w:val="00957C56"/>
    <w:rsid w:val="009601B3"/>
    <w:rsid w:val="00960BFB"/>
    <w:rsid w:val="00963943"/>
    <w:rsid w:val="0096458D"/>
    <w:rsid w:val="00965648"/>
    <w:rsid w:val="00970CA5"/>
    <w:rsid w:val="00971BBD"/>
    <w:rsid w:val="0097308D"/>
    <w:rsid w:val="009741AE"/>
    <w:rsid w:val="00980AB5"/>
    <w:rsid w:val="00981DE9"/>
    <w:rsid w:val="00981FEF"/>
    <w:rsid w:val="009823EB"/>
    <w:rsid w:val="00987367"/>
    <w:rsid w:val="00987D3E"/>
    <w:rsid w:val="00990040"/>
    <w:rsid w:val="00992DD6"/>
    <w:rsid w:val="009A0D44"/>
    <w:rsid w:val="009A0DBC"/>
    <w:rsid w:val="009A13CE"/>
    <w:rsid w:val="009A5439"/>
    <w:rsid w:val="009B659D"/>
    <w:rsid w:val="009C0D12"/>
    <w:rsid w:val="009C23DC"/>
    <w:rsid w:val="009C411E"/>
    <w:rsid w:val="009C502D"/>
    <w:rsid w:val="009C6D2A"/>
    <w:rsid w:val="009D12F4"/>
    <w:rsid w:val="009D277B"/>
    <w:rsid w:val="009D2B9E"/>
    <w:rsid w:val="009D333F"/>
    <w:rsid w:val="009D3487"/>
    <w:rsid w:val="009D4A5D"/>
    <w:rsid w:val="009D6331"/>
    <w:rsid w:val="009D7A59"/>
    <w:rsid w:val="009E4760"/>
    <w:rsid w:val="009E5C3C"/>
    <w:rsid w:val="009F0ACF"/>
    <w:rsid w:val="009F2F1A"/>
    <w:rsid w:val="009F3782"/>
    <w:rsid w:val="009F5CFA"/>
    <w:rsid w:val="009F7347"/>
    <w:rsid w:val="00A0386B"/>
    <w:rsid w:val="00A04809"/>
    <w:rsid w:val="00A0654E"/>
    <w:rsid w:val="00A10C2F"/>
    <w:rsid w:val="00A12C0D"/>
    <w:rsid w:val="00A139C1"/>
    <w:rsid w:val="00A13C7B"/>
    <w:rsid w:val="00A13F7B"/>
    <w:rsid w:val="00A1608C"/>
    <w:rsid w:val="00A20157"/>
    <w:rsid w:val="00A201A9"/>
    <w:rsid w:val="00A20274"/>
    <w:rsid w:val="00A2073B"/>
    <w:rsid w:val="00A21F38"/>
    <w:rsid w:val="00A226AB"/>
    <w:rsid w:val="00A25A30"/>
    <w:rsid w:val="00A2662E"/>
    <w:rsid w:val="00A27C4B"/>
    <w:rsid w:val="00A32E50"/>
    <w:rsid w:val="00A35EDD"/>
    <w:rsid w:val="00A36BA2"/>
    <w:rsid w:val="00A37302"/>
    <w:rsid w:val="00A37F7B"/>
    <w:rsid w:val="00A40107"/>
    <w:rsid w:val="00A40232"/>
    <w:rsid w:val="00A43C09"/>
    <w:rsid w:val="00A44947"/>
    <w:rsid w:val="00A47850"/>
    <w:rsid w:val="00A54BD5"/>
    <w:rsid w:val="00A60E4D"/>
    <w:rsid w:val="00A6374A"/>
    <w:rsid w:val="00A637A1"/>
    <w:rsid w:val="00A64BCB"/>
    <w:rsid w:val="00A65A68"/>
    <w:rsid w:val="00A72AA6"/>
    <w:rsid w:val="00A738C1"/>
    <w:rsid w:val="00A75C78"/>
    <w:rsid w:val="00A761DC"/>
    <w:rsid w:val="00A76493"/>
    <w:rsid w:val="00A774E5"/>
    <w:rsid w:val="00A77AF5"/>
    <w:rsid w:val="00A80DA3"/>
    <w:rsid w:val="00A81E97"/>
    <w:rsid w:val="00A839CB"/>
    <w:rsid w:val="00A84D8F"/>
    <w:rsid w:val="00A90C2A"/>
    <w:rsid w:val="00A90DF0"/>
    <w:rsid w:val="00A9193F"/>
    <w:rsid w:val="00A92D7D"/>
    <w:rsid w:val="00AA024F"/>
    <w:rsid w:val="00AA04B3"/>
    <w:rsid w:val="00AA2BB0"/>
    <w:rsid w:val="00AA5F3C"/>
    <w:rsid w:val="00AB00F7"/>
    <w:rsid w:val="00AB14CC"/>
    <w:rsid w:val="00AB5502"/>
    <w:rsid w:val="00AB6430"/>
    <w:rsid w:val="00AB6566"/>
    <w:rsid w:val="00AC0F3C"/>
    <w:rsid w:val="00AC1D56"/>
    <w:rsid w:val="00AC2446"/>
    <w:rsid w:val="00AC30DF"/>
    <w:rsid w:val="00AC389B"/>
    <w:rsid w:val="00AC4314"/>
    <w:rsid w:val="00AC5B85"/>
    <w:rsid w:val="00AC645C"/>
    <w:rsid w:val="00AC6F84"/>
    <w:rsid w:val="00AD0FF8"/>
    <w:rsid w:val="00AD7D6B"/>
    <w:rsid w:val="00AE0C58"/>
    <w:rsid w:val="00AE12D9"/>
    <w:rsid w:val="00AE4466"/>
    <w:rsid w:val="00AE47CA"/>
    <w:rsid w:val="00AE4893"/>
    <w:rsid w:val="00AF0CBE"/>
    <w:rsid w:val="00AF129F"/>
    <w:rsid w:val="00AF3B4D"/>
    <w:rsid w:val="00AF6066"/>
    <w:rsid w:val="00AF67D1"/>
    <w:rsid w:val="00B0041F"/>
    <w:rsid w:val="00B0182E"/>
    <w:rsid w:val="00B02BA7"/>
    <w:rsid w:val="00B03511"/>
    <w:rsid w:val="00B052BA"/>
    <w:rsid w:val="00B10587"/>
    <w:rsid w:val="00B10711"/>
    <w:rsid w:val="00B11F4E"/>
    <w:rsid w:val="00B14C50"/>
    <w:rsid w:val="00B16E8F"/>
    <w:rsid w:val="00B20DDB"/>
    <w:rsid w:val="00B21799"/>
    <w:rsid w:val="00B22E1E"/>
    <w:rsid w:val="00B31874"/>
    <w:rsid w:val="00B3453E"/>
    <w:rsid w:val="00B348AE"/>
    <w:rsid w:val="00B34EBA"/>
    <w:rsid w:val="00B35396"/>
    <w:rsid w:val="00B37FB8"/>
    <w:rsid w:val="00B420E8"/>
    <w:rsid w:val="00B43264"/>
    <w:rsid w:val="00B45F8C"/>
    <w:rsid w:val="00B460ED"/>
    <w:rsid w:val="00B472A8"/>
    <w:rsid w:val="00B47C4B"/>
    <w:rsid w:val="00B500CF"/>
    <w:rsid w:val="00B5245A"/>
    <w:rsid w:val="00B539B4"/>
    <w:rsid w:val="00B54889"/>
    <w:rsid w:val="00B563E1"/>
    <w:rsid w:val="00B568B1"/>
    <w:rsid w:val="00B5726B"/>
    <w:rsid w:val="00B57A5B"/>
    <w:rsid w:val="00B60146"/>
    <w:rsid w:val="00B603CD"/>
    <w:rsid w:val="00B6526F"/>
    <w:rsid w:val="00B72A95"/>
    <w:rsid w:val="00B733ED"/>
    <w:rsid w:val="00B800DB"/>
    <w:rsid w:val="00B83F17"/>
    <w:rsid w:val="00B86C09"/>
    <w:rsid w:val="00B90830"/>
    <w:rsid w:val="00B91A91"/>
    <w:rsid w:val="00B91C31"/>
    <w:rsid w:val="00B95990"/>
    <w:rsid w:val="00BA0804"/>
    <w:rsid w:val="00BA2640"/>
    <w:rsid w:val="00BA3FAB"/>
    <w:rsid w:val="00BA7E1B"/>
    <w:rsid w:val="00BB02C1"/>
    <w:rsid w:val="00BB2031"/>
    <w:rsid w:val="00BB48D0"/>
    <w:rsid w:val="00BB53B8"/>
    <w:rsid w:val="00BC1504"/>
    <w:rsid w:val="00BC1697"/>
    <w:rsid w:val="00BC31CA"/>
    <w:rsid w:val="00BC3B95"/>
    <w:rsid w:val="00BC510E"/>
    <w:rsid w:val="00BC6FAF"/>
    <w:rsid w:val="00BC7840"/>
    <w:rsid w:val="00BD28BD"/>
    <w:rsid w:val="00BD7C9D"/>
    <w:rsid w:val="00BE0801"/>
    <w:rsid w:val="00BE0929"/>
    <w:rsid w:val="00BE216B"/>
    <w:rsid w:val="00BE4E1A"/>
    <w:rsid w:val="00BE5463"/>
    <w:rsid w:val="00BE55B4"/>
    <w:rsid w:val="00BE7F2D"/>
    <w:rsid w:val="00BF10BB"/>
    <w:rsid w:val="00BF1B43"/>
    <w:rsid w:val="00BF34DD"/>
    <w:rsid w:val="00BF58C2"/>
    <w:rsid w:val="00BF68D9"/>
    <w:rsid w:val="00BF7A0B"/>
    <w:rsid w:val="00C0280E"/>
    <w:rsid w:val="00C0392D"/>
    <w:rsid w:val="00C04098"/>
    <w:rsid w:val="00C04226"/>
    <w:rsid w:val="00C051AA"/>
    <w:rsid w:val="00C06386"/>
    <w:rsid w:val="00C06C24"/>
    <w:rsid w:val="00C070BF"/>
    <w:rsid w:val="00C10744"/>
    <w:rsid w:val="00C1160A"/>
    <w:rsid w:val="00C12E23"/>
    <w:rsid w:val="00C1600E"/>
    <w:rsid w:val="00C21FDF"/>
    <w:rsid w:val="00C22580"/>
    <w:rsid w:val="00C23DCF"/>
    <w:rsid w:val="00C24767"/>
    <w:rsid w:val="00C306A6"/>
    <w:rsid w:val="00C33303"/>
    <w:rsid w:val="00C34514"/>
    <w:rsid w:val="00C34D6F"/>
    <w:rsid w:val="00C36853"/>
    <w:rsid w:val="00C4014E"/>
    <w:rsid w:val="00C40175"/>
    <w:rsid w:val="00C40285"/>
    <w:rsid w:val="00C41741"/>
    <w:rsid w:val="00C41B35"/>
    <w:rsid w:val="00C42BDC"/>
    <w:rsid w:val="00C42F52"/>
    <w:rsid w:val="00C47A41"/>
    <w:rsid w:val="00C5232C"/>
    <w:rsid w:val="00C530EF"/>
    <w:rsid w:val="00C531A2"/>
    <w:rsid w:val="00C531DC"/>
    <w:rsid w:val="00C535BE"/>
    <w:rsid w:val="00C54269"/>
    <w:rsid w:val="00C57843"/>
    <w:rsid w:val="00C611DB"/>
    <w:rsid w:val="00C63174"/>
    <w:rsid w:val="00C65903"/>
    <w:rsid w:val="00C66930"/>
    <w:rsid w:val="00C67DB6"/>
    <w:rsid w:val="00C713E3"/>
    <w:rsid w:val="00C715B7"/>
    <w:rsid w:val="00C71EF7"/>
    <w:rsid w:val="00C76F1F"/>
    <w:rsid w:val="00C771FC"/>
    <w:rsid w:val="00C9045B"/>
    <w:rsid w:val="00CA1E7A"/>
    <w:rsid w:val="00CA1F53"/>
    <w:rsid w:val="00CA27FE"/>
    <w:rsid w:val="00CA3065"/>
    <w:rsid w:val="00CA34D9"/>
    <w:rsid w:val="00CA3580"/>
    <w:rsid w:val="00CA605D"/>
    <w:rsid w:val="00CA66F5"/>
    <w:rsid w:val="00CB1751"/>
    <w:rsid w:val="00CB4EEA"/>
    <w:rsid w:val="00CB538E"/>
    <w:rsid w:val="00CB799A"/>
    <w:rsid w:val="00CC0364"/>
    <w:rsid w:val="00CC26B1"/>
    <w:rsid w:val="00CC72EA"/>
    <w:rsid w:val="00CC7F9E"/>
    <w:rsid w:val="00CD039A"/>
    <w:rsid w:val="00CD238A"/>
    <w:rsid w:val="00CD27DE"/>
    <w:rsid w:val="00CD5050"/>
    <w:rsid w:val="00CD7513"/>
    <w:rsid w:val="00CD7B11"/>
    <w:rsid w:val="00CD7C4E"/>
    <w:rsid w:val="00CD7D92"/>
    <w:rsid w:val="00CE1847"/>
    <w:rsid w:val="00CE323D"/>
    <w:rsid w:val="00CE33D8"/>
    <w:rsid w:val="00CE4B30"/>
    <w:rsid w:val="00CF0373"/>
    <w:rsid w:val="00CF2976"/>
    <w:rsid w:val="00CF488E"/>
    <w:rsid w:val="00CF6838"/>
    <w:rsid w:val="00D0154B"/>
    <w:rsid w:val="00D0215F"/>
    <w:rsid w:val="00D025B0"/>
    <w:rsid w:val="00D047E2"/>
    <w:rsid w:val="00D05121"/>
    <w:rsid w:val="00D058B3"/>
    <w:rsid w:val="00D06827"/>
    <w:rsid w:val="00D069DD"/>
    <w:rsid w:val="00D06C8F"/>
    <w:rsid w:val="00D07F75"/>
    <w:rsid w:val="00D131E0"/>
    <w:rsid w:val="00D16854"/>
    <w:rsid w:val="00D16F00"/>
    <w:rsid w:val="00D21663"/>
    <w:rsid w:val="00D21A3A"/>
    <w:rsid w:val="00D21DCF"/>
    <w:rsid w:val="00D229AF"/>
    <w:rsid w:val="00D23431"/>
    <w:rsid w:val="00D26C69"/>
    <w:rsid w:val="00D32C36"/>
    <w:rsid w:val="00D334B2"/>
    <w:rsid w:val="00D3562D"/>
    <w:rsid w:val="00D3636E"/>
    <w:rsid w:val="00D36522"/>
    <w:rsid w:val="00D36833"/>
    <w:rsid w:val="00D404E9"/>
    <w:rsid w:val="00D40E66"/>
    <w:rsid w:val="00D41E3E"/>
    <w:rsid w:val="00D44AD9"/>
    <w:rsid w:val="00D477E8"/>
    <w:rsid w:val="00D47D2D"/>
    <w:rsid w:val="00D50463"/>
    <w:rsid w:val="00D50796"/>
    <w:rsid w:val="00D51148"/>
    <w:rsid w:val="00D517C7"/>
    <w:rsid w:val="00D520A4"/>
    <w:rsid w:val="00D52230"/>
    <w:rsid w:val="00D55B2F"/>
    <w:rsid w:val="00D60ABD"/>
    <w:rsid w:val="00D60BC1"/>
    <w:rsid w:val="00D60FC9"/>
    <w:rsid w:val="00D6230D"/>
    <w:rsid w:val="00D62454"/>
    <w:rsid w:val="00D647EC"/>
    <w:rsid w:val="00D7212A"/>
    <w:rsid w:val="00D72AC0"/>
    <w:rsid w:val="00D75B46"/>
    <w:rsid w:val="00D812AB"/>
    <w:rsid w:val="00D8160A"/>
    <w:rsid w:val="00D84A5F"/>
    <w:rsid w:val="00D85E19"/>
    <w:rsid w:val="00D85F9D"/>
    <w:rsid w:val="00D8667D"/>
    <w:rsid w:val="00D86C81"/>
    <w:rsid w:val="00D874AB"/>
    <w:rsid w:val="00D877CE"/>
    <w:rsid w:val="00D90CBA"/>
    <w:rsid w:val="00DA1043"/>
    <w:rsid w:val="00DA296E"/>
    <w:rsid w:val="00DA4D4C"/>
    <w:rsid w:val="00DA5D88"/>
    <w:rsid w:val="00DA639C"/>
    <w:rsid w:val="00DA7853"/>
    <w:rsid w:val="00DB0595"/>
    <w:rsid w:val="00DB1C67"/>
    <w:rsid w:val="00DB2696"/>
    <w:rsid w:val="00DB38DC"/>
    <w:rsid w:val="00DB5013"/>
    <w:rsid w:val="00DB5ACF"/>
    <w:rsid w:val="00DB6C38"/>
    <w:rsid w:val="00DB73A2"/>
    <w:rsid w:val="00DB74FD"/>
    <w:rsid w:val="00DC3F1E"/>
    <w:rsid w:val="00DC71AC"/>
    <w:rsid w:val="00DC7842"/>
    <w:rsid w:val="00DC7CE1"/>
    <w:rsid w:val="00DD1B14"/>
    <w:rsid w:val="00DD3799"/>
    <w:rsid w:val="00DD4C06"/>
    <w:rsid w:val="00DD6DED"/>
    <w:rsid w:val="00DD7D9F"/>
    <w:rsid w:val="00DE2ECB"/>
    <w:rsid w:val="00DE47F4"/>
    <w:rsid w:val="00DF772F"/>
    <w:rsid w:val="00DF7BC9"/>
    <w:rsid w:val="00DF7C36"/>
    <w:rsid w:val="00E0079D"/>
    <w:rsid w:val="00E01046"/>
    <w:rsid w:val="00E01694"/>
    <w:rsid w:val="00E03642"/>
    <w:rsid w:val="00E04E97"/>
    <w:rsid w:val="00E059E5"/>
    <w:rsid w:val="00E05A81"/>
    <w:rsid w:val="00E075BE"/>
    <w:rsid w:val="00E25F3D"/>
    <w:rsid w:val="00E27761"/>
    <w:rsid w:val="00E27B4A"/>
    <w:rsid w:val="00E30669"/>
    <w:rsid w:val="00E34CBB"/>
    <w:rsid w:val="00E4000D"/>
    <w:rsid w:val="00E40D52"/>
    <w:rsid w:val="00E4455C"/>
    <w:rsid w:val="00E47EE2"/>
    <w:rsid w:val="00E50BE4"/>
    <w:rsid w:val="00E52F50"/>
    <w:rsid w:val="00E63B59"/>
    <w:rsid w:val="00E6461A"/>
    <w:rsid w:val="00E65A97"/>
    <w:rsid w:val="00E7016D"/>
    <w:rsid w:val="00E70B7E"/>
    <w:rsid w:val="00E72969"/>
    <w:rsid w:val="00E76996"/>
    <w:rsid w:val="00E80D7D"/>
    <w:rsid w:val="00E81FB6"/>
    <w:rsid w:val="00E826CF"/>
    <w:rsid w:val="00E82A42"/>
    <w:rsid w:val="00E84651"/>
    <w:rsid w:val="00E85062"/>
    <w:rsid w:val="00E8535B"/>
    <w:rsid w:val="00E85BA5"/>
    <w:rsid w:val="00E90878"/>
    <w:rsid w:val="00E91F8F"/>
    <w:rsid w:val="00EA0EFD"/>
    <w:rsid w:val="00EB003B"/>
    <w:rsid w:val="00EB0289"/>
    <w:rsid w:val="00EB1528"/>
    <w:rsid w:val="00EB157E"/>
    <w:rsid w:val="00EB267E"/>
    <w:rsid w:val="00EB398E"/>
    <w:rsid w:val="00EB73F3"/>
    <w:rsid w:val="00EB776F"/>
    <w:rsid w:val="00EC1862"/>
    <w:rsid w:val="00EC22F5"/>
    <w:rsid w:val="00EC480D"/>
    <w:rsid w:val="00EC6CF1"/>
    <w:rsid w:val="00EC7CD1"/>
    <w:rsid w:val="00ED178F"/>
    <w:rsid w:val="00ED180A"/>
    <w:rsid w:val="00ED2E6B"/>
    <w:rsid w:val="00ED49EB"/>
    <w:rsid w:val="00ED5604"/>
    <w:rsid w:val="00ED6A0E"/>
    <w:rsid w:val="00EE0604"/>
    <w:rsid w:val="00EE199B"/>
    <w:rsid w:val="00EE1C20"/>
    <w:rsid w:val="00EE3427"/>
    <w:rsid w:val="00EF058D"/>
    <w:rsid w:val="00EF0DB6"/>
    <w:rsid w:val="00EF5694"/>
    <w:rsid w:val="00EF5FD1"/>
    <w:rsid w:val="00EF73DE"/>
    <w:rsid w:val="00F00132"/>
    <w:rsid w:val="00F00777"/>
    <w:rsid w:val="00F00D4A"/>
    <w:rsid w:val="00F03041"/>
    <w:rsid w:val="00F03A86"/>
    <w:rsid w:val="00F067F9"/>
    <w:rsid w:val="00F0712B"/>
    <w:rsid w:val="00F07565"/>
    <w:rsid w:val="00F10CF5"/>
    <w:rsid w:val="00F11F65"/>
    <w:rsid w:val="00F156D9"/>
    <w:rsid w:val="00F17664"/>
    <w:rsid w:val="00F21F20"/>
    <w:rsid w:val="00F227EC"/>
    <w:rsid w:val="00F33C0E"/>
    <w:rsid w:val="00F3712E"/>
    <w:rsid w:val="00F40251"/>
    <w:rsid w:val="00F40B18"/>
    <w:rsid w:val="00F41D35"/>
    <w:rsid w:val="00F41DB4"/>
    <w:rsid w:val="00F431AE"/>
    <w:rsid w:val="00F461F4"/>
    <w:rsid w:val="00F462DF"/>
    <w:rsid w:val="00F508B4"/>
    <w:rsid w:val="00F51A23"/>
    <w:rsid w:val="00F5281A"/>
    <w:rsid w:val="00F52C06"/>
    <w:rsid w:val="00F6062E"/>
    <w:rsid w:val="00F60887"/>
    <w:rsid w:val="00F614E7"/>
    <w:rsid w:val="00F622E5"/>
    <w:rsid w:val="00F62B0A"/>
    <w:rsid w:val="00F637C3"/>
    <w:rsid w:val="00F64531"/>
    <w:rsid w:val="00F66E84"/>
    <w:rsid w:val="00F67DCE"/>
    <w:rsid w:val="00F74D04"/>
    <w:rsid w:val="00F757E7"/>
    <w:rsid w:val="00F75AA3"/>
    <w:rsid w:val="00F8034A"/>
    <w:rsid w:val="00F817CC"/>
    <w:rsid w:val="00F82643"/>
    <w:rsid w:val="00F8739D"/>
    <w:rsid w:val="00F90C4D"/>
    <w:rsid w:val="00F911BE"/>
    <w:rsid w:val="00F93040"/>
    <w:rsid w:val="00F93F2A"/>
    <w:rsid w:val="00F964DC"/>
    <w:rsid w:val="00FA07C6"/>
    <w:rsid w:val="00FA14D8"/>
    <w:rsid w:val="00FA2510"/>
    <w:rsid w:val="00FA4611"/>
    <w:rsid w:val="00FA5F8C"/>
    <w:rsid w:val="00FA7216"/>
    <w:rsid w:val="00FA7F7C"/>
    <w:rsid w:val="00FB0616"/>
    <w:rsid w:val="00FB131E"/>
    <w:rsid w:val="00FB16BA"/>
    <w:rsid w:val="00FB3E80"/>
    <w:rsid w:val="00FB4A1B"/>
    <w:rsid w:val="00FB4D87"/>
    <w:rsid w:val="00FB52B5"/>
    <w:rsid w:val="00FB552B"/>
    <w:rsid w:val="00FC050E"/>
    <w:rsid w:val="00FC5197"/>
    <w:rsid w:val="00FC7B40"/>
    <w:rsid w:val="00FC7BF7"/>
    <w:rsid w:val="00FD0569"/>
    <w:rsid w:val="00FD2250"/>
    <w:rsid w:val="00FD688D"/>
    <w:rsid w:val="00FE0C0D"/>
    <w:rsid w:val="00FE0DD8"/>
    <w:rsid w:val="00FE28C4"/>
    <w:rsid w:val="00FE2B95"/>
    <w:rsid w:val="00FE328A"/>
    <w:rsid w:val="00FE5341"/>
    <w:rsid w:val="00FF026C"/>
    <w:rsid w:val="00FF17A0"/>
    <w:rsid w:val="00FF1F51"/>
    <w:rsid w:val="00FF41DF"/>
    <w:rsid w:val="00FF54E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F75E50"/>
  <w15:docId w15:val="{48060EB7-3C60-E248-81A5-4E80867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locked/>
    <w:rsid w:val="00D50796"/>
    <w:pPr>
      <w:keepNext/>
      <w:keepLines/>
      <w:spacing w:line="259" w:lineRule="auto"/>
      <w:ind w:left="10" w:right="37" w:hanging="10"/>
      <w:outlineLvl w:val="1"/>
    </w:pPr>
    <w:rPr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  <w:style w:type="character" w:customStyle="1" w:styleId="hotkey-layer">
    <w:name w:val="hotkey-layer"/>
    <w:basedOn w:val="DefaultParagraphFont"/>
    <w:rsid w:val="00060F2B"/>
  </w:style>
  <w:style w:type="character" w:customStyle="1" w:styleId="gmaildefault">
    <w:name w:val="gmail_default"/>
    <w:basedOn w:val="DefaultParagraphFont"/>
    <w:rsid w:val="00DA296E"/>
  </w:style>
  <w:style w:type="character" w:customStyle="1" w:styleId="Heading2Char">
    <w:name w:val="Heading 2 Char"/>
    <w:basedOn w:val="DefaultParagraphFont"/>
    <w:link w:val="Heading2"/>
    <w:uiPriority w:val="9"/>
    <w:rsid w:val="00D50796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Venita Baker</cp:lastModifiedBy>
  <cp:revision>2</cp:revision>
  <dcterms:created xsi:type="dcterms:W3CDTF">2022-03-11T22:23:00Z</dcterms:created>
  <dcterms:modified xsi:type="dcterms:W3CDTF">2022-03-11T22:23:00Z</dcterms:modified>
</cp:coreProperties>
</file>