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2E2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Fresno, California 93740-8014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Fax:  278-5745</w:t>
      </w:r>
    </w:p>
    <w:p w14:paraId="409A2FD7" w14:textId="33626EC7" w:rsidR="009263DD" w:rsidRPr="00B02BA7" w:rsidRDefault="00A90C2A">
      <w:pPr>
        <w:rPr>
          <w:rFonts w:ascii="Bookman Old Style" w:hAnsi="Bookman Old Style"/>
          <w:color w:val="000000" w:themeColor="text1"/>
        </w:rPr>
      </w:pPr>
      <w:r w:rsidRPr="00EB6C71">
        <w:rPr>
          <w:rFonts w:ascii="Bookman Old Style" w:hAnsi="Bookman Old Style"/>
        </w:rPr>
        <w:t>Telephone:  278-2743</w:t>
      </w:r>
      <w:r w:rsidRPr="00EB6C71">
        <w:rPr>
          <w:rFonts w:ascii="Bookman Old Style" w:hAnsi="Bookman Old Style"/>
        </w:rPr>
        <w:tab/>
      </w:r>
      <w:r w:rsidRPr="00EB6C71">
        <w:rPr>
          <w:rFonts w:ascii="Bookman Old Style" w:hAnsi="Bookman Old Style"/>
        </w:rPr>
        <w:tab/>
      </w:r>
      <w:r w:rsidRPr="00EB6C71">
        <w:rPr>
          <w:rFonts w:ascii="Bookman Old Style" w:hAnsi="Bookman Old Style"/>
        </w:rPr>
        <w:tab/>
      </w:r>
      <w:r w:rsidRPr="00EB6C71">
        <w:rPr>
          <w:rFonts w:ascii="Bookman Old Style" w:hAnsi="Bookman Old Style"/>
        </w:rPr>
        <w:tab/>
      </w:r>
      <w:r w:rsidRPr="00EB6C71">
        <w:rPr>
          <w:rFonts w:ascii="Bookman Old Style" w:hAnsi="Bookman Old Style"/>
        </w:rPr>
        <w:tab/>
      </w:r>
      <w:r w:rsidRPr="00EB6C71">
        <w:rPr>
          <w:rFonts w:ascii="Bookman Old Style" w:hAnsi="Bookman Old Style"/>
        </w:rPr>
        <w:tab/>
      </w:r>
      <w:r w:rsidR="000A1C60" w:rsidRPr="00EB6C71">
        <w:rPr>
          <w:rFonts w:ascii="Bookman Old Style" w:hAnsi="Bookman Old Style"/>
          <w:color w:val="000000" w:themeColor="text1"/>
        </w:rPr>
        <w:t>(EC-</w:t>
      </w:r>
      <w:r w:rsidR="00EB6C71" w:rsidRPr="00EB6C71">
        <w:rPr>
          <w:rFonts w:ascii="Bookman Old Style" w:hAnsi="Bookman Old Style"/>
          <w:color w:val="000000" w:themeColor="text1"/>
        </w:rPr>
        <w:t>10</w:t>
      </w:r>
      <w:r w:rsidRPr="00EB6C71">
        <w:rPr>
          <w:rFonts w:ascii="Bookman Old Style" w:hAnsi="Bookman Old Style"/>
          <w:color w:val="000000" w:themeColor="text1"/>
        </w:rPr>
        <w:t>)</w:t>
      </w:r>
    </w:p>
    <w:p w14:paraId="76F89E82" w14:textId="77777777" w:rsidR="00EE199B" w:rsidRPr="00EE199B" w:rsidRDefault="00EE199B" w:rsidP="00EE199B">
      <w:pPr>
        <w:ind w:left="360"/>
        <w:rPr>
          <w:rFonts w:ascii="Bookman Old Style" w:hAnsi="Bookman Old Style"/>
        </w:rPr>
      </w:pPr>
    </w:p>
    <w:p w14:paraId="4F7EF21F" w14:textId="77777777" w:rsidR="001A040D" w:rsidRDefault="001A040D">
      <w:pPr>
        <w:rPr>
          <w:rFonts w:ascii="Bookman Old Style" w:hAnsi="Bookman Old Style"/>
        </w:rPr>
      </w:pPr>
    </w:p>
    <w:p w14:paraId="4C3C6E0A" w14:textId="2B008F1C" w:rsidR="009263DD" w:rsidRPr="007E4EE4" w:rsidRDefault="00EB6C71">
      <w:pPr>
        <w:rPr>
          <w:rFonts w:ascii="Bookman Old Style" w:hAnsi="Bookman Old Style"/>
        </w:rPr>
      </w:pPr>
      <w:r w:rsidRPr="00EB6C71">
        <w:rPr>
          <w:rFonts w:ascii="Bookman Old Style" w:hAnsi="Bookman Old Style"/>
        </w:rPr>
        <w:t>February 7</w:t>
      </w:r>
      <w:r w:rsidR="00F637C3" w:rsidRPr="00EB6C71">
        <w:rPr>
          <w:rFonts w:ascii="Bookman Old Style" w:hAnsi="Bookman Old Style"/>
        </w:rPr>
        <w:t>,</w:t>
      </w:r>
      <w:r w:rsidR="00554748" w:rsidRPr="00EB6C71">
        <w:rPr>
          <w:rFonts w:ascii="Bookman Old Style" w:hAnsi="Bookman Old Style"/>
        </w:rPr>
        <w:t xml:space="preserve"> 202</w:t>
      </w:r>
      <w:r w:rsidRPr="00EB6C71">
        <w:rPr>
          <w:rFonts w:ascii="Bookman Old Style" w:hAnsi="Bookman Old Style"/>
        </w:rPr>
        <w:t>2</w:t>
      </w:r>
    </w:p>
    <w:p w14:paraId="455653AB" w14:textId="77777777" w:rsidR="009263DD" w:rsidRPr="001E6E61" w:rsidRDefault="009263DD">
      <w:pPr>
        <w:rPr>
          <w:rFonts w:ascii="Bookman Old Style" w:hAnsi="Bookman Old Style"/>
          <w:color w:val="auto"/>
        </w:rPr>
      </w:pPr>
    </w:p>
    <w:p w14:paraId="1BD49F64" w14:textId="2D0D6129" w:rsidR="009263DD" w:rsidRPr="00E85062" w:rsidRDefault="00A90C2A" w:rsidP="00602437">
      <w:pPr>
        <w:ind w:left="2520" w:hanging="2520"/>
        <w:rPr>
          <w:rFonts w:ascii="Bookman Old Style" w:hAnsi="Bookman Old Style"/>
          <w:color w:val="000000" w:themeColor="text1"/>
        </w:rPr>
      </w:pPr>
      <w:r w:rsidRPr="00E85062">
        <w:rPr>
          <w:rFonts w:ascii="Bookman Old Style" w:hAnsi="Bookman Old Style"/>
          <w:color w:val="000000" w:themeColor="text1"/>
        </w:rPr>
        <w:t>Members present:</w:t>
      </w:r>
      <w:r w:rsidRPr="00E85062">
        <w:rPr>
          <w:rFonts w:ascii="Bookman Old Style" w:hAnsi="Bookman Old Style"/>
          <w:color w:val="000000" w:themeColor="text1"/>
        </w:rPr>
        <w:tab/>
        <w:t xml:space="preserve">Raymond Hall (Chair), </w:t>
      </w:r>
      <w:r w:rsidR="00645A10" w:rsidRPr="00E85062">
        <w:rPr>
          <w:rFonts w:ascii="Bookman Old Style" w:hAnsi="Bookman Old Style"/>
          <w:color w:val="000000" w:themeColor="text1"/>
        </w:rPr>
        <w:t>Tinneke Van Camp (Vice Chair),</w:t>
      </w:r>
      <w:r w:rsidR="00E85062" w:rsidRPr="00E85062">
        <w:rPr>
          <w:rFonts w:ascii="Bookman Old Style" w:hAnsi="Bookman Old Style"/>
          <w:color w:val="000000" w:themeColor="text1"/>
        </w:rPr>
        <w:t xml:space="preserve"> </w:t>
      </w:r>
      <w:r w:rsidR="008D779C" w:rsidRPr="00E85062">
        <w:rPr>
          <w:rFonts w:ascii="Bookman Old Style" w:hAnsi="Bookman Old Style"/>
          <w:color w:val="000000" w:themeColor="text1"/>
        </w:rPr>
        <w:t>Rich DeJordy (At-Large),</w:t>
      </w:r>
      <w:r w:rsidR="00645A10" w:rsidRPr="00E85062">
        <w:rPr>
          <w:rFonts w:ascii="Bookman Old Style" w:hAnsi="Bookman Old Style"/>
          <w:color w:val="000000" w:themeColor="text1"/>
        </w:rPr>
        <w:t xml:space="preserve"> </w:t>
      </w:r>
      <w:r w:rsidR="00D477E8" w:rsidRPr="00E85062">
        <w:rPr>
          <w:rFonts w:ascii="Bookman Old Style" w:hAnsi="Bookman Old Style"/>
          <w:color w:val="000000" w:themeColor="text1"/>
        </w:rPr>
        <w:t xml:space="preserve">Kathleen Dyer (Universitywide), </w:t>
      </w:r>
      <w:r w:rsidR="008F18C0" w:rsidRPr="00E85062">
        <w:rPr>
          <w:rFonts w:ascii="Bookman Old Style" w:hAnsi="Bookman Old Style"/>
          <w:color w:val="000000" w:themeColor="text1"/>
        </w:rPr>
        <w:t xml:space="preserve">Xuanning Fu (Interim Provost), </w:t>
      </w:r>
      <w:r w:rsidR="00D477E8" w:rsidRPr="00E85062">
        <w:rPr>
          <w:rFonts w:ascii="Bookman Old Style" w:hAnsi="Bookman Old Style"/>
          <w:color w:val="000000" w:themeColor="text1"/>
        </w:rPr>
        <w:t xml:space="preserve">D’Aungillique Jackson (ASI Executive President), </w:t>
      </w:r>
      <w:r w:rsidR="00DD7D9F" w:rsidRPr="00E85062">
        <w:rPr>
          <w:rFonts w:ascii="Bookman Old Style" w:hAnsi="Bookman Old Style"/>
          <w:color w:val="000000" w:themeColor="text1"/>
        </w:rPr>
        <w:t>Saúl Jiménez-Sandoval (President)</w:t>
      </w:r>
      <w:r w:rsidR="00DD7D9F">
        <w:rPr>
          <w:rFonts w:ascii="Bookman Old Style" w:hAnsi="Bookman Old Style"/>
          <w:color w:val="000000" w:themeColor="text1"/>
        </w:rPr>
        <w:t xml:space="preserve">, </w:t>
      </w:r>
      <w:r w:rsidR="00E01046" w:rsidRPr="00E85062">
        <w:rPr>
          <w:rFonts w:ascii="Bookman Old Style" w:hAnsi="Bookman Old Style"/>
          <w:color w:val="000000" w:themeColor="text1"/>
        </w:rPr>
        <w:t xml:space="preserve">Jennifer Miele (At-Large), </w:t>
      </w:r>
      <w:r w:rsidRPr="00E85062">
        <w:rPr>
          <w:rFonts w:ascii="Bookman Old Style" w:hAnsi="Bookman Old Style"/>
          <w:color w:val="000000" w:themeColor="text1"/>
        </w:rPr>
        <w:t xml:space="preserve">Rebecca Raya-Fernandez (At-Large), </w:t>
      </w:r>
      <w:r w:rsidR="00602437" w:rsidRPr="00E85062">
        <w:rPr>
          <w:rFonts w:ascii="Bookman Old Style" w:hAnsi="Bookman Old Style"/>
          <w:color w:val="000000" w:themeColor="text1"/>
        </w:rPr>
        <w:t>Susan Schlievert (Statewide)</w:t>
      </w:r>
    </w:p>
    <w:p w14:paraId="201CBDE2" w14:textId="09AD43F2" w:rsidR="00E01046" w:rsidRPr="00E85062" w:rsidRDefault="00E01046" w:rsidP="00602437">
      <w:pPr>
        <w:ind w:left="2520" w:hanging="2520"/>
        <w:rPr>
          <w:rFonts w:ascii="Bookman Old Style" w:hAnsi="Bookman Old Style"/>
          <w:color w:val="000000" w:themeColor="text1"/>
        </w:rPr>
      </w:pPr>
    </w:p>
    <w:p w14:paraId="045FDC53" w14:textId="1558F22B" w:rsidR="009263DD" w:rsidRPr="00E85062" w:rsidRDefault="00A90C2A">
      <w:pPr>
        <w:ind w:left="2520" w:hanging="2520"/>
        <w:rPr>
          <w:rFonts w:ascii="Bookman Old Style" w:hAnsi="Bookman Old Style"/>
          <w:color w:val="000000" w:themeColor="text1"/>
        </w:rPr>
      </w:pPr>
      <w:r w:rsidRPr="00E85062">
        <w:rPr>
          <w:rFonts w:ascii="Bookman Old Style" w:hAnsi="Bookman Old Style"/>
          <w:color w:val="000000" w:themeColor="text1"/>
        </w:rPr>
        <w:t>Members excus</w:t>
      </w:r>
      <w:r w:rsidR="00602437" w:rsidRPr="00E85062">
        <w:rPr>
          <w:rFonts w:ascii="Bookman Old Style" w:hAnsi="Bookman Old Style"/>
          <w:color w:val="000000" w:themeColor="text1"/>
        </w:rPr>
        <w:t>ed:</w:t>
      </w:r>
      <w:r w:rsidR="00602437" w:rsidRPr="00E85062">
        <w:rPr>
          <w:rFonts w:ascii="Bookman Old Style" w:hAnsi="Bookman Old Style"/>
          <w:color w:val="000000" w:themeColor="text1"/>
        </w:rPr>
        <w:tab/>
      </w:r>
    </w:p>
    <w:p w14:paraId="6C93FC25" w14:textId="77777777" w:rsidR="009263DD" w:rsidRPr="00E85062" w:rsidRDefault="009263DD" w:rsidP="00DB1C67">
      <w:pPr>
        <w:rPr>
          <w:rFonts w:ascii="Bookman Old Style" w:hAnsi="Bookman Old Style"/>
          <w:color w:val="000000" w:themeColor="text1"/>
          <w:highlight w:val="yellow"/>
        </w:rPr>
      </w:pPr>
    </w:p>
    <w:p w14:paraId="67146CDD" w14:textId="04561E72" w:rsidR="00077350" w:rsidRPr="00E85062" w:rsidRDefault="00A90C2A" w:rsidP="00312AE8">
      <w:pPr>
        <w:ind w:left="2520" w:hanging="2520"/>
        <w:rPr>
          <w:rFonts w:ascii="Bookman Old Style" w:hAnsi="Bookman Old Style"/>
          <w:color w:val="000000" w:themeColor="text1"/>
        </w:rPr>
      </w:pPr>
      <w:r w:rsidRPr="00BD5273">
        <w:rPr>
          <w:rFonts w:ascii="Bookman Old Style" w:hAnsi="Bookman Old Style"/>
          <w:color w:val="000000" w:themeColor="text1"/>
        </w:rPr>
        <w:t>Guests:</w:t>
      </w:r>
      <w:r w:rsidRPr="00BD5273">
        <w:rPr>
          <w:rFonts w:ascii="Bookman Old Style" w:hAnsi="Bookman Old Style"/>
          <w:color w:val="000000" w:themeColor="text1"/>
        </w:rPr>
        <w:tab/>
      </w:r>
      <w:r w:rsidR="00602437" w:rsidRPr="00BD5273">
        <w:rPr>
          <w:rFonts w:ascii="Bookman Old Style" w:hAnsi="Bookman Old Style"/>
          <w:color w:val="000000" w:themeColor="text1"/>
        </w:rPr>
        <w:t>Venita Baker (Academic Senate)</w:t>
      </w:r>
      <w:r w:rsidR="00190236" w:rsidRPr="00BD5273">
        <w:rPr>
          <w:rFonts w:ascii="Bookman Old Style" w:hAnsi="Bookman Old Style"/>
          <w:color w:val="000000" w:themeColor="text1"/>
        </w:rPr>
        <w:t>,</w:t>
      </w:r>
      <w:r w:rsidR="009C6D2A" w:rsidRPr="00BD5273">
        <w:rPr>
          <w:rFonts w:ascii="Bookman Old Style" w:hAnsi="Bookman Old Style"/>
          <w:color w:val="000000" w:themeColor="text1"/>
        </w:rPr>
        <w:t xml:space="preserve"> </w:t>
      </w:r>
      <w:r w:rsidR="00FB4A1B" w:rsidRPr="00BD5273">
        <w:rPr>
          <w:rFonts w:ascii="Bookman Old Style" w:hAnsi="Bookman Old Style"/>
          <w:color w:val="000000" w:themeColor="text1"/>
        </w:rPr>
        <w:t>Bernadette Muscat</w:t>
      </w:r>
      <w:r w:rsidR="00FB4A1B" w:rsidRPr="00E85062">
        <w:rPr>
          <w:rFonts w:ascii="Bookman Old Style" w:hAnsi="Bookman Old Style"/>
          <w:color w:val="000000" w:themeColor="text1"/>
        </w:rPr>
        <w:t xml:space="preserve"> (Dean of Undergraduate Studies)</w:t>
      </w:r>
      <w:r w:rsidR="00E85062" w:rsidRPr="00E85062">
        <w:rPr>
          <w:rFonts w:ascii="Bookman Old Style" w:hAnsi="Bookman Old Style"/>
          <w:color w:val="000000" w:themeColor="text1"/>
        </w:rPr>
        <w:t>, Jim Schmidtke (</w:t>
      </w:r>
      <w:r w:rsidR="008300C3">
        <w:rPr>
          <w:rFonts w:ascii="Bookman Old Style" w:hAnsi="Bookman Old Style"/>
          <w:color w:val="000000" w:themeColor="text1"/>
        </w:rPr>
        <w:t>I</w:t>
      </w:r>
      <w:r w:rsidR="00E85062" w:rsidRPr="00E85062">
        <w:rPr>
          <w:rFonts w:ascii="Bookman Old Style" w:hAnsi="Bookman Old Style"/>
          <w:color w:val="000000" w:themeColor="text1"/>
        </w:rPr>
        <w:t>nterim AVP Academic Affairs)</w:t>
      </w:r>
      <w:r w:rsidR="00EB6C71">
        <w:rPr>
          <w:rFonts w:ascii="Bookman Old Style" w:hAnsi="Bookman Old Style"/>
          <w:color w:val="000000" w:themeColor="text1"/>
        </w:rPr>
        <w:t>, Laura Yager (Registrar’s Office)</w:t>
      </w:r>
    </w:p>
    <w:p w14:paraId="2E4A2561" w14:textId="77777777" w:rsidR="00465441" w:rsidRDefault="00465441" w:rsidP="00312AE8">
      <w:pPr>
        <w:ind w:left="2520" w:hanging="2520"/>
        <w:rPr>
          <w:rFonts w:ascii="Bookman Old Style" w:hAnsi="Bookman Old Style"/>
          <w:color w:val="FF0000"/>
        </w:rPr>
      </w:pPr>
    </w:p>
    <w:p w14:paraId="270EDF9A" w14:textId="4CF574C8" w:rsidR="006F0FCE" w:rsidRPr="000A1C60" w:rsidRDefault="006F0FCE" w:rsidP="005159DF">
      <w:pPr>
        <w:rPr>
          <w:rFonts w:ascii="Bookman Old Style" w:hAnsi="Bookman Old Style"/>
          <w:color w:val="FF0000"/>
        </w:rPr>
      </w:pPr>
    </w:p>
    <w:p w14:paraId="357E9CC5" w14:textId="6D2D4141" w:rsidR="009263DD" w:rsidRPr="007E4EE4" w:rsidRDefault="00A90C2A">
      <w:pPr>
        <w:rPr>
          <w:rFonts w:ascii="Bookman Old Style" w:hAnsi="Bookman Old Style"/>
        </w:rPr>
      </w:pPr>
      <w:r w:rsidRPr="00BD5273">
        <w:rPr>
          <w:rFonts w:ascii="Bookman Old Style" w:hAnsi="Bookman Old Style"/>
        </w:rPr>
        <w:t>The meeting was called t</w:t>
      </w:r>
      <w:r w:rsidR="00D874AB" w:rsidRPr="00BD5273">
        <w:rPr>
          <w:rFonts w:ascii="Bookman Old Style" w:hAnsi="Bookman Old Style"/>
        </w:rPr>
        <w:t xml:space="preserve">o order by Chair </w:t>
      </w:r>
      <w:r w:rsidR="00A27C4B" w:rsidRPr="00BD5273">
        <w:rPr>
          <w:rFonts w:ascii="Bookman Old Style" w:hAnsi="Bookman Old Style"/>
        </w:rPr>
        <w:t>Hall</w:t>
      </w:r>
      <w:r w:rsidR="00D874AB" w:rsidRPr="00BD5273">
        <w:rPr>
          <w:rFonts w:ascii="Bookman Old Style" w:hAnsi="Bookman Old Style"/>
        </w:rPr>
        <w:t xml:space="preserve"> at </w:t>
      </w:r>
      <w:r w:rsidR="005F68E9" w:rsidRPr="00BD5273">
        <w:rPr>
          <w:rFonts w:ascii="Bookman Old Style" w:hAnsi="Bookman Old Style"/>
        </w:rPr>
        <w:t>3</w:t>
      </w:r>
      <w:r w:rsidR="00E01046" w:rsidRPr="00BD5273">
        <w:rPr>
          <w:rFonts w:ascii="Bookman Old Style" w:hAnsi="Bookman Old Style"/>
        </w:rPr>
        <w:t>:</w:t>
      </w:r>
      <w:r w:rsidR="00EB6C71" w:rsidRPr="00BD5273">
        <w:rPr>
          <w:rFonts w:ascii="Bookman Old Style" w:hAnsi="Bookman Old Style"/>
        </w:rPr>
        <w:t>0</w:t>
      </w:r>
      <w:r w:rsidR="00E02695" w:rsidRPr="00BD5273">
        <w:rPr>
          <w:rFonts w:ascii="Bookman Old Style" w:hAnsi="Bookman Old Style"/>
        </w:rPr>
        <w:t>2</w:t>
      </w:r>
      <w:r w:rsidR="005F68E9" w:rsidRPr="00BD5273">
        <w:rPr>
          <w:rFonts w:ascii="Bookman Old Style" w:hAnsi="Bookman Old Style"/>
          <w:color w:val="auto"/>
        </w:rPr>
        <w:t>p</w:t>
      </w:r>
      <w:r w:rsidRPr="00BD5273">
        <w:rPr>
          <w:rFonts w:ascii="Bookman Old Style" w:hAnsi="Bookman Old Style"/>
        </w:rPr>
        <w:t xml:space="preserve">m </w:t>
      </w:r>
      <w:r w:rsidR="00F637C3" w:rsidRPr="00BD5273">
        <w:rPr>
          <w:rFonts w:ascii="Bookman Old Style" w:hAnsi="Bookman Old Style"/>
        </w:rPr>
        <w:t>on Zoom</w:t>
      </w:r>
      <w:r w:rsidRPr="00BD5273">
        <w:rPr>
          <w:rFonts w:ascii="Bookman Old Style" w:hAnsi="Bookman Old Style"/>
        </w:rPr>
        <w:t>.</w:t>
      </w:r>
    </w:p>
    <w:p w14:paraId="24B4F148" w14:textId="5F4DA87D" w:rsidR="00D0215F" w:rsidRDefault="00D0215F">
      <w:pPr>
        <w:rPr>
          <w:rFonts w:ascii="Bookman Old Style" w:hAnsi="Bookman Old Style"/>
        </w:rPr>
      </w:pPr>
    </w:p>
    <w:p w14:paraId="2A3AC90E" w14:textId="2DDDA15F" w:rsidR="0032294C" w:rsidRPr="0032294C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  <w:u w:color="0B0A0A"/>
        </w:rPr>
        <w:t>Approval of the Agenda.</w:t>
      </w:r>
    </w:p>
    <w:p w14:paraId="2A849693" w14:textId="7CC2926A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F77E943" w14:textId="02FAC38E" w:rsidR="0032294C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MSC</w:t>
      </w:r>
    </w:p>
    <w:p w14:paraId="1DE59EAD" w14:textId="77777777" w:rsidR="0032294C" w:rsidRP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C3FF993" w14:textId="0684D79A" w:rsidR="0032294C" w:rsidRPr="00EB6C71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8A151A">
        <w:rPr>
          <w:rFonts w:ascii="Bookman Old Style" w:hAnsi="Bookman Old Style"/>
          <w:color w:val="0B0A0A"/>
          <w:szCs w:val="24"/>
          <w:u w:color="0B0A0A"/>
        </w:rPr>
        <w:t xml:space="preserve">Approval of the Minutes </w:t>
      </w:r>
      <w:r w:rsidR="00EB6C71" w:rsidRPr="00EB6C71">
        <w:rPr>
          <w:rFonts w:ascii="Bookman Old Style" w:hAnsi="Bookman Old Style"/>
          <w:color w:val="0B0A0A"/>
          <w:szCs w:val="24"/>
          <w:u w:color="0B0A0A"/>
        </w:rPr>
        <w:t>01</w:t>
      </w:r>
      <w:r w:rsidRPr="00EB6C71">
        <w:rPr>
          <w:rFonts w:ascii="Bookman Old Style" w:hAnsi="Bookman Old Style"/>
          <w:color w:val="0B0A0A"/>
          <w:szCs w:val="24"/>
          <w:u w:color="0B0A0A"/>
        </w:rPr>
        <w:t>.</w:t>
      </w:r>
      <w:r w:rsidR="00EB6C71" w:rsidRPr="00EB6C71">
        <w:rPr>
          <w:rFonts w:ascii="Bookman Old Style" w:hAnsi="Bookman Old Style"/>
          <w:color w:val="0B0A0A"/>
          <w:szCs w:val="24"/>
          <w:u w:color="0B0A0A"/>
        </w:rPr>
        <w:t>24</w:t>
      </w:r>
      <w:r w:rsidRPr="00EB6C71">
        <w:rPr>
          <w:rFonts w:ascii="Bookman Old Style" w:hAnsi="Bookman Old Style"/>
          <w:color w:val="0B0A0A"/>
          <w:szCs w:val="24"/>
          <w:u w:color="0B0A0A"/>
        </w:rPr>
        <w:t>.2</w:t>
      </w:r>
      <w:r w:rsidR="00EB6C71" w:rsidRPr="00EB6C71">
        <w:rPr>
          <w:rFonts w:ascii="Bookman Old Style" w:hAnsi="Bookman Old Style"/>
          <w:color w:val="0B0A0A"/>
          <w:szCs w:val="24"/>
          <w:u w:color="0B0A0A"/>
        </w:rPr>
        <w:t>2</w:t>
      </w:r>
      <w:r w:rsidR="00EB6C71">
        <w:rPr>
          <w:rFonts w:ascii="Bookman Old Style" w:hAnsi="Bookman Old Style"/>
          <w:color w:val="0B0A0A"/>
          <w:szCs w:val="24"/>
          <w:u w:color="0B0A0A"/>
        </w:rPr>
        <w:t>.</w:t>
      </w:r>
    </w:p>
    <w:p w14:paraId="159F6684" w14:textId="0935F1AE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5856810" w14:textId="719036F1" w:rsidR="0032294C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MSC</w:t>
      </w:r>
    </w:p>
    <w:p w14:paraId="156CB479" w14:textId="77777777" w:rsidR="0032294C" w:rsidRP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06698C0" w14:textId="314FF18F" w:rsidR="00EB6C71" w:rsidRPr="00EB6C71" w:rsidRDefault="00EB6C71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8A151A">
        <w:rPr>
          <w:rFonts w:ascii="Bookman Old Style" w:hAnsi="Bookman Old Style"/>
          <w:color w:val="0B0A0A"/>
          <w:szCs w:val="24"/>
          <w:u w:color="0B0A0A"/>
        </w:rPr>
        <w:t>Approval of the Minutes</w:t>
      </w:r>
      <w:r>
        <w:rPr>
          <w:rFonts w:ascii="Bookman Old Style" w:hAnsi="Bookman Old Style"/>
          <w:color w:val="0B0A0A"/>
          <w:szCs w:val="24"/>
          <w:u w:color="0B0A0A"/>
        </w:rPr>
        <w:t xml:space="preserve"> 01.31.22.</w:t>
      </w:r>
    </w:p>
    <w:p w14:paraId="3EF6870A" w14:textId="5C7CFA84" w:rsidR="00EB6C71" w:rsidRDefault="00EB6C71" w:rsidP="00EB6C7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1E54266" w14:textId="2FD0F21F" w:rsidR="00E02695" w:rsidRDefault="00E02695" w:rsidP="00EB6C7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Correction</w:t>
      </w:r>
      <w:r w:rsidR="00BD5273">
        <w:rPr>
          <w:rFonts w:ascii="Bookman Old Style" w:hAnsi="Bookman Old Style"/>
          <w:color w:val="0B0A0A"/>
        </w:rPr>
        <w:t>: Dr. Kevin Ayotte is in the College of Arts and Humanities, not in Arts and Design</w:t>
      </w:r>
    </w:p>
    <w:p w14:paraId="41A37B0F" w14:textId="7DE54DF9" w:rsidR="00EB6C71" w:rsidRDefault="00E02695" w:rsidP="00EB6C7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Minutes as amended</w:t>
      </w:r>
      <w:r w:rsidR="00BD5273">
        <w:rPr>
          <w:rFonts w:ascii="Bookman Old Style" w:hAnsi="Bookman Old Style"/>
          <w:color w:val="0B0A0A"/>
        </w:rPr>
        <w:t>:</w:t>
      </w:r>
      <w:r>
        <w:rPr>
          <w:rFonts w:ascii="Bookman Old Style" w:hAnsi="Bookman Old Style"/>
          <w:color w:val="0B0A0A"/>
        </w:rPr>
        <w:t xml:space="preserve"> </w:t>
      </w:r>
      <w:r w:rsidR="00EB6C71">
        <w:rPr>
          <w:rFonts w:ascii="Bookman Old Style" w:hAnsi="Bookman Old Style"/>
          <w:color w:val="0B0A0A"/>
        </w:rPr>
        <w:t>MSC</w:t>
      </w:r>
    </w:p>
    <w:p w14:paraId="587095DD" w14:textId="77777777" w:rsidR="00EB6C71" w:rsidRPr="00EB6C71" w:rsidRDefault="00EB6C71" w:rsidP="00EB6C7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D564DED" w14:textId="0276534E" w:rsidR="0032294C" w:rsidRPr="0032294C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8A151A">
        <w:rPr>
          <w:rFonts w:ascii="Bookman Old Style" w:hAnsi="Bookman Old Style"/>
          <w:color w:val="0B0A0A"/>
          <w:szCs w:val="24"/>
          <w:u w:color="0B0A0A"/>
        </w:rPr>
        <w:t>C</w:t>
      </w:r>
      <w:r>
        <w:rPr>
          <w:rFonts w:ascii="Bookman Old Style" w:hAnsi="Bookman Old Style"/>
          <w:color w:val="0B0A0A"/>
          <w:szCs w:val="24"/>
          <w:u w:color="0B0A0A"/>
        </w:rPr>
        <w:t>ommunications and Announcements.</w:t>
      </w:r>
    </w:p>
    <w:p w14:paraId="6C4B1988" w14:textId="768DEB28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F3BB9C8" w14:textId="283CA439" w:rsidR="00DD7D9F" w:rsidRPr="003C4803" w:rsidRDefault="00DD7D9F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3C4803">
        <w:rPr>
          <w:rFonts w:ascii="Bookman Old Style" w:hAnsi="Bookman Old Style"/>
          <w:color w:val="0B0A0A"/>
          <w:u w:val="single"/>
        </w:rPr>
        <w:t>Communications from the Pr</w:t>
      </w:r>
      <w:r>
        <w:rPr>
          <w:rFonts w:ascii="Bookman Old Style" w:hAnsi="Bookman Old Style"/>
          <w:color w:val="0B0A0A"/>
          <w:u w:val="single"/>
        </w:rPr>
        <w:t>esident</w:t>
      </w:r>
      <w:r w:rsidRPr="003C4803">
        <w:rPr>
          <w:rFonts w:ascii="Bookman Old Style" w:hAnsi="Bookman Old Style"/>
          <w:color w:val="0B0A0A"/>
          <w:u w:val="single"/>
        </w:rPr>
        <w:t>:</w:t>
      </w:r>
    </w:p>
    <w:p w14:paraId="4F7D7DCF" w14:textId="4DB98C61" w:rsidR="00DD7D9F" w:rsidRDefault="00DD7D9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</w:p>
    <w:p w14:paraId="125E1158" w14:textId="7657DECB" w:rsidR="00E02695" w:rsidRDefault="00A20A21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There will be a stock of</w:t>
      </w:r>
      <w:r w:rsidR="00E02695" w:rsidRPr="00E02695">
        <w:rPr>
          <w:rFonts w:ascii="Bookman Old Style" w:hAnsi="Bookman Old Style"/>
          <w:color w:val="0B0A0A"/>
        </w:rPr>
        <w:t xml:space="preserve"> rapid tests</w:t>
      </w:r>
      <w:r>
        <w:rPr>
          <w:rFonts w:ascii="Bookman Old Style" w:hAnsi="Bookman Old Style"/>
          <w:color w:val="0B0A0A"/>
        </w:rPr>
        <w:t xml:space="preserve"> on campus</w:t>
      </w:r>
      <w:r w:rsidR="00E02695" w:rsidRPr="00E02695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 xml:space="preserve">Self-tests will be made available to </w:t>
      </w:r>
      <w:r w:rsidR="00E02695">
        <w:rPr>
          <w:rFonts w:ascii="Bookman Old Style" w:hAnsi="Bookman Old Style"/>
          <w:color w:val="0B0A0A"/>
        </w:rPr>
        <w:t>everyone</w:t>
      </w:r>
      <w:r>
        <w:rPr>
          <w:rFonts w:ascii="Bookman Old Style" w:hAnsi="Bookman Old Style"/>
          <w:color w:val="0B0A0A"/>
        </w:rPr>
        <w:t xml:space="preserve"> on ca</w:t>
      </w:r>
      <w:r w:rsidR="000109B4">
        <w:rPr>
          <w:rFonts w:ascii="Bookman Old Style" w:hAnsi="Bookman Old Style"/>
          <w:color w:val="0B0A0A"/>
        </w:rPr>
        <w:t>mpus</w:t>
      </w:r>
      <w:r w:rsidR="00E02695">
        <w:rPr>
          <w:rFonts w:ascii="Bookman Old Style" w:hAnsi="Bookman Old Style"/>
          <w:color w:val="0B0A0A"/>
        </w:rPr>
        <w:t xml:space="preserve">. </w:t>
      </w:r>
      <w:r w:rsidR="000109B4">
        <w:rPr>
          <w:rFonts w:ascii="Bookman Old Style" w:hAnsi="Bookman Old Style"/>
          <w:color w:val="0B0A0A"/>
        </w:rPr>
        <w:t>The mask mandate has been u</w:t>
      </w:r>
      <w:r w:rsidR="00E02695">
        <w:rPr>
          <w:rFonts w:ascii="Bookman Old Style" w:hAnsi="Bookman Old Style"/>
          <w:color w:val="0B0A0A"/>
        </w:rPr>
        <w:t>pgraded</w:t>
      </w:r>
      <w:r w:rsidR="00FA54D8">
        <w:rPr>
          <w:rFonts w:ascii="Bookman Old Style" w:hAnsi="Bookman Old Style"/>
          <w:color w:val="0B0A0A"/>
        </w:rPr>
        <w:t>;</w:t>
      </w:r>
      <w:r w:rsidR="000109B4">
        <w:rPr>
          <w:rFonts w:ascii="Bookman Old Style" w:hAnsi="Bookman Old Style"/>
          <w:color w:val="0B0A0A"/>
        </w:rPr>
        <w:t xml:space="preserve"> s</w:t>
      </w:r>
      <w:r w:rsidR="00E02695">
        <w:rPr>
          <w:rFonts w:ascii="Bookman Old Style" w:hAnsi="Bookman Old Style"/>
          <w:color w:val="0B0A0A"/>
        </w:rPr>
        <w:t xml:space="preserve">urgical and </w:t>
      </w:r>
      <w:r w:rsidR="000109B4">
        <w:rPr>
          <w:rFonts w:ascii="Bookman Old Style" w:hAnsi="Bookman Old Style"/>
          <w:color w:val="0B0A0A"/>
        </w:rPr>
        <w:t>KN</w:t>
      </w:r>
      <w:r w:rsidR="00E02695">
        <w:rPr>
          <w:rFonts w:ascii="Bookman Old Style" w:hAnsi="Bookman Old Style"/>
          <w:color w:val="0B0A0A"/>
        </w:rPr>
        <w:t xml:space="preserve">95 </w:t>
      </w:r>
      <w:r w:rsidR="000109B4">
        <w:rPr>
          <w:rFonts w:ascii="Bookman Old Style" w:hAnsi="Bookman Old Style"/>
          <w:color w:val="0B0A0A"/>
        </w:rPr>
        <w:t xml:space="preserve">masks are </w:t>
      </w:r>
      <w:r w:rsidR="00E02695">
        <w:rPr>
          <w:rFonts w:ascii="Bookman Old Style" w:hAnsi="Bookman Old Style"/>
          <w:color w:val="0B0A0A"/>
        </w:rPr>
        <w:t>required</w:t>
      </w:r>
      <w:r w:rsidR="000109B4">
        <w:rPr>
          <w:rFonts w:ascii="Bookman Old Style" w:hAnsi="Bookman Old Style"/>
          <w:color w:val="0B0A0A"/>
        </w:rPr>
        <w:t xml:space="preserve"> this semester</w:t>
      </w:r>
      <w:r w:rsidR="00E02695">
        <w:rPr>
          <w:rFonts w:ascii="Bookman Old Style" w:hAnsi="Bookman Old Style"/>
          <w:color w:val="0B0A0A"/>
        </w:rPr>
        <w:t xml:space="preserve">. </w:t>
      </w:r>
      <w:r w:rsidR="000109B4">
        <w:rPr>
          <w:rFonts w:ascii="Bookman Old Style" w:hAnsi="Bookman Old Style"/>
          <w:color w:val="0B0A0A"/>
        </w:rPr>
        <w:t>These types of mask</w:t>
      </w:r>
      <w:r w:rsidR="0029234C">
        <w:rPr>
          <w:rFonts w:ascii="Bookman Old Style" w:hAnsi="Bookman Old Style"/>
          <w:color w:val="0B0A0A"/>
        </w:rPr>
        <w:t>s are</w:t>
      </w:r>
      <w:r w:rsidR="000109B4">
        <w:rPr>
          <w:rFonts w:ascii="Bookman Old Style" w:hAnsi="Bookman Old Style"/>
          <w:color w:val="0B0A0A"/>
        </w:rPr>
        <w:t xml:space="preserve"> also being made a</w:t>
      </w:r>
      <w:r w:rsidR="00E02695">
        <w:rPr>
          <w:rFonts w:ascii="Bookman Old Style" w:hAnsi="Bookman Old Style"/>
          <w:color w:val="0B0A0A"/>
        </w:rPr>
        <w:t xml:space="preserve">vailable. </w:t>
      </w:r>
    </w:p>
    <w:p w14:paraId="7ED52414" w14:textId="51D61D48" w:rsidR="00E02695" w:rsidRDefault="00E0269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E2E437A" w14:textId="6050454E" w:rsidR="00E02695" w:rsidRDefault="000109B4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The G</w:t>
      </w:r>
      <w:r w:rsidR="00E02695">
        <w:rPr>
          <w:rFonts w:ascii="Bookman Old Style" w:hAnsi="Bookman Old Style"/>
          <w:color w:val="0B0A0A"/>
        </w:rPr>
        <w:t>ov</w:t>
      </w:r>
      <w:r>
        <w:rPr>
          <w:rFonts w:ascii="Bookman Old Style" w:hAnsi="Bookman Old Style"/>
          <w:color w:val="0B0A0A"/>
        </w:rPr>
        <w:t>ernor’s</w:t>
      </w:r>
      <w:r w:rsidR="00E02695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proposed </w:t>
      </w:r>
      <w:r w:rsidR="00E02695">
        <w:rPr>
          <w:rFonts w:ascii="Bookman Old Style" w:hAnsi="Bookman Old Style"/>
          <w:color w:val="0B0A0A"/>
        </w:rPr>
        <w:t>budget</w:t>
      </w:r>
      <w:r>
        <w:rPr>
          <w:rFonts w:ascii="Bookman Old Style" w:hAnsi="Bookman Old Style"/>
          <w:color w:val="0B0A0A"/>
        </w:rPr>
        <w:t xml:space="preserve"> includes</w:t>
      </w:r>
      <w:r w:rsidR="00E02695">
        <w:rPr>
          <w:rFonts w:ascii="Bookman Old Style" w:hAnsi="Bookman Old Style"/>
          <w:color w:val="0B0A0A"/>
        </w:rPr>
        <w:t xml:space="preserve"> 50 million for </w:t>
      </w:r>
      <w:r>
        <w:rPr>
          <w:rFonts w:ascii="Bookman Old Style" w:hAnsi="Bookman Old Style"/>
          <w:color w:val="0B0A0A"/>
        </w:rPr>
        <w:t>four</w:t>
      </w:r>
      <w:r w:rsidR="00E02695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CSU farms</w:t>
      </w:r>
      <w:r w:rsidR="00E02695">
        <w:rPr>
          <w:rFonts w:ascii="Bookman Old Style" w:hAnsi="Bookman Old Style"/>
          <w:color w:val="0B0A0A"/>
        </w:rPr>
        <w:t xml:space="preserve">. </w:t>
      </w:r>
      <w:r w:rsidR="00E156C8">
        <w:rPr>
          <w:rFonts w:ascii="Bookman Old Style" w:hAnsi="Bookman Old Style"/>
          <w:color w:val="0B0A0A"/>
        </w:rPr>
        <w:t xml:space="preserve">There is a </w:t>
      </w:r>
      <w:r w:rsidR="00E02695">
        <w:rPr>
          <w:rFonts w:ascii="Bookman Old Style" w:hAnsi="Bookman Old Style"/>
          <w:color w:val="0B0A0A"/>
        </w:rPr>
        <w:t>str</w:t>
      </w:r>
      <w:r w:rsidR="00E156C8">
        <w:rPr>
          <w:rFonts w:ascii="Bookman Old Style" w:hAnsi="Bookman Old Style"/>
          <w:color w:val="0B0A0A"/>
        </w:rPr>
        <w:t>o</w:t>
      </w:r>
      <w:r w:rsidR="00E02695">
        <w:rPr>
          <w:rFonts w:ascii="Bookman Old Style" w:hAnsi="Bookman Old Style"/>
          <w:color w:val="0B0A0A"/>
        </w:rPr>
        <w:t xml:space="preserve">ng partnership with other </w:t>
      </w:r>
      <w:r w:rsidR="00E156C8">
        <w:rPr>
          <w:rFonts w:ascii="Bookman Old Style" w:hAnsi="Bookman Old Style"/>
          <w:color w:val="0B0A0A"/>
        </w:rPr>
        <w:t>CSUs</w:t>
      </w:r>
      <w:r w:rsidR="00E02695">
        <w:rPr>
          <w:rFonts w:ascii="Bookman Old Style" w:hAnsi="Bookman Old Style"/>
          <w:color w:val="0B0A0A"/>
        </w:rPr>
        <w:t xml:space="preserve"> to </w:t>
      </w:r>
      <w:r w:rsidR="00E156C8">
        <w:rPr>
          <w:rFonts w:ascii="Bookman Old Style" w:hAnsi="Bookman Old Style"/>
          <w:color w:val="0B0A0A"/>
        </w:rPr>
        <w:t>maximize</w:t>
      </w:r>
      <w:r w:rsidR="00E02695">
        <w:rPr>
          <w:rFonts w:ascii="Bookman Old Style" w:hAnsi="Bookman Old Style"/>
          <w:color w:val="0B0A0A"/>
        </w:rPr>
        <w:t xml:space="preserve"> </w:t>
      </w:r>
      <w:r w:rsidR="00E156C8">
        <w:rPr>
          <w:rFonts w:ascii="Bookman Old Style" w:hAnsi="Bookman Old Style"/>
          <w:color w:val="0B0A0A"/>
        </w:rPr>
        <w:t xml:space="preserve">this budget and </w:t>
      </w:r>
      <w:r w:rsidR="00E02695">
        <w:rPr>
          <w:rFonts w:ascii="Bookman Old Style" w:hAnsi="Bookman Old Style"/>
          <w:color w:val="0B0A0A"/>
        </w:rPr>
        <w:t xml:space="preserve">advocate for </w:t>
      </w:r>
      <w:r w:rsidR="00E156C8">
        <w:rPr>
          <w:rFonts w:ascii="Bookman Old Style" w:hAnsi="Bookman Old Style"/>
          <w:color w:val="0B0A0A"/>
        </w:rPr>
        <w:t>sustainability</w:t>
      </w:r>
      <w:r w:rsidR="00E02695">
        <w:rPr>
          <w:rFonts w:ascii="Bookman Old Style" w:hAnsi="Bookman Old Style"/>
          <w:color w:val="0B0A0A"/>
        </w:rPr>
        <w:t xml:space="preserve"> and water </w:t>
      </w:r>
      <w:r w:rsidR="00E156C8">
        <w:rPr>
          <w:rFonts w:ascii="Bookman Old Style" w:hAnsi="Bookman Old Style"/>
          <w:color w:val="0B0A0A"/>
        </w:rPr>
        <w:t xml:space="preserve">use </w:t>
      </w:r>
      <w:r w:rsidR="00E02695">
        <w:rPr>
          <w:rFonts w:ascii="Bookman Old Style" w:hAnsi="Bookman Old Style"/>
          <w:color w:val="0B0A0A"/>
        </w:rPr>
        <w:t xml:space="preserve">within the four farms to promote </w:t>
      </w:r>
      <w:r w:rsidR="00E156C8">
        <w:rPr>
          <w:rFonts w:ascii="Bookman Old Style" w:hAnsi="Bookman Old Style"/>
          <w:color w:val="0B0A0A"/>
        </w:rPr>
        <w:t xml:space="preserve">the </w:t>
      </w:r>
      <w:r w:rsidR="00E02695">
        <w:rPr>
          <w:rFonts w:ascii="Bookman Old Style" w:hAnsi="Bookman Old Style"/>
          <w:color w:val="0B0A0A"/>
        </w:rPr>
        <w:t>future of agriculture in California.</w:t>
      </w:r>
    </w:p>
    <w:p w14:paraId="49331208" w14:textId="474791A6" w:rsidR="00E02695" w:rsidRDefault="00E0269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FAB77DB" w14:textId="6F5B87CD" w:rsidR="00E02695" w:rsidRDefault="00E156C8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The President has f</w:t>
      </w:r>
      <w:r w:rsidR="00DB012F">
        <w:rPr>
          <w:rFonts w:ascii="Bookman Old Style" w:hAnsi="Bookman Old Style"/>
          <w:color w:val="0B0A0A"/>
        </w:rPr>
        <w:t>inished</w:t>
      </w:r>
      <w:r w:rsidR="00E02695">
        <w:rPr>
          <w:rFonts w:ascii="Bookman Old Style" w:hAnsi="Bookman Old Style"/>
          <w:color w:val="0B0A0A"/>
        </w:rPr>
        <w:t xml:space="preserve"> </w:t>
      </w:r>
      <w:r w:rsidR="00DB012F">
        <w:rPr>
          <w:rFonts w:ascii="Bookman Old Style" w:hAnsi="Bookman Old Style"/>
          <w:color w:val="0B0A0A"/>
        </w:rPr>
        <w:t>community</w:t>
      </w:r>
      <w:r w:rsidR="00E02695">
        <w:rPr>
          <w:rFonts w:ascii="Bookman Old Style" w:hAnsi="Bookman Old Style"/>
          <w:color w:val="0B0A0A"/>
        </w:rPr>
        <w:t xml:space="preserve"> listening groups</w:t>
      </w:r>
      <w:r>
        <w:rPr>
          <w:rFonts w:ascii="Bookman Old Style" w:hAnsi="Bookman Old Style"/>
          <w:color w:val="0B0A0A"/>
        </w:rPr>
        <w:t xml:space="preserve"> and w</w:t>
      </w:r>
      <w:r w:rsidR="00E02695">
        <w:rPr>
          <w:rFonts w:ascii="Bookman Old Style" w:hAnsi="Bookman Old Style"/>
          <w:color w:val="0B0A0A"/>
        </w:rPr>
        <w:t xml:space="preserve">ill be holding employee listening groups. </w:t>
      </w:r>
    </w:p>
    <w:p w14:paraId="6F87CA78" w14:textId="476F594D" w:rsidR="00E02695" w:rsidRDefault="00E0269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5C1B49E" w14:textId="7ABAFC8B" w:rsidR="00E02695" w:rsidRDefault="00E156C8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The l</w:t>
      </w:r>
      <w:r w:rsidR="00E02695">
        <w:rPr>
          <w:rFonts w:ascii="Bookman Old Style" w:hAnsi="Bookman Old Style"/>
          <w:color w:val="0B0A0A"/>
        </w:rPr>
        <w:t xml:space="preserve">ibrary research </w:t>
      </w:r>
      <w:r>
        <w:rPr>
          <w:rFonts w:ascii="Bookman Old Style" w:hAnsi="Bookman Old Style"/>
          <w:color w:val="0B0A0A"/>
        </w:rPr>
        <w:t xml:space="preserve">into Henry Madden is </w:t>
      </w:r>
      <w:r w:rsidR="00E02695">
        <w:rPr>
          <w:rFonts w:ascii="Bookman Old Style" w:hAnsi="Bookman Old Style"/>
          <w:color w:val="0B0A0A"/>
        </w:rPr>
        <w:t xml:space="preserve">moving forward. </w:t>
      </w:r>
      <w:r>
        <w:rPr>
          <w:rFonts w:ascii="Bookman Old Style" w:hAnsi="Bookman Old Style"/>
          <w:color w:val="0B0A0A"/>
        </w:rPr>
        <w:t xml:space="preserve">The task force is expected to produce a report on </w:t>
      </w:r>
      <w:r w:rsidR="00E02695">
        <w:rPr>
          <w:rFonts w:ascii="Bookman Old Style" w:hAnsi="Bookman Old Style"/>
          <w:color w:val="0B0A0A"/>
        </w:rPr>
        <w:t>April 18.</w:t>
      </w:r>
    </w:p>
    <w:p w14:paraId="71C4EB07" w14:textId="2A795E30" w:rsidR="00E02695" w:rsidRDefault="00E0269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D1F15DB" w14:textId="458F5B80" w:rsidR="00E02695" w:rsidRDefault="00E156C8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 </w:t>
      </w:r>
      <w:r w:rsidR="00E02695">
        <w:rPr>
          <w:rFonts w:ascii="Bookman Old Style" w:hAnsi="Bookman Old Style"/>
          <w:color w:val="0B0A0A"/>
        </w:rPr>
        <w:t xml:space="preserve">searches </w:t>
      </w:r>
      <w:r>
        <w:rPr>
          <w:rFonts w:ascii="Bookman Old Style" w:hAnsi="Bookman Old Style"/>
          <w:color w:val="0B0A0A"/>
        </w:rPr>
        <w:t xml:space="preserve">for </w:t>
      </w:r>
      <w:r w:rsidR="000D7F90">
        <w:rPr>
          <w:rFonts w:ascii="Bookman Old Style" w:hAnsi="Bookman Old Style"/>
          <w:color w:val="0B0A0A"/>
        </w:rPr>
        <w:t xml:space="preserve">a permanent </w:t>
      </w:r>
      <w:r>
        <w:rPr>
          <w:rFonts w:ascii="Bookman Old Style" w:hAnsi="Bookman Old Style"/>
          <w:color w:val="0B0A0A"/>
        </w:rPr>
        <w:t xml:space="preserve">Provost and VP </w:t>
      </w:r>
      <w:r w:rsidR="00E75755">
        <w:rPr>
          <w:rFonts w:ascii="Bookman Old Style" w:hAnsi="Bookman Old Style"/>
          <w:color w:val="0B0A0A"/>
        </w:rPr>
        <w:t>for</w:t>
      </w:r>
      <w:r>
        <w:rPr>
          <w:rFonts w:ascii="Bookman Old Style" w:hAnsi="Bookman Old Style"/>
          <w:color w:val="0B0A0A"/>
        </w:rPr>
        <w:t xml:space="preserve"> Student Affairs are </w:t>
      </w:r>
      <w:r w:rsidR="00E02695">
        <w:rPr>
          <w:rFonts w:ascii="Bookman Old Style" w:hAnsi="Bookman Old Style"/>
          <w:color w:val="0B0A0A"/>
        </w:rPr>
        <w:t xml:space="preserve">underway. </w:t>
      </w:r>
    </w:p>
    <w:p w14:paraId="7E24722C" w14:textId="573CFC0B" w:rsidR="00E02695" w:rsidRDefault="00E0269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99E07CA" w14:textId="5C77BF81" w:rsidR="00E02695" w:rsidRPr="00E02695" w:rsidRDefault="00622434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Last Friday, U</w:t>
      </w:r>
      <w:r w:rsidR="00743FB2">
        <w:rPr>
          <w:rFonts w:ascii="Bookman Old Style" w:hAnsi="Bookman Old Style"/>
          <w:color w:val="0B0A0A"/>
        </w:rPr>
        <w:t>SA</w:t>
      </w:r>
      <w:r w:rsidR="00E02695">
        <w:rPr>
          <w:rFonts w:ascii="Bookman Old Style" w:hAnsi="Bookman Old Style"/>
          <w:color w:val="0B0A0A"/>
        </w:rPr>
        <w:t xml:space="preserve"> </w:t>
      </w:r>
      <w:r w:rsidR="00743FB2">
        <w:rPr>
          <w:rFonts w:ascii="Bookman Old Style" w:hAnsi="Bookman Old Style"/>
          <w:color w:val="0B0A0A"/>
        </w:rPr>
        <w:t>T</w:t>
      </w:r>
      <w:r w:rsidR="00E02695">
        <w:rPr>
          <w:rFonts w:ascii="Bookman Old Style" w:hAnsi="Bookman Old Style"/>
          <w:color w:val="0B0A0A"/>
        </w:rPr>
        <w:t xml:space="preserve">oday </w:t>
      </w:r>
      <w:r>
        <w:rPr>
          <w:rFonts w:ascii="Bookman Old Style" w:hAnsi="Bookman Old Style"/>
          <w:color w:val="0B0A0A"/>
        </w:rPr>
        <w:t>published a</w:t>
      </w:r>
      <w:r w:rsidR="00915772">
        <w:rPr>
          <w:rFonts w:ascii="Bookman Old Style" w:hAnsi="Bookman Old Style"/>
          <w:color w:val="0B0A0A"/>
        </w:rPr>
        <w:t xml:space="preserve">n </w:t>
      </w:r>
      <w:r w:rsidR="00E02695">
        <w:rPr>
          <w:rFonts w:ascii="Bookman Old Style" w:hAnsi="Bookman Old Style"/>
          <w:color w:val="0B0A0A"/>
        </w:rPr>
        <w:t xml:space="preserve">article </w:t>
      </w:r>
      <w:r w:rsidR="00743FB2">
        <w:rPr>
          <w:rFonts w:ascii="Bookman Old Style" w:hAnsi="Bookman Old Style"/>
          <w:color w:val="0B0A0A"/>
        </w:rPr>
        <w:t xml:space="preserve">about </w:t>
      </w:r>
      <w:r w:rsidR="00100BCB">
        <w:rPr>
          <w:rFonts w:ascii="Bookman Old Style" w:hAnsi="Bookman Old Style"/>
          <w:color w:val="0B0A0A"/>
        </w:rPr>
        <w:t xml:space="preserve">complaints of harassment against </w:t>
      </w:r>
      <w:r w:rsidR="00743FB2">
        <w:rPr>
          <w:rFonts w:ascii="Bookman Old Style" w:hAnsi="Bookman Old Style"/>
          <w:color w:val="0B0A0A"/>
        </w:rPr>
        <w:t xml:space="preserve">former </w:t>
      </w:r>
      <w:r w:rsidR="00100BCB">
        <w:rPr>
          <w:rFonts w:ascii="Bookman Old Style" w:hAnsi="Bookman Old Style"/>
          <w:color w:val="0B0A0A"/>
        </w:rPr>
        <w:t xml:space="preserve">Fresno State </w:t>
      </w:r>
      <w:r w:rsidR="00743FB2">
        <w:rPr>
          <w:rFonts w:ascii="Bookman Old Style" w:hAnsi="Bookman Old Style"/>
          <w:color w:val="0B0A0A"/>
        </w:rPr>
        <w:t>VP for Student Affairs</w:t>
      </w:r>
      <w:r w:rsidR="00100BCB">
        <w:rPr>
          <w:rFonts w:ascii="Bookman Old Style" w:hAnsi="Bookman Old Style"/>
          <w:color w:val="0B0A0A"/>
        </w:rPr>
        <w:t xml:space="preserve"> </w:t>
      </w:r>
      <w:r w:rsidR="009053BE">
        <w:rPr>
          <w:rFonts w:ascii="Bookman Old Style" w:hAnsi="Bookman Old Style"/>
          <w:color w:val="0B0A0A"/>
        </w:rPr>
        <w:t xml:space="preserve">Lamas </w:t>
      </w:r>
      <w:r w:rsidR="00100BCB">
        <w:rPr>
          <w:rFonts w:ascii="Bookman Old Style" w:hAnsi="Bookman Old Style"/>
          <w:color w:val="0B0A0A"/>
        </w:rPr>
        <w:t xml:space="preserve">and how this was </w:t>
      </w:r>
      <w:r w:rsidR="005D0A23">
        <w:rPr>
          <w:rFonts w:ascii="Bookman Old Style" w:hAnsi="Bookman Old Style"/>
          <w:color w:val="0B0A0A"/>
        </w:rPr>
        <w:t xml:space="preserve">poorly </w:t>
      </w:r>
      <w:r w:rsidR="00100BCB">
        <w:rPr>
          <w:rFonts w:ascii="Bookman Old Style" w:hAnsi="Bookman Old Style"/>
          <w:color w:val="0B0A0A"/>
        </w:rPr>
        <w:t>dealt with under former President</w:t>
      </w:r>
      <w:r w:rsidR="009053BE">
        <w:rPr>
          <w:rFonts w:ascii="Bookman Old Style" w:hAnsi="Bookman Old Style"/>
          <w:color w:val="0B0A0A"/>
        </w:rPr>
        <w:t xml:space="preserve"> Castro</w:t>
      </w:r>
      <w:r w:rsidR="00DB012F">
        <w:rPr>
          <w:rFonts w:ascii="Bookman Old Style" w:hAnsi="Bookman Old Style"/>
          <w:color w:val="0B0A0A"/>
        </w:rPr>
        <w:t xml:space="preserve">. </w:t>
      </w:r>
      <w:r w:rsidR="00743FB2">
        <w:rPr>
          <w:rFonts w:ascii="Bookman Old Style" w:hAnsi="Bookman Old Style"/>
          <w:color w:val="0B0A0A"/>
        </w:rPr>
        <w:t>The President m</w:t>
      </w:r>
      <w:r w:rsidR="00DB012F">
        <w:rPr>
          <w:rFonts w:ascii="Bookman Old Style" w:hAnsi="Bookman Old Style"/>
          <w:color w:val="0B0A0A"/>
        </w:rPr>
        <w:t xml:space="preserve">et with </w:t>
      </w:r>
      <w:r w:rsidR="00743FB2">
        <w:rPr>
          <w:rFonts w:ascii="Bookman Old Style" w:hAnsi="Bookman Old Style"/>
          <w:color w:val="0B0A0A"/>
        </w:rPr>
        <w:t>staff at S</w:t>
      </w:r>
      <w:r w:rsidR="00DB012F">
        <w:rPr>
          <w:rFonts w:ascii="Bookman Old Style" w:hAnsi="Bookman Old Style"/>
          <w:color w:val="0B0A0A"/>
        </w:rPr>
        <w:t xml:space="preserve">tudent </w:t>
      </w:r>
      <w:r w:rsidR="00743FB2">
        <w:rPr>
          <w:rFonts w:ascii="Bookman Old Style" w:hAnsi="Bookman Old Style"/>
          <w:color w:val="0B0A0A"/>
        </w:rPr>
        <w:t>A</w:t>
      </w:r>
      <w:r w:rsidR="00DB012F">
        <w:rPr>
          <w:rFonts w:ascii="Bookman Old Style" w:hAnsi="Bookman Old Style"/>
          <w:color w:val="0B0A0A"/>
        </w:rPr>
        <w:t>ffairs and they expressed</w:t>
      </w:r>
      <w:r w:rsidR="00E02695">
        <w:rPr>
          <w:rFonts w:ascii="Bookman Old Style" w:hAnsi="Bookman Old Style"/>
          <w:color w:val="0B0A0A"/>
        </w:rPr>
        <w:t xml:space="preserve"> </w:t>
      </w:r>
      <w:r w:rsidR="00915772">
        <w:rPr>
          <w:rFonts w:ascii="Bookman Old Style" w:hAnsi="Bookman Old Style"/>
          <w:color w:val="0B0A0A"/>
        </w:rPr>
        <w:t>strong</w:t>
      </w:r>
      <w:r w:rsidR="00E02695">
        <w:rPr>
          <w:rFonts w:ascii="Bookman Old Style" w:hAnsi="Bookman Old Style"/>
          <w:color w:val="0B0A0A"/>
        </w:rPr>
        <w:t xml:space="preserve"> emotion</w:t>
      </w:r>
      <w:r w:rsidR="00743FB2">
        <w:rPr>
          <w:rFonts w:ascii="Bookman Old Style" w:hAnsi="Bookman Old Style"/>
          <w:color w:val="0B0A0A"/>
        </w:rPr>
        <w:t xml:space="preserve">s about what happened </w:t>
      </w:r>
      <w:r w:rsidR="00100BCB">
        <w:rPr>
          <w:rFonts w:ascii="Bookman Old Style" w:hAnsi="Bookman Old Style"/>
          <w:color w:val="0B0A0A"/>
        </w:rPr>
        <w:t>during</w:t>
      </w:r>
      <w:r w:rsidR="00743FB2">
        <w:rPr>
          <w:rFonts w:ascii="Bookman Old Style" w:hAnsi="Bookman Old Style"/>
          <w:color w:val="0B0A0A"/>
        </w:rPr>
        <w:t xml:space="preserve"> the former VP for Student Affairs</w:t>
      </w:r>
      <w:r w:rsidR="00915772">
        <w:rPr>
          <w:rFonts w:ascii="Bookman Old Style" w:hAnsi="Bookman Old Style"/>
          <w:color w:val="0B0A0A"/>
        </w:rPr>
        <w:t>’</w:t>
      </w:r>
      <w:r w:rsidR="00E02695">
        <w:rPr>
          <w:rFonts w:ascii="Bookman Old Style" w:hAnsi="Bookman Old Style"/>
          <w:color w:val="0B0A0A"/>
        </w:rPr>
        <w:t xml:space="preserve"> </w:t>
      </w:r>
      <w:r w:rsidR="00743FB2">
        <w:rPr>
          <w:rFonts w:ascii="Bookman Old Style" w:hAnsi="Bookman Old Style"/>
          <w:color w:val="0B0A0A"/>
        </w:rPr>
        <w:t>tenure and</w:t>
      </w:r>
      <w:r w:rsidR="00915772">
        <w:rPr>
          <w:rFonts w:ascii="Bookman Old Style" w:hAnsi="Bookman Old Style"/>
          <w:color w:val="0B0A0A"/>
        </w:rPr>
        <w:t xml:space="preserve"> </w:t>
      </w:r>
      <w:r w:rsidR="00743FB2">
        <w:rPr>
          <w:rFonts w:ascii="Bookman Old Style" w:hAnsi="Bookman Old Style"/>
          <w:color w:val="0B0A0A"/>
        </w:rPr>
        <w:t xml:space="preserve">the response to complaints about </w:t>
      </w:r>
      <w:r w:rsidR="00915772">
        <w:rPr>
          <w:rFonts w:ascii="Bookman Old Style" w:hAnsi="Bookman Old Style"/>
          <w:color w:val="0B0A0A"/>
        </w:rPr>
        <w:t>t</w:t>
      </w:r>
      <w:r w:rsidR="00743FB2">
        <w:rPr>
          <w:rFonts w:ascii="Bookman Old Style" w:hAnsi="Bookman Old Style"/>
          <w:color w:val="0B0A0A"/>
        </w:rPr>
        <w:t>his behavior</w:t>
      </w:r>
      <w:r w:rsidR="00E02695">
        <w:rPr>
          <w:rFonts w:ascii="Bookman Old Style" w:hAnsi="Bookman Old Style"/>
          <w:color w:val="0B0A0A"/>
        </w:rPr>
        <w:t>. Students have demonstrated</w:t>
      </w:r>
      <w:r w:rsidR="00743FB2">
        <w:rPr>
          <w:rFonts w:ascii="Bookman Old Style" w:hAnsi="Bookman Old Style"/>
          <w:color w:val="0B0A0A"/>
        </w:rPr>
        <w:t xml:space="preserve"> on campus over the weekend</w:t>
      </w:r>
      <w:r w:rsidR="00E02695">
        <w:rPr>
          <w:rFonts w:ascii="Bookman Old Style" w:hAnsi="Bookman Old Style"/>
          <w:color w:val="0B0A0A"/>
        </w:rPr>
        <w:t xml:space="preserve">. </w:t>
      </w:r>
      <w:r w:rsidR="00743FB2">
        <w:rPr>
          <w:rFonts w:ascii="Bookman Old Style" w:hAnsi="Bookman Old Style"/>
          <w:color w:val="0B0A0A"/>
        </w:rPr>
        <w:t>The President will be b</w:t>
      </w:r>
      <w:r w:rsidR="00E02695">
        <w:rPr>
          <w:rFonts w:ascii="Bookman Old Style" w:hAnsi="Bookman Old Style"/>
          <w:color w:val="0B0A0A"/>
        </w:rPr>
        <w:t>ringing in an outside consultant</w:t>
      </w:r>
      <w:r w:rsidR="00743FB2">
        <w:rPr>
          <w:rFonts w:ascii="Bookman Old Style" w:hAnsi="Bookman Old Style"/>
          <w:color w:val="0B0A0A"/>
        </w:rPr>
        <w:t xml:space="preserve"> and establish a</w:t>
      </w:r>
      <w:r w:rsidR="00E02695">
        <w:rPr>
          <w:rFonts w:ascii="Bookman Old Style" w:hAnsi="Bookman Old Style"/>
          <w:color w:val="0B0A0A"/>
        </w:rPr>
        <w:t xml:space="preserve"> task</w:t>
      </w:r>
      <w:r w:rsidR="00743FB2">
        <w:rPr>
          <w:rFonts w:ascii="Bookman Old Style" w:hAnsi="Bookman Old Style"/>
          <w:color w:val="0B0A0A"/>
        </w:rPr>
        <w:t xml:space="preserve"> </w:t>
      </w:r>
      <w:r w:rsidR="00E02695">
        <w:rPr>
          <w:rFonts w:ascii="Bookman Old Style" w:hAnsi="Bookman Old Style"/>
          <w:color w:val="0B0A0A"/>
        </w:rPr>
        <w:t>force.</w:t>
      </w:r>
      <w:r w:rsidR="00DB012F">
        <w:rPr>
          <w:rFonts w:ascii="Bookman Old Style" w:hAnsi="Bookman Old Style"/>
          <w:color w:val="0B0A0A"/>
        </w:rPr>
        <w:t xml:space="preserve"> </w:t>
      </w:r>
      <w:r w:rsidR="00743FB2">
        <w:rPr>
          <w:rFonts w:ascii="Bookman Old Style" w:hAnsi="Bookman Old Style"/>
          <w:color w:val="0B0A0A"/>
        </w:rPr>
        <w:t>He also sen</w:t>
      </w:r>
      <w:r w:rsidR="00100BCB">
        <w:rPr>
          <w:rFonts w:ascii="Bookman Old Style" w:hAnsi="Bookman Old Style"/>
          <w:color w:val="0B0A0A"/>
        </w:rPr>
        <w:t>t</w:t>
      </w:r>
      <w:r w:rsidR="00743FB2">
        <w:rPr>
          <w:rFonts w:ascii="Bookman Old Style" w:hAnsi="Bookman Old Style"/>
          <w:color w:val="0B0A0A"/>
        </w:rPr>
        <w:t xml:space="preserve"> a m</w:t>
      </w:r>
      <w:r w:rsidR="00DB012F">
        <w:rPr>
          <w:rFonts w:ascii="Bookman Old Style" w:hAnsi="Bookman Old Style"/>
          <w:color w:val="0B0A0A"/>
        </w:rPr>
        <w:t>essage</w:t>
      </w:r>
      <w:r w:rsidR="00743FB2">
        <w:rPr>
          <w:rFonts w:ascii="Bookman Old Style" w:hAnsi="Bookman Old Style"/>
          <w:color w:val="0B0A0A"/>
        </w:rPr>
        <w:t xml:space="preserve"> today</w:t>
      </w:r>
      <w:r w:rsidR="00DB012F">
        <w:rPr>
          <w:rFonts w:ascii="Bookman Old Style" w:hAnsi="Bookman Old Style"/>
          <w:color w:val="0B0A0A"/>
        </w:rPr>
        <w:t xml:space="preserve"> in </w:t>
      </w:r>
      <w:r w:rsidR="00743FB2">
        <w:rPr>
          <w:rFonts w:ascii="Bookman Old Style" w:hAnsi="Bookman Old Style"/>
          <w:color w:val="0B0A0A"/>
        </w:rPr>
        <w:t>C</w:t>
      </w:r>
      <w:r w:rsidR="00DB012F">
        <w:rPr>
          <w:rFonts w:ascii="Bookman Old Style" w:hAnsi="Bookman Old Style"/>
          <w:color w:val="0B0A0A"/>
        </w:rPr>
        <w:t xml:space="preserve">ampus </w:t>
      </w:r>
      <w:r w:rsidR="00743FB2">
        <w:rPr>
          <w:rFonts w:ascii="Bookman Old Style" w:hAnsi="Bookman Old Style"/>
          <w:color w:val="0B0A0A"/>
        </w:rPr>
        <w:t>N</w:t>
      </w:r>
      <w:r w:rsidR="00DB012F">
        <w:rPr>
          <w:rFonts w:ascii="Bookman Old Style" w:hAnsi="Bookman Old Style"/>
          <w:color w:val="0B0A0A"/>
        </w:rPr>
        <w:t>ews</w:t>
      </w:r>
      <w:r w:rsidR="00915772">
        <w:rPr>
          <w:rFonts w:ascii="Bookman Old Style" w:hAnsi="Bookman Old Style"/>
          <w:color w:val="0B0A0A"/>
        </w:rPr>
        <w:t>,</w:t>
      </w:r>
      <w:r w:rsidR="00DB012F">
        <w:rPr>
          <w:rFonts w:ascii="Bookman Old Style" w:hAnsi="Bookman Old Style"/>
          <w:color w:val="0B0A0A"/>
        </w:rPr>
        <w:t xml:space="preserve"> and </w:t>
      </w:r>
      <w:r w:rsidR="00743FB2">
        <w:rPr>
          <w:rFonts w:ascii="Bookman Old Style" w:hAnsi="Bookman Old Style"/>
          <w:color w:val="0B0A0A"/>
        </w:rPr>
        <w:t>an additional v</w:t>
      </w:r>
      <w:r w:rsidR="00DB012F">
        <w:rPr>
          <w:rFonts w:ascii="Bookman Old Style" w:hAnsi="Bookman Old Style"/>
          <w:color w:val="0B0A0A"/>
        </w:rPr>
        <w:t xml:space="preserve">ideo </w:t>
      </w:r>
      <w:r w:rsidR="00743FB2">
        <w:rPr>
          <w:rFonts w:ascii="Bookman Old Style" w:hAnsi="Bookman Old Style"/>
          <w:color w:val="0B0A0A"/>
        </w:rPr>
        <w:t xml:space="preserve">message </w:t>
      </w:r>
      <w:r w:rsidR="00DB012F">
        <w:rPr>
          <w:rFonts w:ascii="Bookman Old Style" w:hAnsi="Bookman Old Style"/>
          <w:color w:val="0B0A0A"/>
        </w:rPr>
        <w:t xml:space="preserve">will be distributed tomorrow. </w:t>
      </w:r>
    </w:p>
    <w:p w14:paraId="313D5B02" w14:textId="77777777" w:rsidR="00E02695" w:rsidRPr="00E02695" w:rsidRDefault="00E0269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33C0D3A" w14:textId="768BA716" w:rsidR="00DD7D9F" w:rsidRPr="00100BCB" w:rsidRDefault="00DD7D9F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100BCB">
        <w:rPr>
          <w:rFonts w:ascii="Bookman Old Style" w:hAnsi="Bookman Old Style"/>
          <w:i/>
          <w:iCs/>
          <w:color w:val="0B0A0A"/>
        </w:rPr>
        <w:t>Questions for the President:</w:t>
      </w:r>
    </w:p>
    <w:p w14:paraId="6695DCF8" w14:textId="4C0486F4" w:rsidR="00DB012F" w:rsidRDefault="00DB012F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0222A23" w14:textId="63F2837E" w:rsidR="00DB012F" w:rsidRDefault="00100BCB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522B73">
        <w:rPr>
          <w:rFonts w:ascii="Bookman Old Style" w:hAnsi="Bookman Old Style"/>
          <w:b/>
          <w:bCs/>
          <w:color w:val="0B0A0A"/>
        </w:rPr>
        <w:t xml:space="preserve">Senator </w:t>
      </w:r>
      <w:r w:rsidRPr="00522B73">
        <w:rPr>
          <w:rFonts w:ascii="Bookman Old Style" w:hAnsi="Bookman Old Style"/>
          <w:b/>
          <w:bCs/>
          <w:color w:val="000000" w:themeColor="text1"/>
        </w:rPr>
        <w:t>Raya-Fernandez</w:t>
      </w:r>
      <w:r>
        <w:rPr>
          <w:rFonts w:ascii="Bookman Old Style" w:hAnsi="Bookman Old Style"/>
          <w:color w:val="000000" w:themeColor="text1"/>
        </w:rPr>
        <w:t xml:space="preserve"> added that she was</w:t>
      </w:r>
      <w:r w:rsidR="00DB012F">
        <w:rPr>
          <w:rFonts w:ascii="Bookman Old Style" w:hAnsi="Bookman Old Style"/>
          <w:color w:val="0B0A0A"/>
        </w:rPr>
        <w:t xml:space="preserve"> in attendance at </w:t>
      </w:r>
      <w:r>
        <w:rPr>
          <w:rFonts w:ascii="Bookman Old Style" w:hAnsi="Bookman Old Style"/>
          <w:color w:val="0B0A0A"/>
        </w:rPr>
        <w:t xml:space="preserve">the </w:t>
      </w:r>
      <w:r w:rsidR="00DB012F">
        <w:rPr>
          <w:rFonts w:ascii="Bookman Old Style" w:hAnsi="Bookman Old Style"/>
          <w:color w:val="0B0A0A"/>
        </w:rPr>
        <w:t xml:space="preserve">meeting with </w:t>
      </w:r>
      <w:r>
        <w:rPr>
          <w:rFonts w:ascii="Bookman Old Style" w:hAnsi="Bookman Old Style"/>
          <w:color w:val="0B0A0A"/>
        </w:rPr>
        <w:t>S</w:t>
      </w:r>
      <w:r w:rsidR="00DB012F">
        <w:rPr>
          <w:rFonts w:ascii="Bookman Old Style" w:hAnsi="Bookman Old Style"/>
          <w:color w:val="0B0A0A"/>
        </w:rPr>
        <w:t xml:space="preserve">tudent </w:t>
      </w:r>
      <w:r>
        <w:rPr>
          <w:rFonts w:ascii="Bookman Old Style" w:hAnsi="Bookman Old Style"/>
          <w:color w:val="0B0A0A"/>
        </w:rPr>
        <w:t>A</w:t>
      </w:r>
      <w:r w:rsidR="00DB012F">
        <w:rPr>
          <w:rFonts w:ascii="Bookman Old Style" w:hAnsi="Bookman Old Style"/>
          <w:color w:val="0B0A0A"/>
        </w:rPr>
        <w:t>ffairs</w:t>
      </w:r>
      <w:r>
        <w:rPr>
          <w:rFonts w:ascii="Bookman Old Style" w:hAnsi="Bookman Old Style"/>
          <w:color w:val="0B0A0A"/>
        </w:rPr>
        <w:t xml:space="preserve"> over the weekend and confirmed that t</w:t>
      </w:r>
      <w:r w:rsidR="00DB012F">
        <w:rPr>
          <w:rFonts w:ascii="Bookman Old Style" w:hAnsi="Bookman Old Style"/>
          <w:color w:val="0B0A0A"/>
        </w:rPr>
        <w:t xml:space="preserve">his was a delicate meeting. </w:t>
      </w:r>
      <w:r>
        <w:rPr>
          <w:rFonts w:ascii="Bookman Old Style" w:hAnsi="Bookman Old Style"/>
          <w:color w:val="0B0A0A"/>
        </w:rPr>
        <w:t>She c</w:t>
      </w:r>
      <w:r w:rsidR="00DB012F">
        <w:rPr>
          <w:rFonts w:ascii="Bookman Old Style" w:hAnsi="Bookman Old Style"/>
          <w:color w:val="0B0A0A"/>
        </w:rPr>
        <w:t>ommend</w:t>
      </w:r>
      <w:r>
        <w:rPr>
          <w:rFonts w:ascii="Bookman Old Style" w:hAnsi="Bookman Old Style"/>
          <w:color w:val="0B0A0A"/>
        </w:rPr>
        <w:t>ed</w:t>
      </w:r>
      <w:r w:rsidR="00DB012F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P</w:t>
      </w:r>
      <w:r w:rsidR="00DB012F">
        <w:rPr>
          <w:rFonts w:ascii="Bookman Old Style" w:hAnsi="Bookman Old Style"/>
          <w:color w:val="0B0A0A"/>
        </w:rPr>
        <w:t xml:space="preserve">resident </w:t>
      </w:r>
      <w:r w:rsidRPr="00E85062">
        <w:rPr>
          <w:rFonts w:ascii="Bookman Old Style" w:hAnsi="Bookman Old Style"/>
          <w:color w:val="000000" w:themeColor="text1"/>
        </w:rPr>
        <w:t xml:space="preserve">Jiménez-Sandoval </w:t>
      </w:r>
      <w:r w:rsidR="00DB012F">
        <w:rPr>
          <w:rFonts w:ascii="Bookman Old Style" w:hAnsi="Bookman Old Style"/>
          <w:color w:val="0B0A0A"/>
        </w:rPr>
        <w:t>for being sensitive and compassionate.</w:t>
      </w:r>
    </w:p>
    <w:p w14:paraId="65120532" w14:textId="77777777" w:rsidR="00DB012F" w:rsidRDefault="00DB012F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0D43515" w14:textId="3ACDEF15" w:rsidR="00DB012F" w:rsidRDefault="00100BCB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522B73">
        <w:rPr>
          <w:rFonts w:ascii="Bookman Old Style" w:hAnsi="Bookman Old Style"/>
          <w:b/>
          <w:bCs/>
          <w:color w:val="0B0A0A"/>
        </w:rPr>
        <w:t>Senator DeJordy</w:t>
      </w:r>
      <w:r>
        <w:rPr>
          <w:rFonts w:ascii="Bookman Old Style" w:hAnsi="Bookman Old Style"/>
          <w:color w:val="0B0A0A"/>
        </w:rPr>
        <w:t xml:space="preserve"> asked whether there will be</w:t>
      </w:r>
      <w:r w:rsidR="00DB012F">
        <w:rPr>
          <w:rFonts w:ascii="Bookman Old Style" w:hAnsi="Bookman Old Style"/>
          <w:color w:val="0B0A0A"/>
        </w:rPr>
        <w:t xml:space="preserve"> interaction between</w:t>
      </w:r>
      <w:r>
        <w:rPr>
          <w:rFonts w:ascii="Bookman Old Style" w:hAnsi="Bookman Old Style"/>
          <w:color w:val="0B0A0A"/>
        </w:rPr>
        <w:t xml:space="preserve"> the new</w:t>
      </w:r>
      <w:r w:rsidR="00DB012F">
        <w:rPr>
          <w:rFonts w:ascii="Bookman Old Style" w:hAnsi="Bookman Old Style"/>
          <w:color w:val="0B0A0A"/>
        </w:rPr>
        <w:t xml:space="preserve"> task force </w:t>
      </w:r>
      <w:r w:rsidR="008C511B">
        <w:rPr>
          <w:rFonts w:ascii="Bookman Old Style" w:hAnsi="Bookman Old Style"/>
          <w:color w:val="0B0A0A"/>
        </w:rPr>
        <w:t xml:space="preserve">that will be established </w:t>
      </w:r>
      <w:r>
        <w:rPr>
          <w:rFonts w:ascii="Bookman Old Style" w:hAnsi="Bookman Old Style"/>
          <w:color w:val="0B0A0A"/>
        </w:rPr>
        <w:t xml:space="preserve">in the wake of what happened </w:t>
      </w:r>
      <w:r w:rsidR="00DB012F">
        <w:rPr>
          <w:rFonts w:ascii="Bookman Old Style" w:hAnsi="Bookman Old Style"/>
          <w:color w:val="0B0A0A"/>
        </w:rPr>
        <w:t>and</w:t>
      </w:r>
      <w:r>
        <w:rPr>
          <w:rFonts w:ascii="Bookman Old Style" w:hAnsi="Bookman Old Style"/>
          <w:color w:val="0B0A0A"/>
        </w:rPr>
        <w:t xml:space="preserve"> the</w:t>
      </w:r>
      <w:r w:rsidR="00DB012F">
        <w:rPr>
          <w:rFonts w:ascii="Bookman Old Style" w:hAnsi="Bookman Old Style"/>
          <w:color w:val="0B0A0A"/>
        </w:rPr>
        <w:t xml:space="preserve"> search committee for </w:t>
      </w:r>
      <w:r>
        <w:rPr>
          <w:rFonts w:ascii="Bookman Old Style" w:hAnsi="Bookman Old Style"/>
          <w:color w:val="0B0A0A"/>
        </w:rPr>
        <w:t>a new permanent VP for</w:t>
      </w:r>
      <w:r w:rsidR="00DB012F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S</w:t>
      </w:r>
      <w:r w:rsidR="00DB012F">
        <w:rPr>
          <w:rFonts w:ascii="Bookman Old Style" w:hAnsi="Bookman Old Style"/>
          <w:color w:val="0B0A0A"/>
        </w:rPr>
        <w:t xml:space="preserve">tudent </w:t>
      </w:r>
      <w:r>
        <w:rPr>
          <w:rFonts w:ascii="Bookman Old Style" w:hAnsi="Bookman Old Style"/>
          <w:color w:val="0B0A0A"/>
        </w:rPr>
        <w:t>A</w:t>
      </w:r>
      <w:r w:rsidR="00DB012F">
        <w:rPr>
          <w:rFonts w:ascii="Bookman Old Style" w:hAnsi="Bookman Old Style"/>
          <w:color w:val="0B0A0A"/>
        </w:rPr>
        <w:t>ffairs</w:t>
      </w:r>
      <w:r>
        <w:rPr>
          <w:rFonts w:ascii="Bookman Old Style" w:hAnsi="Bookman Old Style"/>
          <w:color w:val="0B0A0A"/>
        </w:rPr>
        <w:t>.</w:t>
      </w:r>
    </w:p>
    <w:p w14:paraId="2B0F0D91" w14:textId="2AF422B8" w:rsidR="00DB012F" w:rsidRDefault="00DB012F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522B73">
        <w:rPr>
          <w:rFonts w:ascii="Bookman Old Style" w:hAnsi="Bookman Old Style"/>
          <w:b/>
          <w:bCs/>
          <w:color w:val="0B0A0A"/>
        </w:rPr>
        <w:t>Pres</w:t>
      </w:r>
      <w:r w:rsidR="00F65381" w:rsidRPr="00522B73">
        <w:rPr>
          <w:rFonts w:ascii="Bookman Old Style" w:hAnsi="Bookman Old Style"/>
          <w:b/>
          <w:bCs/>
          <w:color w:val="0B0A0A"/>
        </w:rPr>
        <w:t xml:space="preserve">ident </w:t>
      </w:r>
      <w:r w:rsidR="00F65381" w:rsidRPr="00522B73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B0A0A"/>
        </w:rPr>
        <w:t xml:space="preserve"> </w:t>
      </w:r>
      <w:r w:rsidR="00F65381">
        <w:rPr>
          <w:rFonts w:ascii="Bookman Old Style" w:hAnsi="Bookman Old Style"/>
          <w:color w:val="0B0A0A"/>
        </w:rPr>
        <w:t xml:space="preserve">confirmed that </w:t>
      </w:r>
      <w:r>
        <w:rPr>
          <w:rFonts w:ascii="Bookman Old Style" w:hAnsi="Bookman Old Style"/>
          <w:color w:val="0B0A0A"/>
        </w:rPr>
        <w:t xml:space="preserve">they will affect each other. </w:t>
      </w:r>
      <w:r w:rsidR="00504879">
        <w:rPr>
          <w:rFonts w:ascii="Bookman Old Style" w:hAnsi="Bookman Old Style"/>
          <w:color w:val="0B0A0A"/>
        </w:rPr>
        <w:t xml:space="preserve">The search will </w:t>
      </w:r>
      <w:r w:rsidR="0059390D">
        <w:rPr>
          <w:rFonts w:ascii="Bookman Old Style" w:hAnsi="Bookman Old Style"/>
          <w:color w:val="0B0A0A"/>
        </w:rPr>
        <w:t xml:space="preserve">now </w:t>
      </w:r>
      <w:r w:rsidR="00504879">
        <w:rPr>
          <w:rFonts w:ascii="Bookman Old Style" w:hAnsi="Bookman Old Style"/>
          <w:color w:val="0B0A0A"/>
        </w:rPr>
        <w:t>not only</w:t>
      </w:r>
      <w:r w:rsidR="0059390D">
        <w:rPr>
          <w:rFonts w:ascii="Bookman Old Style" w:hAnsi="Bookman Old Style"/>
          <w:color w:val="0B0A0A"/>
        </w:rPr>
        <w:t xml:space="preserve"> have to</w:t>
      </w:r>
      <w:r w:rsidR="00504879">
        <w:rPr>
          <w:rFonts w:ascii="Bookman Old Style" w:hAnsi="Bookman Old Style"/>
          <w:color w:val="0B0A0A"/>
        </w:rPr>
        <w:t xml:space="preserve"> emphasize a concern</w:t>
      </w:r>
      <w:r>
        <w:rPr>
          <w:rFonts w:ascii="Bookman Old Style" w:hAnsi="Bookman Old Style"/>
          <w:color w:val="0B0A0A"/>
        </w:rPr>
        <w:t xml:space="preserve"> </w:t>
      </w:r>
      <w:r w:rsidR="00504879">
        <w:rPr>
          <w:rFonts w:ascii="Bookman Old Style" w:hAnsi="Bookman Old Style"/>
          <w:color w:val="0B0A0A"/>
        </w:rPr>
        <w:t xml:space="preserve">for </w:t>
      </w:r>
      <w:r>
        <w:rPr>
          <w:rFonts w:ascii="Bookman Old Style" w:hAnsi="Bookman Old Style"/>
          <w:color w:val="0B0A0A"/>
        </w:rPr>
        <w:t xml:space="preserve">facilitating </w:t>
      </w:r>
      <w:r w:rsidR="00504879">
        <w:rPr>
          <w:rFonts w:ascii="Bookman Old Style" w:hAnsi="Bookman Old Style"/>
          <w:color w:val="0B0A0A"/>
        </w:rPr>
        <w:lastRenderedPageBreak/>
        <w:t xml:space="preserve">a </w:t>
      </w:r>
      <w:r>
        <w:rPr>
          <w:rFonts w:ascii="Bookman Old Style" w:hAnsi="Bookman Old Style"/>
          <w:color w:val="0B0A0A"/>
        </w:rPr>
        <w:t>sense of belonging for students</w:t>
      </w:r>
      <w:r w:rsidR="00504879">
        <w:rPr>
          <w:rFonts w:ascii="Bookman Old Style" w:hAnsi="Bookman Old Style"/>
          <w:color w:val="0B0A0A"/>
        </w:rPr>
        <w:t>,</w:t>
      </w:r>
      <w:r>
        <w:rPr>
          <w:rFonts w:ascii="Bookman Old Style" w:hAnsi="Bookman Old Style"/>
          <w:color w:val="0B0A0A"/>
        </w:rPr>
        <w:t xml:space="preserve"> but </w:t>
      </w:r>
      <w:r w:rsidR="00504879">
        <w:rPr>
          <w:rFonts w:ascii="Bookman Old Style" w:hAnsi="Bookman Old Style"/>
          <w:color w:val="0B0A0A"/>
        </w:rPr>
        <w:t xml:space="preserve">also </w:t>
      </w:r>
      <w:r>
        <w:rPr>
          <w:rFonts w:ascii="Bookman Old Style" w:hAnsi="Bookman Old Style"/>
          <w:color w:val="0B0A0A"/>
        </w:rPr>
        <w:t>nurtur</w:t>
      </w:r>
      <w:r w:rsidR="00504879">
        <w:rPr>
          <w:rFonts w:ascii="Bookman Old Style" w:hAnsi="Bookman Old Style"/>
          <w:color w:val="0B0A0A"/>
        </w:rPr>
        <w:t>ing</w:t>
      </w:r>
      <w:r>
        <w:rPr>
          <w:rFonts w:ascii="Bookman Old Style" w:hAnsi="Bookman Old Style"/>
          <w:color w:val="0B0A0A"/>
        </w:rPr>
        <w:t xml:space="preserve"> trust</w:t>
      </w:r>
      <w:r w:rsidR="00E11A62">
        <w:rPr>
          <w:rFonts w:ascii="Bookman Old Style" w:hAnsi="Bookman Old Style"/>
          <w:color w:val="0B0A0A"/>
        </w:rPr>
        <w:t xml:space="preserve"> withi</w:t>
      </w:r>
      <w:r>
        <w:rPr>
          <w:rFonts w:ascii="Bookman Old Style" w:hAnsi="Bookman Old Style"/>
          <w:color w:val="0B0A0A"/>
        </w:rPr>
        <w:t xml:space="preserve">n the </w:t>
      </w:r>
      <w:r w:rsidR="00504879">
        <w:rPr>
          <w:rFonts w:ascii="Bookman Old Style" w:hAnsi="Bookman Old Style"/>
          <w:color w:val="0B0A0A"/>
        </w:rPr>
        <w:t xml:space="preserve">Student Affairs </w:t>
      </w:r>
      <w:r>
        <w:rPr>
          <w:rFonts w:ascii="Bookman Old Style" w:hAnsi="Bookman Old Style"/>
          <w:color w:val="0B0A0A"/>
        </w:rPr>
        <w:t xml:space="preserve">team. Both the team and </w:t>
      </w:r>
      <w:r w:rsidR="00504879">
        <w:rPr>
          <w:rFonts w:ascii="Bookman Old Style" w:hAnsi="Bookman Old Style"/>
          <w:color w:val="0B0A0A"/>
        </w:rPr>
        <w:t xml:space="preserve">our </w:t>
      </w:r>
      <w:r>
        <w:rPr>
          <w:rFonts w:ascii="Bookman Old Style" w:hAnsi="Bookman Old Style"/>
          <w:color w:val="0B0A0A"/>
        </w:rPr>
        <w:t xml:space="preserve">students are hurting. </w:t>
      </w:r>
    </w:p>
    <w:p w14:paraId="64BA0BE4" w14:textId="2800FD2F" w:rsidR="00DB012F" w:rsidRDefault="00504879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522B73">
        <w:rPr>
          <w:rFonts w:ascii="Bookman Old Style" w:hAnsi="Bookman Old Style"/>
          <w:b/>
          <w:bCs/>
          <w:color w:val="0B0A0A"/>
        </w:rPr>
        <w:t xml:space="preserve">Senator </w:t>
      </w:r>
      <w:r w:rsidR="00DB012F" w:rsidRPr="00522B73">
        <w:rPr>
          <w:rFonts w:ascii="Bookman Old Style" w:hAnsi="Bookman Old Style"/>
          <w:b/>
          <w:bCs/>
          <w:color w:val="0B0A0A"/>
        </w:rPr>
        <w:t>Dyer</w:t>
      </w:r>
      <w:r w:rsidR="00DB012F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wanted to know how people will be appointed to this </w:t>
      </w:r>
      <w:r w:rsidR="00066AB6">
        <w:rPr>
          <w:rFonts w:ascii="Bookman Old Style" w:hAnsi="Bookman Old Style"/>
          <w:color w:val="0B0A0A"/>
        </w:rPr>
        <w:t xml:space="preserve">task force. </w:t>
      </w:r>
    </w:p>
    <w:p w14:paraId="663D7A74" w14:textId="55208684" w:rsidR="00066AB6" w:rsidRDefault="00504879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522B73">
        <w:rPr>
          <w:rFonts w:ascii="Bookman Old Style" w:hAnsi="Bookman Old Style"/>
          <w:b/>
          <w:bCs/>
          <w:color w:val="0B0A0A"/>
        </w:rPr>
        <w:t xml:space="preserve">President </w:t>
      </w:r>
      <w:r w:rsidRPr="00522B73">
        <w:rPr>
          <w:rFonts w:ascii="Bookman Old Style" w:hAnsi="Bookman Old Style"/>
          <w:b/>
          <w:bCs/>
          <w:color w:val="000000" w:themeColor="text1"/>
        </w:rPr>
        <w:t>Jiménez-Sandoval</w:t>
      </w:r>
      <w:r w:rsidR="00066AB6">
        <w:rPr>
          <w:rFonts w:ascii="Bookman Old Style" w:hAnsi="Bookman Old Style"/>
          <w:color w:val="0B0A0A"/>
        </w:rPr>
        <w:t xml:space="preserve"> will ask </w:t>
      </w:r>
      <w:r>
        <w:rPr>
          <w:rFonts w:ascii="Bookman Old Style" w:hAnsi="Bookman Old Style"/>
          <w:color w:val="0B0A0A"/>
        </w:rPr>
        <w:t xml:space="preserve">the Executive Committee </w:t>
      </w:r>
      <w:r w:rsidR="00066AB6">
        <w:rPr>
          <w:rFonts w:ascii="Bookman Old Style" w:hAnsi="Bookman Old Style"/>
          <w:color w:val="0B0A0A"/>
        </w:rPr>
        <w:t>to appoint fac</w:t>
      </w:r>
      <w:r>
        <w:rPr>
          <w:rFonts w:ascii="Bookman Old Style" w:hAnsi="Bookman Old Style"/>
          <w:color w:val="0B0A0A"/>
        </w:rPr>
        <w:t>ulty and will ask ASI</w:t>
      </w:r>
      <w:r w:rsidR="0020555E">
        <w:rPr>
          <w:rFonts w:ascii="Bookman Old Style" w:hAnsi="Bookman Old Style"/>
          <w:color w:val="0B0A0A"/>
        </w:rPr>
        <w:t xml:space="preserve"> to appoint</w:t>
      </w:r>
      <w:r>
        <w:rPr>
          <w:rFonts w:ascii="Bookman Old Style" w:hAnsi="Bookman Old Style"/>
          <w:color w:val="0B0A0A"/>
        </w:rPr>
        <w:t xml:space="preserve"> a </w:t>
      </w:r>
      <w:r w:rsidR="0020555E">
        <w:rPr>
          <w:rFonts w:ascii="Bookman Old Style" w:hAnsi="Bookman Old Style"/>
          <w:color w:val="0B0A0A"/>
        </w:rPr>
        <w:t>student</w:t>
      </w:r>
      <w:r>
        <w:rPr>
          <w:rFonts w:ascii="Bookman Old Style" w:hAnsi="Bookman Old Style"/>
          <w:color w:val="0B0A0A"/>
        </w:rPr>
        <w:t xml:space="preserve"> representative. The task force will also </w:t>
      </w:r>
      <w:r w:rsidR="0020555E">
        <w:rPr>
          <w:rFonts w:ascii="Bookman Old Style" w:hAnsi="Bookman Old Style"/>
          <w:color w:val="0B0A0A"/>
        </w:rPr>
        <w:t xml:space="preserve">include staff. </w:t>
      </w:r>
      <w:r>
        <w:rPr>
          <w:rFonts w:ascii="Bookman Old Style" w:hAnsi="Bookman Old Style"/>
          <w:color w:val="0B0A0A"/>
        </w:rPr>
        <w:t>The aim of the task force is to e</w:t>
      </w:r>
      <w:r w:rsidR="004A4447">
        <w:rPr>
          <w:rFonts w:ascii="Bookman Old Style" w:hAnsi="Bookman Old Style"/>
          <w:color w:val="0B0A0A"/>
        </w:rPr>
        <w:t xml:space="preserve">mpower the </w:t>
      </w:r>
      <w:r>
        <w:rPr>
          <w:rFonts w:ascii="Bookman Old Style" w:hAnsi="Bookman Old Style"/>
          <w:color w:val="0B0A0A"/>
        </w:rPr>
        <w:t xml:space="preserve">entire </w:t>
      </w:r>
      <w:r w:rsidR="004A4447">
        <w:rPr>
          <w:rFonts w:ascii="Bookman Old Style" w:hAnsi="Bookman Old Style"/>
          <w:color w:val="0B0A0A"/>
        </w:rPr>
        <w:t xml:space="preserve">campus community. </w:t>
      </w:r>
    </w:p>
    <w:p w14:paraId="66D5FA10" w14:textId="39E71A7E" w:rsidR="004A4447" w:rsidRDefault="004A4447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73F1B78" w14:textId="6E52DD38" w:rsidR="004A4447" w:rsidRDefault="004A4447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522B73">
        <w:rPr>
          <w:rFonts w:ascii="Bookman Old Style" w:hAnsi="Bookman Old Style"/>
          <w:b/>
          <w:bCs/>
          <w:color w:val="0B0A0A"/>
        </w:rPr>
        <w:t>S</w:t>
      </w:r>
      <w:r w:rsidR="00504879" w:rsidRPr="00522B73">
        <w:rPr>
          <w:rFonts w:ascii="Bookman Old Style" w:hAnsi="Bookman Old Style"/>
          <w:b/>
          <w:bCs/>
          <w:color w:val="0B0A0A"/>
        </w:rPr>
        <w:t xml:space="preserve">enator </w:t>
      </w:r>
      <w:r w:rsidR="00504879" w:rsidRPr="00522B73">
        <w:rPr>
          <w:rFonts w:ascii="Bookman Old Style" w:hAnsi="Bookman Old Style"/>
          <w:b/>
          <w:bCs/>
          <w:color w:val="000000" w:themeColor="text1"/>
        </w:rPr>
        <w:t>Schlievert</w:t>
      </w:r>
      <w:r w:rsidR="00504879">
        <w:rPr>
          <w:rFonts w:ascii="Bookman Old Style" w:hAnsi="Bookman Old Style"/>
          <w:color w:val="0B0A0A"/>
        </w:rPr>
        <w:t xml:space="preserve"> </w:t>
      </w:r>
      <w:r w:rsidR="0074732F">
        <w:rPr>
          <w:rFonts w:ascii="Bookman Old Style" w:hAnsi="Bookman Old Style"/>
          <w:color w:val="0B0A0A"/>
        </w:rPr>
        <w:t>wondered</w:t>
      </w:r>
      <w:r>
        <w:rPr>
          <w:rFonts w:ascii="Bookman Old Style" w:hAnsi="Bookman Old Style"/>
          <w:color w:val="0B0A0A"/>
        </w:rPr>
        <w:t xml:space="preserve"> what </w:t>
      </w:r>
      <w:r w:rsidR="00504879">
        <w:rPr>
          <w:rFonts w:ascii="Bookman Old Style" w:hAnsi="Bookman Old Style"/>
          <w:color w:val="0B0A0A"/>
        </w:rPr>
        <w:t>the</w:t>
      </w:r>
      <w:r>
        <w:rPr>
          <w:rFonts w:ascii="Bookman Old Style" w:hAnsi="Bookman Old Style"/>
          <w:color w:val="0B0A0A"/>
        </w:rPr>
        <w:t xml:space="preserve"> impetus </w:t>
      </w:r>
      <w:r w:rsidR="00504879">
        <w:rPr>
          <w:rFonts w:ascii="Bookman Old Style" w:hAnsi="Bookman Old Style"/>
          <w:color w:val="0B0A0A"/>
        </w:rPr>
        <w:t xml:space="preserve">was </w:t>
      </w:r>
      <w:r>
        <w:rPr>
          <w:rFonts w:ascii="Bookman Old Style" w:hAnsi="Bookman Old Style"/>
          <w:color w:val="0B0A0A"/>
        </w:rPr>
        <w:t xml:space="preserve">for the </w:t>
      </w:r>
      <w:r w:rsidR="00504879">
        <w:rPr>
          <w:rFonts w:ascii="Bookman Old Style" w:hAnsi="Bookman Old Style"/>
          <w:color w:val="0B0A0A"/>
        </w:rPr>
        <w:t>USA T</w:t>
      </w:r>
      <w:r>
        <w:rPr>
          <w:rFonts w:ascii="Bookman Old Style" w:hAnsi="Bookman Old Style"/>
          <w:color w:val="0B0A0A"/>
        </w:rPr>
        <w:t xml:space="preserve">oday article to come out now. </w:t>
      </w:r>
    </w:p>
    <w:p w14:paraId="43421255" w14:textId="25A1D27F" w:rsidR="004A4447" w:rsidRDefault="00504879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522B73">
        <w:rPr>
          <w:rFonts w:ascii="Bookman Old Style" w:hAnsi="Bookman Old Style"/>
          <w:b/>
          <w:bCs/>
          <w:color w:val="0B0A0A"/>
        </w:rPr>
        <w:t xml:space="preserve">President </w:t>
      </w:r>
      <w:r w:rsidRPr="00522B73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B0A0A"/>
        </w:rPr>
        <w:t xml:space="preserve"> responded that</w:t>
      </w:r>
      <w:r w:rsidR="004A4447">
        <w:rPr>
          <w:rFonts w:ascii="Bookman Old Style" w:hAnsi="Bookman Old Style"/>
          <w:color w:val="0B0A0A"/>
        </w:rPr>
        <w:t xml:space="preserve"> </w:t>
      </w:r>
      <w:r w:rsidR="00D2410F">
        <w:rPr>
          <w:rFonts w:ascii="Bookman Old Style" w:hAnsi="Bookman Old Style"/>
          <w:color w:val="0B0A0A"/>
        </w:rPr>
        <w:t>t</w:t>
      </w:r>
      <w:r w:rsidR="004A4447">
        <w:rPr>
          <w:rFonts w:ascii="Bookman Old Style" w:hAnsi="Bookman Old Style"/>
          <w:color w:val="0B0A0A"/>
        </w:rPr>
        <w:t xml:space="preserve">he </w:t>
      </w:r>
      <w:r w:rsidR="0074732F">
        <w:rPr>
          <w:rFonts w:ascii="Bookman Old Style" w:hAnsi="Bookman Old Style"/>
          <w:color w:val="0B0A0A"/>
        </w:rPr>
        <w:t xml:space="preserve">same </w:t>
      </w:r>
      <w:r w:rsidR="004A4447">
        <w:rPr>
          <w:rFonts w:ascii="Bookman Old Style" w:hAnsi="Bookman Old Style"/>
          <w:color w:val="0B0A0A"/>
        </w:rPr>
        <w:t xml:space="preserve">reporter </w:t>
      </w:r>
      <w:r w:rsidR="0093664A">
        <w:rPr>
          <w:rFonts w:ascii="Bookman Old Style" w:hAnsi="Bookman Old Style"/>
          <w:color w:val="0B0A0A"/>
        </w:rPr>
        <w:t xml:space="preserve">had </w:t>
      </w:r>
      <w:r w:rsidR="00D2410F">
        <w:rPr>
          <w:rFonts w:ascii="Bookman Old Style" w:hAnsi="Bookman Old Style"/>
          <w:color w:val="0B0A0A"/>
        </w:rPr>
        <w:t xml:space="preserve">also </w:t>
      </w:r>
      <w:r w:rsidR="0074732F">
        <w:rPr>
          <w:rFonts w:ascii="Bookman Old Style" w:hAnsi="Bookman Old Style"/>
          <w:color w:val="0B0A0A"/>
        </w:rPr>
        <w:t xml:space="preserve">already </w:t>
      </w:r>
      <w:r w:rsidR="004A4447">
        <w:rPr>
          <w:rFonts w:ascii="Bookman Old Style" w:hAnsi="Bookman Old Style"/>
          <w:color w:val="0B0A0A"/>
        </w:rPr>
        <w:t xml:space="preserve">disclosed </w:t>
      </w:r>
      <w:r w:rsidR="00D2410F">
        <w:rPr>
          <w:rFonts w:ascii="Bookman Old Style" w:hAnsi="Bookman Old Style"/>
          <w:color w:val="0B0A0A"/>
        </w:rPr>
        <w:t>T</w:t>
      </w:r>
      <w:r w:rsidR="004A4447">
        <w:rPr>
          <w:rFonts w:ascii="Bookman Old Style" w:hAnsi="Bookman Old Style"/>
          <w:color w:val="0B0A0A"/>
        </w:rPr>
        <w:t xml:space="preserve">itle </w:t>
      </w:r>
      <w:r w:rsidR="00D2410F">
        <w:rPr>
          <w:rFonts w:ascii="Bookman Old Style" w:hAnsi="Bookman Old Style"/>
          <w:color w:val="0B0A0A"/>
        </w:rPr>
        <w:t>IX</w:t>
      </w:r>
      <w:r w:rsidR="004A4447">
        <w:rPr>
          <w:rFonts w:ascii="Bookman Old Style" w:hAnsi="Bookman Old Style"/>
          <w:color w:val="0B0A0A"/>
        </w:rPr>
        <w:t xml:space="preserve"> issues </w:t>
      </w:r>
      <w:r w:rsidR="00D2410F">
        <w:rPr>
          <w:rFonts w:ascii="Bookman Old Style" w:hAnsi="Bookman Old Style"/>
          <w:color w:val="0B0A0A"/>
        </w:rPr>
        <w:t>at S</w:t>
      </w:r>
      <w:r w:rsidR="004A4447">
        <w:rPr>
          <w:rFonts w:ascii="Bookman Old Style" w:hAnsi="Bookman Old Style"/>
          <w:color w:val="0B0A0A"/>
        </w:rPr>
        <w:t xml:space="preserve">an </w:t>
      </w:r>
      <w:r w:rsidR="00D2410F">
        <w:rPr>
          <w:rFonts w:ascii="Bookman Old Style" w:hAnsi="Bookman Old Style"/>
          <w:color w:val="0B0A0A"/>
        </w:rPr>
        <w:t>J</w:t>
      </w:r>
      <w:r w:rsidR="004A4447">
        <w:rPr>
          <w:rFonts w:ascii="Bookman Old Style" w:hAnsi="Bookman Old Style"/>
          <w:color w:val="0B0A0A"/>
        </w:rPr>
        <w:t>ose</w:t>
      </w:r>
      <w:r w:rsidR="00146DC3">
        <w:rPr>
          <w:rFonts w:ascii="Bookman Old Style" w:hAnsi="Bookman Old Style"/>
          <w:color w:val="0B0A0A"/>
        </w:rPr>
        <w:t xml:space="preserve"> State</w:t>
      </w:r>
      <w:r w:rsidR="004A4447">
        <w:rPr>
          <w:rFonts w:ascii="Bookman Old Style" w:hAnsi="Bookman Old Style"/>
          <w:color w:val="0B0A0A"/>
        </w:rPr>
        <w:t>.</w:t>
      </w:r>
    </w:p>
    <w:p w14:paraId="3D1FA745" w14:textId="72E0D7FD" w:rsidR="00DB012F" w:rsidRDefault="00DB012F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6CAF621" w14:textId="38E6C978" w:rsidR="000C727D" w:rsidRDefault="005E1BBE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522B73">
        <w:rPr>
          <w:rFonts w:ascii="Bookman Old Style" w:hAnsi="Bookman Old Style"/>
          <w:b/>
          <w:bCs/>
          <w:color w:val="0B0A0A"/>
        </w:rPr>
        <w:t>ASI President Jackson</w:t>
      </w:r>
      <w:r w:rsidR="000C727D">
        <w:rPr>
          <w:rFonts w:ascii="Bookman Old Style" w:hAnsi="Bookman Old Style"/>
          <w:color w:val="0B0A0A"/>
        </w:rPr>
        <w:t xml:space="preserve"> commend</w:t>
      </w:r>
      <w:r>
        <w:rPr>
          <w:rFonts w:ascii="Bookman Old Style" w:hAnsi="Bookman Old Style"/>
          <w:color w:val="0B0A0A"/>
        </w:rPr>
        <w:t xml:space="preserve">ed President </w:t>
      </w:r>
      <w:r w:rsidRPr="00E85062">
        <w:rPr>
          <w:rFonts w:ascii="Bookman Old Style" w:hAnsi="Bookman Old Style"/>
          <w:color w:val="000000" w:themeColor="text1"/>
        </w:rPr>
        <w:t>Jiménez-Sandoval</w:t>
      </w:r>
      <w:r>
        <w:rPr>
          <w:rFonts w:ascii="Bookman Old Style" w:hAnsi="Bookman Old Style"/>
          <w:color w:val="0B0A0A"/>
        </w:rPr>
        <w:t xml:space="preserve"> </w:t>
      </w:r>
      <w:r w:rsidR="000C727D">
        <w:rPr>
          <w:rFonts w:ascii="Bookman Old Style" w:hAnsi="Bookman Old Style"/>
          <w:color w:val="0B0A0A"/>
        </w:rPr>
        <w:t>on his leadership</w:t>
      </w:r>
      <w:r>
        <w:rPr>
          <w:rFonts w:ascii="Bookman Old Style" w:hAnsi="Bookman Old Style"/>
          <w:color w:val="0B0A0A"/>
        </w:rPr>
        <w:t xml:space="preserve"> and for his u</w:t>
      </w:r>
      <w:r w:rsidR="000C727D">
        <w:rPr>
          <w:rFonts w:ascii="Bookman Old Style" w:hAnsi="Bookman Old Style"/>
          <w:color w:val="0B0A0A"/>
        </w:rPr>
        <w:t>nderstanding</w:t>
      </w:r>
      <w:r w:rsidR="00C90769">
        <w:rPr>
          <w:rFonts w:ascii="Bookman Old Style" w:hAnsi="Bookman Old Style"/>
          <w:color w:val="0B0A0A"/>
        </w:rPr>
        <w:t>,</w:t>
      </w:r>
      <w:r>
        <w:rPr>
          <w:rFonts w:ascii="Bookman Old Style" w:hAnsi="Bookman Old Style"/>
          <w:color w:val="0B0A0A"/>
        </w:rPr>
        <w:t xml:space="preserve"> and expressed </w:t>
      </w:r>
      <w:r w:rsidR="000C727D">
        <w:rPr>
          <w:rFonts w:ascii="Bookman Old Style" w:hAnsi="Bookman Old Style"/>
          <w:color w:val="0B0A0A"/>
        </w:rPr>
        <w:t>confiden</w:t>
      </w:r>
      <w:r>
        <w:rPr>
          <w:rFonts w:ascii="Bookman Old Style" w:hAnsi="Bookman Old Style"/>
          <w:color w:val="0B0A0A"/>
        </w:rPr>
        <w:t>ce</w:t>
      </w:r>
      <w:r w:rsidR="000C727D">
        <w:rPr>
          <w:rFonts w:ascii="Bookman Old Style" w:hAnsi="Bookman Old Style"/>
          <w:color w:val="0B0A0A"/>
        </w:rPr>
        <w:t xml:space="preserve"> in how </w:t>
      </w:r>
      <w:r>
        <w:rPr>
          <w:rFonts w:ascii="Bookman Old Style" w:hAnsi="Bookman Old Style"/>
          <w:color w:val="0B0A0A"/>
        </w:rPr>
        <w:t xml:space="preserve">this is being </w:t>
      </w:r>
      <w:r w:rsidR="000C727D">
        <w:rPr>
          <w:rFonts w:ascii="Bookman Old Style" w:hAnsi="Bookman Old Style"/>
          <w:color w:val="0B0A0A"/>
        </w:rPr>
        <w:t>take</w:t>
      </w:r>
      <w:r>
        <w:rPr>
          <w:rFonts w:ascii="Bookman Old Style" w:hAnsi="Bookman Old Style"/>
          <w:color w:val="0B0A0A"/>
        </w:rPr>
        <w:t>n</w:t>
      </w:r>
      <w:r w:rsidR="000C727D">
        <w:rPr>
          <w:rFonts w:ascii="Bookman Old Style" w:hAnsi="Bookman Old Style"/>
          <w:color w:val="0B0A0A"/>
        </w:rPr>
        <w:t xml:space="preserve"> forward. </w:t>
      </w:r>
    </w:p>
    <w:p w14:paraId="54B6D3E4" w14:textId="77777777" w:rsidR="00DD7D9F" w:rsidRDefault="00DD7D9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</w:p>
    <w:p w14:paraId="54F25D8E" w14:textId="615330A1" w:rsidR="003B6739" w:rsidRPr="003C4803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3C4803">
        <w:rPr>
          <w:rFonts w:ascii="Bookman Old Style" w:hAnsi="Bookman Old Style"/>
          <w:color w:val="0B0A0A"/>
          <w:u w:val="single"/>
        </w:rPr>
        <w:t xml:space="preserve">Communications </w:t>
      </w:r>
      <w:r w:rsidR="003C4803" w:rsidRPr="003C4803">
        <w:rPr>
          <w:rFonts w:ascii="Bookman Old Style" w:hAnsi="Bookman Old Style"/>
          <w:color w:val="0B0A0A"/>
          <w:u w:val="single"/>
        </w:rPr>
        <w:t xml:space="preserve">from the </w:t>
      </w:r>
      <w:r w:rsidRPr="003C4803">
        <w:rPr>
          <w:rFonts w:ascii="Bookman Old Style" w:hAnsi="Bookman Old Style"/>
          <w:color w:val="0B0A0A"/>
          <w:u w:val="single"/>
        </w:rPr>
        <w:t>Provost:</w:t>
      </w:r>
    </w:p>
    <w:p w14:paraId="1D94F46D" w14:textId="69069BF2" w:rsidR="006204D3" w:rsidRDefault="006204D3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Provost </w:t>
      </w:r>
      <w:r w:rsidR="00CE2C08">
        <w:rPr>
          <w:rFonts w:ascii="Bookman Old Style" w:hAnsi="Bookman Old Style"/>
          <w:color w:val="0B0A0A"/>
        </w:rPr>
        <w:t xml:space="preserve">Fu </w:t>
      </w:r>
      <w:r>
        <w:rPr>
          <w:rFonts w:ascii="Bookman Old Style" w:hAnsi="Bookman Old Style"/>
          <w:color w:val="0B0A0A"/>
        </w:rPr>
        <w:t>will</w:t>
      </w:r>
      <w:r w:rsidR="00522B73">
        <w:rPr>
          <w:rFonts w:ascii="Bookman Old Style" w:hAnsi="Bookman Old Style"/>
          <w:color w:val="0B0A0A"/>
        </w:rPr>
        <w:t xml:space="preserve"> provide a</w:t>
      </w:r>
      <w:r>
        <w:rPr>
          <w:rFonts w:ascii="Bookman Old Style" w:hAnsi="Bookman Old Style"/>
          <w:color w:val="0B0A0A"/>
        </w:rPr>
        <w:t xml:space="preserve"> follow</w:t>
      </w:r>
      <w:r w:rsidR="00522B73">
        <w:rPr>
          <w:rFonts w:ascii="Bookman Old Style" w:hAnsi="Bookman Old Style"/>
          <w:color w:val="0B0A0A"/>
        </w:rPr>
        <w:t>-</w:t>
      </w:r>
      <w:r>
        <w:rPr>
          <w:rFonts w:ascii="Bookman Old Style" w:hAnsi="Bookman Old Style"/>
          <w:color w:val="0B0A0A"/>
        </w:rPr>
        <w:t xml:space="preserve">up </w:t>
      </w:r>
      <w:r w:rsidR="00522B73">
        <w:rPr>
          <w:rFonts w:ascii="Bookman Old Style" w:hAnsi="Bookman Old Style"/>
          <w:color w:val="0B0A0A"/>
        </w:rPr>
        <w:t xml:space="preserve">to the President’s </w:t>
      </w:r>
      <w:r>
        <w:rPr>
          <w:rFonts w:ascii="Bookman Old Style" w:hAnsi="Bookman Old Style"/>
          <w:color w:val="0B0A0A"/>
        </w:rPr>
        <w:t xml:space="preserve">video </w:t>
      </w:r>
      <w:r w:rsidR="00522B73">
        <w:rPr>
          <w:rFonts w:ascii="Bookman Old Style" w:hAnsi="Bookman Old Style"/>
          <w:color w:val="0B0A0A"/>
        </w:rPr>
        <w:t xml:space="preserve">message in the wake of the USA Today article </w:t>
      </w:r>
      <w:r>
        <w:rPr>
          <w:rFonts w:ascii="Bookman Old Style" w:hAnsi="Bookman Old Style"/>
          <w:color w:val="0B0A0A"/>
        </w:rPr>
        <w:t>with a message to the faculty</w:t>
      </w:r>
      <w:r w:rsidR="00522B73">
        <w:rPr>
          <w:rFonts w:ascii="Bookman Old Style" w:hAnsi="Bookman Old Style"/>
          <w:color w:val="0B0A0A"/>
        </w:rPr>
        <w:t>, in which the importance of m</w:t>
      </w:r>
      <w:r>
        <w:rPr>
          <w:rFonts w:ascii="Bookman Old Style" w:hAnsi="Bookman Old Style"/>
          <w:color w:val="0B0A0A"/>
        </w:rPr>
        <w:t>aintain</w:t>
      </w:r>
      <w:r w:rsidR="00522B73">
        <w:rPr>
          <w:rFonts w:ascii="Bookman Old Style" w:hAnsi="Bookman Old Style"/>
          <w:color w:val="0B0A0A"/>
        </w:rPr>
        <w:t>ing</w:t>
      </w:r>
      <w:r>
        <w:rPr>
          <w:rFonts w:ascii="Bookman Old Style" w:hAnsi="Bookman Old Style"/>
          <w:color w:val="0B0A0A"/>
        </w:rPr>
        <w:t xml:space="preserve"> a cultur</w:t>
      </w:r>
      <w:r w:rsidR="00AB0C37">
        <w:rPr>
          <w:rFonts w:ascii="Bookman Old Style" w:hAnsi="Bookman Old Style"/>
          <w:color w:val="0B0A0A"/>
        </w:rPr>
        <w:t>e</w:t>
      </w:r>
      <w:r>
        <w:rPr>
          <w:rFonts w:ascii="Bookman Old Style" w:hAnsi="Bookman Old Style"/>
          <w:color w:val="0B0A0A"/>
        </w:rPr>
        <w:t xml:space="preserve"> of mutual respect</w:t>
      </w:r>
      <w:r w:rsidR="00522B73">
        <w:rPr>
          <w:rFonts w:ascii="Bookman Old Style" w:hAnsi="Bookman Old Style"/>
          <w:color w:val="0B0A0A"/>
        </w:rPr>
        <w:t xml:space="preserve"> will be communicated</w:t>
      </w:r>
      <w:r>
        <w:rPr>
          <w:rFonts w:ascii="Bookman Old Style" w:hAnsi="Bookman Old Style"/>
          <w:color w:val="0B0A0A"/>
        </w:rPr>
        <w:t xml:space="preserve">. </w:t>
      </w:r>
      <w:r w:rsidR="00522B73">
        <w:rPr>
          <w:rFonts w:ascii="Bookman Old Style" w:hAnsi="Bookman Old Style"/>
          <w:color w:val="0B0A0A"/>
        </w:rPr>
        <w:t>He also mentioned that the entire campus community</w:t>
      </w:r>
      <w:r>
        <w:rPr>
          <w:rFonts w:ascii="Bookman Old Style" w:hAnsi="Bookman Old Style"/>
          <w:color w:val="0B0A0A"/>
        </w:rPr>
        <w:t xml:space="preserve"> should be </w:t>
      </w:r>
      <w:r w:rsidR="00522B73">
        <w:rPr>
          <w:rFonts w:ascii="Bookman Old Style" w:hAnsi="Bookman Old Style"/>
          <w:color w:val="0B0A0A"/>
        </w:rPr>
        <w:t xml:space="preserve">a </w:t>
      </w:r>
      <w:r>
        <w:rPr>
          <w:rFonts w:ascii="Bookman Old Style" w:hAnsi="Bookman Old Style"/>
          <w:color w:val="0B0A0A"/>
        </w:rPr>
        <w:t xml:space="preserve">part </w:t>
      </w:r>
      <w:r w:rsidR="00225F8D">
        <w:rPr>
          <w:rFonts w:ascii="Bookman Old Style" w:hAnsi="Bookman Old Style"/>
          <w:color w:val="0B0A0A"/>
        </w:rPr>
        <w:t>in the steps that will be taken in response to this</w:t>
      </w:r>
      <w:r>
        <w:rPr>
          <w:rFonts w:ascii="Bookman Old Style" w:hAnsi="Bookman Old Style"/>
          <w:color w:val="0B0A0A"/>
        </w:rPr>
        <w:t xml:space="preserve">. </w:t>
      </w:r>
    </w:p>
    <w:p w14:paraId="17074140" w14:textId="0C5EEC13" w:rsidR="006204D3" w:rsidRDefault="006204D3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C933FB7" w14:textId="54FF84F7" w:rsidR="006204D3" w:rsidRDefault="00522B73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Today is the f</w:t>
      </w:r>
      <w:r w:rsidR="006204D3">
        <w:rPr>
          <w:rFonts w:ascii="Bookman Old Style" w:hAnsi="Bookman Old Style"/>
          <w:color w:val="0B0A0A"/>
        </w:rPr>
        <w:t xml:space="preserve">irst day back </w:t>
      </w:r>
      <w:r>
        <w:rPr>
          <w:rFonts w:ascii="Bookman Old Style" w:hAnsi="Bookman Old Style"/>
          <w:color w:val="0B0A0A"/>
        </w:rPr>
        <w:t>to</w:t>
      </w:r>
      <w:r w:rsidR="006204D3">
        <w:rPr>
          <w:rFonts w:ascii="Bookman Old Style" w:hAnsi="Bookman Old Style"/>
          <w:color w:val="0B0A0A"/>
        </w:rPr>
        <w:t xml:space="preserve"> in-person instruction</w:t>
      </w:r>
      <w:r>
        <w:rPr>
          <w:rFonts w:ascii="Bookman Old Style" w:hAnsi="Bookman Old Style"/>
          <w:color w:val="0B0A0A"/>
        </w:rPr>
        <w:t xml:space="preserve"> after having started the semester virtually due to the Omicron variant.</w:t>
      </w:r>
      <w:r w:rsidR="008E2B18">
        <w:rPr>
          <w:rFonts w:ascii="Bookman Old Style" w:hAnsi="Bookman Old Style"/>
          <w:color w:val="0B0A0A"/>
        </w:rPr>
        <w:t xml:space="preserve"> </w:t>
      </w:r>
      <w:r w:rsidR="00AB0C37">
        <w:rPr>
          <w:rFonts w:ascii="Bookman Old Style" w:hAnsi="Bookman Old Style"/>
          <w:color w:val="0B0A0A"/>
        </w:rPr>
        <w:t>The Provost</w:t>
      </w:r>
      <w:r w:rsidR="008E2B18">
        <w:rPr>
          <w:rFonts w:ascii="Bookman Old Style" w:hAnsi="Bookman Old Style"/>
          <w:color w:val="0B0A0A"/>
        </w:rPr>
        <w:t xml:space="preserve"> has provided g</w:t>
      </w:r>
      <w:r w:rsidR="006204D3">
        <w:rPr>
          <w:rFonts w:ascii="Bookman Old Style" w:hAnsi="Bookman Old Style"/>
          <w:color w:val="0B0A0A"/>
        </w:rPr>
        <w:t xml:space="preserve">uidelines </w:t>
      </w:r>
      <w:r w:rsidR="008E2B18">
        <w:rPr>
          <w:rFonts w:ascii="Bookman Old Style" w:hAnsi="Bookman Old Style"/>
          <w:color w:val="0B0A0A"/>
        </w:rPr>
        <w:t xml:space="preserve">to the campus </w:t>
      </w:r>
      <w:r w:rsidR="006204D3">
        <w:rPr>
          <w:rFonts w:ascii="Bookman Old Style" w:hAnsi="Bookman Old Style"/>
          <w:color w:val="0B0A0A"/>
        </w:rPr>
        <w:t xml:space="preserve">for </w:t>
      </w:r>
      <w:r w:rsidR="008E2B18">
        <w:rPr>
          <w:rFonts w:ascii="Bookman Old Style" w:hAnsi="Bookman Old Style"/>
          <w:color w:val="0B0A0A"/>
        </w:rPr>
        <w:t xml:space="preserve">the </w:t>
      </w:r>
      <w:r w:rsidR="006204D3">
        <w:rPr>
          <w:rFonts w:ascii="Bookman Old Style" w:hAnsi="Bookman Old Style"/>
          <w:color w:val="0B0A0A"/>
        </w:rPr>
        <w:t xml:space="preserve">cases </w:t>
      </w:r>
      <w:r w:rsidR="008E2B18">
        <w:rPr>
          <w:rFonts w:ascii="Bookman Old Style" w:hAnsi="Bookman Old Style"/>
          <w:color w:val="0B0A0A"/>
        </w:rPr>
        <w:t xml:space="preserve">in which </w:t>
      </w:r>
      <w:r w:rsidR="006204D3">
        <w:rPr>
          <w:rFonts w:ascii="Bookman Old Style" w:hAnsi="Bookman Old Style"/>
          <w:color w:val="0B0A0A"/>
        </w:rPr>
        <w:t>fac</w:t>
      </w:r>
      <w:r w:rsidR="008E2B18">
        <w:rPr>
          <w:rFonts w:ascii="Bookman Old Style" w:hAnsi="Bookman Old Style"/>
          <w:color w:val="0B0A0A"/>
        </w:rPr>
        <w:t>ulty</w:t>
      </w:r>
      <w:r w:rsidR="006204D3">
        <w:rPr>
          <w:rFonts w:ascii="Bookman Old Style" w:hAnsi="Bookman Old Style"/>
          <w:color w:val="0B0A0A"/>
        </w:rPr>
        <w:t xml:space="preserve"> need a </w:t>
      </w:r>
      <w:r w:rsidR="008E2B18">
        <w:rPr>
          <w:rFonts w:ascii="Bookman Old Style" w:hAnsi="Bookman Old Style"/>
          <w:color w:val="0B0A0A"/>
        </w:rPr>
        <w:t xml:space="preserve">course </w:t>
      </w:r>
      <w:r w:rsidR="006204D3">
        <w:rPr>
          <w:rFonts w:ascii="Bookman Old Style" w:hAnsi="Bookman Old Style"/>
          <w:color w:val="0B0A0A"/>
        </w:rPr>
        <w:t xml:space="preserve">modality change. </w:t>
      </w:r>
      <w:r w:rsidR="008E2B18">
        <w:rPr>
          <w:rFonts w:ascii="Bookman Old Style" w:hAnsi="Bookman Old Style"/>
          <w:color w:val="0B0A0A"/>
        </w:rPr>
        <w:t>The p</w:t>
      </w:r>
      <w:r w:rsidR="006204D3">
        <w:rPr>
          <w:rFonts w:ascii="Bookman Old Style" w:hAnsi="Bookman Old Style"/>
          <w:color w:val="0B0A0A"/>
        </w:rPr>
        <w:t xml:space="preserve">rocess </w:t>
      </w:r>
      <w:r w:rsidR="008E2B18">
        <w:rPr>
          <w:rFonts w:ascii="Bookman Old Style" w:hAnsi="Bookman Old Style"/>
          <w:color w:val="0B0A0A"/>
        </w:rPr>
        <w:t xml:space="preserve">overall </w:t>
      </w:r>
      <w:r w:rsidR="006204D3">
        <w:rPr>
          <w:rFonts w:ascii="Bookman Old Style" w:hAnsi="Bookman Old Style"/>
          <w:color w:val="0B0A0A"/>
        </w:rPr>
        <w:t xml:space="preserve">has </w:t>
      </w:r>
      <w:r w:rsidR="008E2B18">
        <w:rPr>
          <w:rFonts w:ascii="Bookman Old Style" w:hAnsi="Bookman Old Style"/>
          <w:color w:val="0B0A0A"/>
        </w:rPr>
        <w:t>gone</w:t>
      </w:r>
      <w:r w:rsidR="006204D3">
        <w:rPr>
          <w:rFonts w:ascii="Bookman Old Style" w:hAnsi="Bookman Old Style"/>
          <w:color w:val="0B0A0A"/>
        </w:rPr>
        <w:t xml:space="preserve"> smoothly</w:t>
      </w:r>
      <w:r w:rsidR="008E2B18">
        <w:rPr>
          <w:rFonts w:ascii="Bookman Old Style" w:hAnsi="Bookman Old Style"/>
          <w:color w:val="0B0A0A"/>
        </w:rPr>
        <w:t xml:space="preserve"> and</w:t>
      </w:r>
      <w:r w:rsidR="006204D3">
        <w:rPr>
          <w:rFonts w:ascii="Bookman Old Style" w:hAnsi="Bookman Old Style"/>
          <w:color w:val="0B0A0A"/>
        </w:rPr>
        <w:t xml:space="preserve"> accommodat</w:t>
      </w:r>
      <w:r w:rsidR="008E2B18">
        <w:rPr>
          <w:rFonts w:ascii="Bookman Old Style" w:hAnsi="Bookman Old Style"/>
          <w:color w:val="0B0A0A"/>
        </w:rPr>
        <w:t>ions were provided w</w:t>
      </w:r>
      <w:r w:rsidR="00F266E6">
        <w:rPr>
          <w:rFonts w:ascii="Bookman Old Style" w:hAnsi="Bookman Old Style"/>
          <w:color w:val="0B0A0A"/>
        </w:rPr>
        <w:t>h</w:t>
      </w:r>
      <w:r w:rsidR="008E2B18">
        <w:rPr>
          <w:rFonts w:ascii="Bookman Old Style" w:hAnsi="Bookman Old Style"/>
          <w:color w:val="0B0A0A"/>
        </w:rPr>
        <w:t>ere</w:t>
      </w:r>
      <w:r w:rsidR="006204D3">
        <w:rPr>
          <w:rFonts w:ascii="Bookman Old Style" w:hAnsi="Bookman Old Style"/>
          <w:color w:val="0B0A0A"/>
        </w:rPr>
        <w:t xml:space="preserve"> need</w:t>
      </w:r>
      <w:r w:rsidR="008E2B18">
        <w:rPr>
          <w:rFonts w:ascii="Bookman Old Style" w:hAnsi="Bookman Old Style"/>
          <w:color w:val="0B0A0A"/>
        </w:rPr>
        <w:t>ed</w:t>
      </w:r>
      <w:r w:rsidR="006204D3">
        <w:rPr>
          <w:rFonts w:ascii="Bookman Old Style" w:hAnsi="Bookman Old Style"/>
          <w:color w:val="0B0A0A"/>
        </w:rPr>
        <w:t xml:space="preserve">. </w:t>
      </w:r>
    </w:p>
    <w:p w14:paraId="5EA61C92" w14:textId="25A2F950" w:rsidR="006204D3" w:rsidRDefault="006204D3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8433798" w14:textId="7199341B" w:rsidR="006204D3" w:rsidRDefault="00E4592B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The provost held a v</w:t>
      </w:r>
      <w:r w:rsidR="006204D3">
        <w:rPr>
          <w:rFonts w:ascii="Bookman Old Style" w:hAnsi="Bookman Old Style"/>
          <w:color w:val="0B0A0A"/>
        </w:rPr>
        <w:t>irtual office hour with JCAST last Friday</w:t>
      </w:r>
      <w:r>
        <w:rPr>
          <w:rFonts w:ascii="Bookman Old Style" w:hAnsi="Bookman Old Style"/>
          <w:color w:val="0B0A0A"/>
        </w:rPr>
        <w:t xml:space="preserve"> and will be holding one in the Craig School of Business n</w:t>
      </w:r>
      <w:r w:rsidR="006204D3">
        <w:rPr>
          <w:rFonts w:ascii="Bookman Old Style" w:hAnsi="Bookman Old Style"/>
          <w:color w:val="0B0A0A"/>
        </w:rPr>
        <w:t xml:space="preserve">ext Friday. </w:t>
      </w:r>
      <w:r>
        <w:rPr>
          <w:rFonts w:ascii="Bookman Old Style" w:hAnsi="Bookman Old Style"/>
          <w:color w:val="0B0A0A"/>
        </w:rPr>
        <w:t>The virtual office hours are an opportunity to connect with faculty.</w:t>
      </w:r>
    </w:p>
    <w:p w14:paraId="3596A274" w14:textId="6EE3105C" w:rsidR="006204D3" w:rsidRDefault="006204D3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D92A483" w14:textId="77777777" w:rsidR="00AB4402" w:rsidRPr="00E4592B" w:rsidRDefault="00AB4402" w:rsidP="00AB440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E4592B">
        <w:rPr>
          <w:rFonts w:ascii="Bookman Old Style" w:hAnsi="Bookman Old Style"/>
          <w:i/>
          <w:iCs/>
          <w:color w:val="0B0A0A"/>
        </w:rPr>
        <w:t>Questions for the Provost:</w:t>
      </w:r>
    </w:p>
    <w:p w14:paraId="6DBE096F" w14:textId="77777777" w:rsidR="00AB4402" w:rsidRDefault="00AB4402" w:rsidP="00AB440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7F7798F" w14:textId="434988C0" w:rsidR="006204D3" w:rsidRDefault="00E4592B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AF6A95">
        <w:rPr>
          <w:rFonts w:ascii="Bookman Old Style" w:hAnsi="Bookman Old Style"/>
          <w:b/>
          <w:bCs/>
          <w:color w:val="0B0A0A"/>
        </w:rPr>
        <w:t>Senator DeJordy</w:t>
      </w:r>
      <w:r>
        <w:rPr>
          <w:rFonts w:ascii="Bookman Old Style" w:hAnsi="Bookman Old Style"/>
          <w:color w:val="0B0A0A"/>
        </w:rPr>
        <w:t xml:space="preserve"> enquired about the</w:t>
      </w:r>
      <w:r w:rsidR="006204D3">
        <w:rPr>
          <w:rFonts w:ascii="Bookman Old Style" w:hAnsi="Bookman Old Style"/>
          <w:color w:val="0B0A0A"/>
        </w:rPr>
        <w:t xml:space="preserve"> estimated time </w:t>
      </w:r>
      <w:r w:rsidR="00AF6A95">
        <w:rPr>
          <w:rFonts w:ascii="Bookman Old Style" w:hAnsi="Bookman Old Style"/>
          <w:color w:val="0B0A0A"/>
        </w:rPr>
        <w:t>within which</w:t>
      </w:r>
      <w:r w:rsidR="006204D3">
        <w:rPr>
          <w:rFonts w:ascii="Bookman Old Style" w:hAnsi="Bookman Old Style"/>
          <w:color w:val="0B0A0A"/>
        </w:rPr>
        <w:t xml:space="preserve"> fac</w:t>
      </w:r>
      <w:r w:rsidR="00AF6A95">
        <w:rPr>
          <w:rFonts w:ascii="Bookman Old Style" w:hAnsi="Bookman Old Style"/>
          <w:color w:val="0B0A0A"/>
        </w:rPr>
        <w:t>ulty</w:t>
      </w:r>
      <w:r w:rsidR="006204D3">
        <w:rPr>
          <w:rFonts w:ascii="Bookman Old Style" w:hAnsi="Bookman Old Style"/>
          <w:color w:val="0B0A0A"/>
        </w:rPr>
        <w:t xml:space="preserve"> who requested </w:t>
      </w:r>
      <w:r w:rsidR="00D214E3">
        <w:rPr>
          <w:rFonts w:ascii="Bookman Old Style" w:hAnsi="Bookman Old Style"/>
          <w:color w:val="0B0A0A"/>
        </w:rPr>
        <w:t xml:space="preserve">course modality </w:t>
      </w:r>
      <w:r w:rsidR="006204D3">
        <w:rPr>
          <w:rFonts w:ascii="Bookman Old Style" w:hAnsi="Bookman Old Style"/>
          <w:color w:val="0B0A0A"/>
        </w:rPr>
        <w:t xml:space="preserve">accommodations would </w:t>
      </w:r>
      <w:r w:rsidR="00AF6A95">
        <w:rPr>
          <w:rFonts w:ascii="Bookman Old Style" w:hAnsi="Bookman Old Style"/>
          <w:color w:val="0B0A0A"/>
        </w:rPr>
        <w:t>get a response.</w:t>
      </w:r>
    </w:p>
    <w:p w14:paraId="1533174C" w14:textId="04354AED" w:rsidR="006204D3" w:rsidRDefault="00AF6A9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AF6A95">
        <w:rPr>
          <w:rFonts w:ascii="Bookman Old Style" w:hAnsi="Bookman Old Style"/>
          <w:b/>
          <w:bCs/>
          <w:color w:val="0B0A0A"/>
        </w:rPr>
        <w:t xml:space="preserve">Provost </w:t>
      </w:r>
      <w:r w:rsidR="006204D3" w:rsidRPr="00AF6A95">
        <w:rPr>
          <w:rFonts w:ascii="Bookman Old Style" w:hAnsi="Bookman Old Style"/>
          <w:b/>
          <w:bCs/>
          <w:color w:val="0B0A0A"/>
        </w:rPr>
        <w:t>Fu</w:t>
      </w:r>
      <w:r>
        <w:rPr>
          <w:rFonts w:ascii="Bookman Old Style" w:hAnsi="Bookman Old Style"/>
          <w:color w:val="0B0A0A"/>
        </w:rPr>
        <w:t xml:space="preserve"> responded that the </w:t>
      </w:r>
      <w:r w:rsidR="006204D3">
        <w:rPr>
          <w:rFonts w:ascii="Bookman Old Style" w:hAnsi="Bookman Old Style"/>
          <w:color w:val="0B0A0A"/>
        </w:rPr>
        <w:t xml:space="preserve">goal is to have </w:t>
      </w:r>
      <w:r>
        <w:rPr>
          <w:rFonts w:ascii="Bookman Old Style" w:hAnsi="Bookman Old Style"/>
          <w:color w:val="0B0A0A"/>
        </w:rPr>
        <w:t>the request</w:t>
      </w:r>
      <w:r w:rsidR="00EB7D59">
        <w:rPr>
          <w:rFonts w:ascii="Bookman Old Style" w:hAnsi="Bookman Old Style"/>
          <w:color w:val="0B0A0A"/>
        </w:rPr>
        <w:t>s</w:t>
      </w:r>
      <w:r w:rsidR="006204D3">
        <w:rPr>
          <w:rFonts w:ascii="Bookman Old Style" w:hAnsi="Bookman Old Style"/>
          <w:color w:val="0B0A0A"/>
        </w:rPr>
        <w:t xml:space="preserve"> settled by </w:t>
      </w:r>
      <w:r>
        <w:rPr>
          <w:rFonts w:ascii="Bookman Old Style" w:hAnsi="Bookman Old Style"/>
          <w:color w:val="0B0A0A"/>
        </w:rPr>
        <w:t xml:space="preserve">the </w:t>
      </w:r>
      <w:r w:rsidR="006204D3">
        <w:rPr>
          <w:rFonts w:ascii="Bookman Old Style" w:hAnsi="Bookman Old Style"/>
          <w:color w:val="0B0A0A"/>
        </w:rPr>
        <w:t xml:space="preserve">end of this week. </w:t>
      </w:r>
      <w:r>
        <w:rPr>
          <w:rFonts w:ascii="Bookman Old Style" w:hAnsi="Bookman Old Style"/>
          <w:color w:val="0B0A0A"/>
        </w:rPr>
        <w:t>He only received a</w:t>
      </w:r>
      <w:r w:rsidR="006204D3">
        <w:rPr>
          <w:rFonts w:ascii="Bookman Old Style" w:hAnsi="Bookman Old Style"/>
          <w:color w:val="0B0A0A"/>
        </w:rPr>
        <w:t xml:space="preserve"> few requests</w:t>
      </w:r>
      <w:r w:rsidR="00EB7D59">
        <w:rPr>
          <w:rFonts w:ascii="Bookman Old Style" w:hAnsi="Bookman Old Style"/>
          <w:color w:val="0B0A0A"/>
        </w:rPr>
        <w:t xml:space="preserve"> and </w:t>
      </w:r>
      <w:r>
        <w:rPr>
          <w:rFonts w:ascii="Bookman Old Style" w:hAnsi="Bookman Old Style"/>
          <w:color w:val="0B0A0A"/>
        </w:rPr>
        <w:t>is w</w:t>
      </w:r>
      <w:r w:rsidR="008407CE">
        <w:rPr>
          <w:rFonts w:ascii="Bookman Old Style" w:hAnsi="Bookman Old Style"/>
          <w:color w:val="0B0A0A"/>
        </w:rPr>
        <w:t xml:space="preserve">orking with </w:t>
      </w:r>
      <w:r>
        <w:rPr>
          <w:rFonts w:ascii="Bookman Old Style" w:hAnsi="Bookman Old Style"/>
          <w:color w:val="0B0A0A"/>
        </w:rPr>
        <w:t>HR</w:t>
      </w:r>
      <w:r w:rsidR="008407CE">
        <w:rPr>
          <w:rFonts w:ascii="Bookman Old Style" w:hAnsi="Bookman Old Style"/>
          <w:color w:val="0B0A0A"/>
        </w:rPr>
        <w:t xml:space="preserve"> to quickly process </w:t>
      </w:r>
      <w:r>
        <w:rPr>
          <w:rFonts w:ascii="Bookman Old Style" w:hAnsi="Bookman Old Style"/>
          <w:color w:val="0B0A0A"/>
        </w:rPr>
        <w:t>them</w:t>
      </w:r>
      <w:r w:rsidR="008407CE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They are adopting a f</w:t>
      </w:r>
      <w:r w:rsidR="008407CE">
        <w:rPr>
          <w:rFonts w:ascii="Bookman Old Style" w:hAnsi="Bookman Old Style"/>
          <w:color w:val="0B0A0A"/>
        </w:rPr>
        <w:t xml:space="preserve">air and equitable </w:t>
      </w:r>
      <w:r>
        <w:rPr>
          <w:rFonts w:ascii="Bookman Old Style" w:hAnsi="Bookman Old Style"/>
          <w:color w:val="0B0A0A"/>
        </w:rPr>
        <w:t xml:space="preserve">approach </w:t>
      </w:r>
      <w:r>
        <w:rPr>
          <w:rFonts w:ascii="Bookman Old Style" w:hAnsi="Bookman Old Style"/>
          <w:color w:val="0B0A0A"/>
        </w:rPr>
        <w:lastRenderedPageBreak/>
        <w:t xml:space="preserve">across the campus </w:t>
      </w:r>
      <w:r w:rsidR="008407CE">
        <w:rPr>
          <w:rFonts w:ascii="Bookman Old Style" w:hAnsi="Bookman Old Style"/>
          <w:color w:val="0B0A0A"/>
        </w:rPr>
        <w:t xml:space="preserve">but </w:t>
      </w:r>
      <w:r>
        <w:rPr>
          <w:rFonts w:ascii="Bookman Old Style" w:hAnsi="Bookman Old Style"/>
          <w:color w:val="0B0A0A"/>
        </w:rPr>
        <w:t xml:space="preserve">are </w:t>
      </w:r>
      <w:r w:rsidR="008407CE">
        <w:rPr>
          <w:rFonts w:ascii="Bookman Old Style" w:hAnsi="Bookman Old Style"/>
          <w:color w:val="0B0A0A"/>
        </w:rPr>
        <w:t xml:space="preserve">also taking </w:t>
      </w:r>
      <w:r>
        <w:rPr>
          <w:rFonts w:ascii="Bookman Old Style" w:hAnsi="Bookman Old Style"/>
          <w:color w:val="0B0A0A"/>
        </w:rPr>
        <w:t xml:space="preserve">individual situations </w:t>
      </w:r>
      <w:r w:rsidR="008407CE">
        <w:rPr>
          <w:rFonts w:ascii="Bookman Old Style" w:hAnsi="Bookman Old Style"/>
          <w:color w:val="0B0A0A"/>
        </w:rPr>
        <w:t xml:space="preserve">into consideration. </w:t>
      </w:r>
    </w:p>
    <w:p w14:paraId="601BD900" w14:textId="2760B4DF" w:rsidR="00D23431" w:rsidRDefault="00D23431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9E2702F" w14:textId="4B4D70D5" w:rsidR="00185DB5" w:rsidRPr="006204D3" w:rsidRDefault="00185DB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 w:color="0B0A0A"/>
        </w:rPr>
      </w:pPr>
      <w:r w:rsidRPr="00185DB5">
        <w:rPr>
          <w:rFonts w:ascii="Bookman Old Style" w:hAnsi="Bookman Old Style"/>
          <w:color w:val="0B0A0A"/>
          <w:u w:val="single" w:color="0B0A0A"/>
        </w:rPr>
        <w:t>Presentation:  Course Drop/Withdraw Process, Laura Yager and Dean Muscat</w:t>
      </w:r>
    </w:p>
    <w:p w14:paraId="583A465B" w14:textId="77777777" w:rsidR="00185DB5" w:rsidRDefault="00185DB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color="0B0A0A"/>
        </w:rPr>
      </w:pPr>
    </w:p>
    <w:p w14:paraId="3ED00EFF" w14:textId="4F1EF770" w:rsidR="00A619DE" w:rsidRDefault="00AF6A9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Dean of Undergraduate Studies Muscat and </w:t>
      </w:r>
      <w:r w:rsidR="00BE4085">
        <w:rPr>
          <w:rFonts w:ascii="Bookman Old Style" w:hAnsi="Bookman Old Style"/>
          <w:color w:val="0B0A0A"/>
        </w:rPr>
        <w:t xml:space="preserve">Laura </w:t>
      </w:r>
      <w:r>
        <w:rPr>
          <w:rFonts w:ascii="Bookman Old Style" w:hAnsi="Bookman Old Style"/>
          <w:color w:val="0B0A0A"/>
        </w:rPr>
        <w:t>Yager (Registrar’s Office) presented r</w:t>
      </w:r>
      <w:r w:rsidR="00A5388A">
        <w:rPr>
          <w:rFonts w:ascii="Bookman Old Style" w:hAnsi="Bookman Old Style"/>
          <w:color w:val="0B0A0A"/>
        </w:rPr>
        <w:t>emedies</w:t>
      </w:r>
      <w:r>
        <w:rPr>
          <w:rFonts w:ascii="Bookman Old Style" w:hAnsi="Bookman Old Style"/>
          <w:color w:val="0B0A0A"/>
        </w:rPr>
        <w:t xml:space="preserve"> for </w:t>
      </w:r>
      <w:r w:rsidR="00E86826">
        <w:rPr>
          <w:rFonts w:ascii="Bookman Old Style" w:hAnsi="Bookman Old Style"/>
          <w:color w:val="0B0A0A"/>
        </w:rPr>
        <w:t xml:space="preserve">barriers and </w:t>
      </w:r>
      <w:r>
        <w:rPr>
          <w:rFonts w:ascii="Bookman Old Style" w:hAnsi="Bookman Old Style"/>
          <w:color w:val="0B0A0A"/>
        </w:rPr>
        <w:t xml:space="preserve">challenges </w:t>
      </w:r>
      <w:r w:rsidR="00E86826">
        <w:rPr>
          <w:rFonts w:ascii="Bookman Old Style" w:hAnsi="Bookman Old Style"/>
          <w:color w:val="0B0A0A"/>
        </w:rPr>
        <w:t>for</w:t>
      </w:r>
      <w:r>
        <w:rPr>
          <w:rFonts w:ascii="Bookman Old Style" w:hAnsi="Bookman Old Style"/>
          <w:color w:val="0B0A0A"/>
        </w:rPr>
        <w:t xml:space="preserve"> students wh</w:t>
      </w:r>
      <w:r w:rsidR="0098013F">
        <w:rPr>
          <w:rFonts w:ascii="Bookman Old Style" w:hAnsi="Bookman Old Style"/>
          <w:color w:val="0B0A0A"/>
        </w:rPr>
        <w:t>o</w:t>
      </w:r>
      <w:r>
        <w:rPr>
          <w:rFonts w:ascii="Bookman Old Style" w:hAnsi="Bookman Old Style"/>
          <w:color w:val="0B0A0A"/>
        </w:rPr>
        <w:t xml:space="preserve"> want to drop a course or withdraw from all of their courses. </w:t>
      </w:r>
    </w:p>
    <w:p w14:paraId="055E14B0" w14:textId="77777777" w:rsidR="00A5388A" w:rsidRDefault="00A5388A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4AF951F" w14:textId="62279E1B" w:rsidR="00A5388A" w:rsidRPr="00E11B00" w:rsidRDefault="00A5388A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FF0000"/>
        </w:rPr>
      </w:pPr>
      <w:r w:rsidRPr="002F2DDB">
        <w:rPr>
          <w:rFonts w:ascii="Bookman Old Style" w:hAnsi="Bookman Old Style"/>
          <w:b/>
          <w:bCs/>
          <w:color w:val="0B0A0A"/>
        </w:rPr>
        <w:t>Yager</w:t>
      </w:r>
      <w:r w:rsidR="00AF6A95">
        <w:rPr>
          <w:rFonts w:ascii="Bookman Old Style" w:hAnsi="Bookman Old Style"/>
          <w:color w:val="0B0A0A"/>
        </w:rPr>
        <w:t xml:space="preserve"> explained that </w:t>
      </w:r>
      <w:r w:rsidR="0029234C">
        <w:rPr>
          <w:rFonts w:ascii="Bookman Old Style" w:hAnsi="Bookman Old Style"/>
          <w:color w:val="0B0A0A"/>
        </w:rPr>
        <w:t>the Registrar’s Office</w:t>
      </w:r>
      <w:r>
        <w:rPr>
          <w:rFonts w:ascii="Bookman Old Style" w:hAnsi="Bookman Old Style"/>
          <w:color w:val="0B0A0A"/>
        </w:rPr>
        <w:t xml:space="preserve"> ha</w:t>
      </w:r>
      <w:r w:rsidR="0029234C">
        <w:rPr>
          <w:rFonts w:ascii="Bookman Old Style" w:hAnsi="Bookman Old Style"/>
          <w:color w:val="0B0A0A"/>
        </w:rPr>
        <w:t>s</w:t>
      </w:r>
      <w:r>
        <w:rPr>
          <w:rFonts w:ascii="Bookman Old Style" w:hAnsi="Bookman Old Style"/>
          <w:color w:val="0B0A0A"/>
        </w:rPr>
        <w:t xml:space="preserve"> been working with </w:t>
      </w:r>
      <w:r w:rsidR="00AF6A95">
        <w:rPr>
          <w:rFonts w:ascii="Bookman Old Style" w:hAnsi="Bookman Old Style"/>
          <w:color w:val="0B0A0A"/>
        </w:rPr>
        <w:t>T</w:t>
      </w:r>
      <w:r>
        <w:rPr>
          <w:rFonts w:ascii="Bookman Old Style" w:hAnsi="Bookman Old Style"/>
          <w:color w:val="0B0A0A"/>
        </w:rPr>
        <w:t xml:space="preserve">echnology </w:t>
      </w:r>
      <w:r w:rsidR="00AF6A95">
        <w:rPr>
          <w:rFonts w:ascii="Bookman Old Style" w:hAnsi="Bookman Old Style"/>
          <w:color w:val="0B0A0A"/>
        </w:rPr>
        <w:t>S</w:t>
      </w:r>
      <w:r>
        <w:rPr>
          <w:rFonts w:ascii="Bookman Old Style" w:hAnsi="Bookman Old Style"/>
          <w:color w:val="0B0A0A"/>
        </w:rPr>
        <w:t xml:space="preserve">ervices to </w:t>
      </w:r>
      <w:r w:rsidR="00D83440">
        <w:rPr>
          <w:rFonts w:ascii="Bookman Old Style" w:hAnsi="Bookman Old Style"/>
          <w:color w:val="0B0A0A"/>
        </w:rPr>
        <w:t>develop</w:t>
      </w:r>
      <w:r>
        <w:rPr>
          <w:rFonts w:ascii="Bookman Old Style" w:hAnsi="Bookman Old Style"/>
          <w:color w:val="0B0A0A"/>
        </w:rPr>
        <w:t xml:space="preserve"> </w:t>
      </w:r>
      <w:r w:rsidR="002F2DDB">
        <w:rPr>
          <w:rFonts w:ascii="Bookman Old Style" w:hAnsi="Bookman Old Style"/>
          <w:color w:val="0B0A0A"/>
        </w:rPr>
        <w:t xml:space="preserve">an </w:t>
      </w:r>
      <w:r w:rsidR="00DB5A93">
        <w:rPr>
          <w:rFonts w:ascii="Bookman Old Style" w:hAnsi="Bookman Old Style"/>
          <w:color w:val="0B0A0A"/>
        </w:rPr>
        <w:t xml:space="preserve">automated </w:t>
      </w:r>
      <w:r>
        <w:rPr>
          <w:rFonts w:ascii="Bookman Old Style" w:hAnsi="Bookman Old Style"/>
          <w:color w:val="0B0A0A"/>
        </w:rPr>
        <w:t xml:space="preserve">drop </w:t>
      </w:r>
      <w:r w:rsidR="004A0526">
        <w:rPr>
          <w:rFonts w:ascii="Bookman Old Style" w:hAnsi="Bookman Old Style"/>
          <w:color w:val="0B0A0A"/>
        </w:rPr>
        <w:t xml:space="preserve">and withdraw </w:t>
      </w:r>
      <w:r>
        <w:rPr>
          <w:rFonts w:ascii="Bookman Old Style" w:hAnsi="Bookman Old Style"/>
          <w:color w:val="0B0A0A"/>
        </w:rPr>
        <w:t>process</w:t>
      </w:r>
      <w:r w:rsidR="004A0526">
        <w:rPr>
          <w:rFonts w:ascii="Bookman Old Style" w:hAnsi="Bookman Old Style"/>
          <w:color w:val="0B0A0A"/>
        </w:rPr>
        <w:t>,</w:t>
      </w:r>
      <w:r w:rsidR="00113C79">
        <w:rPr>
          <w:rFonts w:ascii="Bookman Old Style" w:hAnsi="Bookman Old Style"/>
          <w:color w:val="0B0A0A"/>
        </w:rPr>
        <w:t xml:space="preserve"> to </w:t>
      </w:r>
      <w:r w:rsidR="0098013F">
        <w:rPr>
          <w:rFonts w:ascii="Bookman Old Style" w:hAnsi="Bookman Old Style"/>
          <w:color w:val="0B0A0A"/>
        </w:rPr>
        <w:t xml:space="preserve">be </w:t>
      </w:r>
      <w:r w:rsidR="00023109">
        <w:rPr>
          <w:rFonts w:ascii="Bookman Old Style" w:hAnsi="Bookman Old Style"/>
          <w:color w:val="0B0A0A"/>
        </w:rPr>
        <w:t>include</w:t>
      </w:r>
      <w:r w:rsidR="0098013F">
        <w:rPr>
          <w:rFonts w:ascii="Bookman Old Style" w:hAnsi="Bookman Old Style"/>
          <w:color w:val="0B0A0A"/>
        </w:rPr>
        <w:t>d</w:t>
      </w:r>
      <w:r w:rsidR="00023109">
        <w:rPr>
          <w:rFonts w:ascii="Bookman Old Style" w:hAnsi="Bookman Old Style"/>
          <w:color w:val="0B0A0A"/>
        </w:rPr>
        <w:t xml:space="preserve"> </w:t>
      </w:r>
      <w:r w:rsidR="00254B0D">
        <w:rPr>
          <w:rFonts w:ascii="Bookman Old Style" w:hAnsi="Bookman Old Style"/>
          <w:color w:val="0B0A0A"/>
        </w:rPr>
        <w:t>in PeopleSoft</w:t>
      </w:r>
      <w:r w:rsidR="0098013F">
        <w:rPr>
          <w:rFonts w:ascii="Bookman Old Style" w:hAnsi="Bookman Old Style"/>
          <w:color w:val="0B0A0A"/>
        </w:rPr>
        <w:t xml:space="preserve"> and</w:t>
      </w:r>
      <w:r w:rsidR="004A0526">
        <w:rPr>
          <w:rFonts w:ascii="Bookman Old Style" w:hAnsi="Bookman Old Style"/>
          <w:color w:val="0B0A0A"/>
        </w:rPr>
        <w:t xml:space="preserve"> </w:t>
      </w:r>
      <w:r w:rsidR="0052332E">
        <w:rPr>
          <w:rFonts w:ascii="Bookman Old Style" w:hAnsi="Bookman Old Style"/>
          <w:color w:val="0B0A0A"/>
        </w:rPr>
        <w:t xml:space="preserve">to </w:t>
      </w:r>
      <w:r w:rsidR="00113C79">
        <w:rPr>
          <w:rFonts w:ascii="Bookman Old Style" w:hAnsi="Bookman Old Style"/>
          <w:color w:val="0B0A0A"/>
        </w:rPr>
        <w:t>replace the paper form</w:t>
      </w:r>
      <w:r w:rsidR="00E11B00">
        <w:rPr>
          <w:rFonts w:ascii="Bookman Old Style" w:hAnsi="Bookman Old Style"/>
          <w:color w:val="0B0A0A"/>
        </w:rPr>
        <w:t xml:space="preserve"> that students have to </w:t>
      </w:r>
      <w:r w:rsidR="0098013F">
        <w:rPr>
          <w:rFonts w:ascii="Bookman Old Style" w:hAnsi="Bookman Old Style"/>
          <w:color w:val="0B0A0A"/>
        </w:rPr>
        <w:t xml:space="preserve">get signed by </w:t>
      </w:r>
      <w:r w:rsidR="00E11B00">
        <w:rPr>
          <w:rFonts w:ascii="Bookman Old Style" w:hAnsi="Bookman Old Style"/>
          <w:color w:val="0B0A0A"/>
        </w:rPr>
        <w:t>multiple people</w:t>
      </w:r>
      <w:r>
        <w:rPr>
          <w:rFonts w:ascii="Bookman Old Style" w:hAnsi="Bookman Old Style"/>
          <w:color w:val="0B0A0A"/>
        </w:rPr>
        <w:t xml:space="preserve">. </w:t>
      </w:r>
    </w:p>
    <w:p w14:paraId="4B143F20" w14:textId="033A1E01" w:rsidR="00A5388A" w:rsidRDefault="00083271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83271">
        <w:rPr>
          <w:rFonts w:ascii="Bookman Old Style" w:hAnsi="Bookman Old Style"/>
          <w:b/>
          <w:bCs/>
          <w:color w:val="0B0A0A"/>
        </w:rPr>
        <w:t xml:space="preserve">Chair </w:t>
      </w:r>
      <w:r w:rsidR="00A5388A" w:rsidRPr="00083271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</w:t>
      </w:r>
      <w:r w:rsidR="00113C79">
        <w:rPr>
          <w:rFonts w:ascii="Bookman Old Style" w:hAnsi="Bookman Old Style"/>
          <w:color w:val="0B0A0A"/>
        </w:rPr>
        <w:t>mentioned</w:t>
      </w:r>
      <w:r>
        <w:rPr>
          <w:rFonts w:ascii="Bookman Old Style" w:hAnsi="Bookman Old Style"/>
          <w:color w:val="0B0A0A"/>
        </w:rPr>
        <w:t xml:space="preserve"> that </w:t>
      </w:r>
      <w:r w:rsidR="001C6E81">
        <w:rPr>
          <w:rFonts w:ascii="Bookman Old Style" w:hAnsi="Bookman Old Style"/>
          <w:color w:val="0B0A0A"/>
        </w:rPr>
        <w:t xml:space="preserve">this is about turning this process into an </w:t>
      </w:r>
      <w:r w:rsidR="00CE2D37">
        <w:rPr>
          <w:rFonts w:ascii="Bookman Old Style" w:hAnsi="Bookman Old Style"/>
          <w:color w:val="0B0A0A"/>
        </w:rPr>
        <w:t>online</w:t>
      </w:r>
      <w:r w:rsidR="00DB5A93">
        <w:rPr>
          <w:rFonts w:ascii="Bookman Old Style" w:hAnsi="Bookman Old Style"/>
          <w:color w:val="0B0A0A"/>
        </w:rPr>
        <w:t>, automated</w:t>
      </w:r>
      <w:r>
        <w:rPr>
          <w:rFonts w:ascii="Bookman Old Style" w:hAnsi="Bookman Old Style"/>
          <w:color w:val="0B0A0A"/>
        </w:rPr>
        <w:t xml:space="preserve"> process</w:t>
      </w:r>
      <w:r w:rsidR="001C6E81">
        <w:rPr>
          <w:rFonts w:ascii="Bookman Old Style" w:hAnsi="Bookman Old Style"/>
          <w:color w:val="0B0A0A"/>
        </w:rPr>
        <w:t>.</w:t>
      </w:r>
      <w:r>
        <w:rPr>
          <w:rFonts w:ascii="Bookman Old Style" w:hAnsi="Bookman Old Style"/>
          <w:color w:val="0B0A0A"/>
        </w:rPr>
        <w:t xml:space="preserve"> </w:t>
      </w:r>
      <w:r w:rsidR="001C6E81">
        <w:rPr>
          <w:rFonts w:ascii="Bookman Old Style" w:hAnsi="Bookman Old Style"/>
          <w:color w:val="0B0A0A"/>
        </w:rPr>
        <w:t>In addition, t</w:t>
      </w:r>
      <w:r w:rsidR="00F075DF">
        <w:rPr>
          <w:rFonts w:ascii="Bookman Old Style" w:hAnsi="Bookman Old Style"/>
          <w:color w:val="0B0A0A"/>
        </w:rPr>
        <w:t xml:space="preserve">he </w:t>
      </w:r>
      <w:r>
        <w:rPr>
          <w:rFonts w:ascii="Bookman Old Style" w:hAnsi="Bookman Old Style"/>
          <w:color w:val="0B0A0A"/>
        </w:rPr>
        <w:t xml:space="preserve">proposed </w:t>
      </w:r>
      <w:r w:rsidR="00F075DF">
        <w:rPr>
          <w:rFonts w:ascii="Bookman Old Style" w:hAnsi="Bookman Old Style"/>
          <w:color w:val="0B0A0A"/>
        </w:rPr>
        <w:t xml:space="preserve">new </w:t>
      </w:r>
      <w:r>
        <w:rPr>
          <w:rFonts w:ascii="Bookman Old Style" w:hAnsi="Bookman Old Style"/>
          <w:color w:val="0B0A0A"/>
        </w:rPr>
        <w:t xml:space="preserve">process </w:t>
      </w:r>
      <w:r w:rsidR="00F075DF">
        <w:rPr>
          <w:rFonts w:ascii="Bookman Old Style" w:hAnsi="Bookman Old Style"/>
          <w:color w:val="0B0A0A"/>
        </w:rPr>
        <w:t xml:space="preserve">would require less signatures and, hence, </w:t>
      </w:r>
      <w:r>
        <w:rPr>
          <w:rFonts w:ascii="Bookman Old Style" w:hAnsi="Bookman Old Style"/>
          <w:color w:val="0B0A0A"/>
        </w:rPr>
        <w:t xml:space="preserve">less people </w:t>
      </w:r>
      <w:r w:rsidR="00F075DF">
        <w:rPr>
          <w:rFonts w:ascii="Bookman Old Style" w:hAnsi="Bookman Old Style"/>
          <w:color w:val="0B0A0A"/>
        </w:rPr>
        <w:t>students have to disclose t</w:t>
      </w:r>
      <w:r>
        <w:rPr>
          <w:rFonts w:ascii="Bookman Old Style" w:hAnsi="Bookman Old Style"/>
          <w:color w:val="0B0A0A"/>
        </w:rPr>
        <w:t xml:space="preserve">he </w:t>
      </w:r>
      <w:r w:rsidR="00A5388A">
        <w:rPr>
          <w:rFonts w:ascii="Bookman Old Style" w:hAnsi="Bookman Old Style"/>
          <w:color w:val="0B0A0A"/>
        </w:rPr>
        <w:t>compelling reasons</w:t>
      </w:r>
      <w:r>
        <w:rPr>
          <w:rFonts w:ascii="Bookman Old Style" w:hAnsi="Bookman Old Style"/>
          <w:color w:val="0B0A0A"/>
        </w:rPr>
        <w:t xml:space="preserve"> for dropping a course or courses</w:t>
      </w:r>
      <w:r w:rsidR="00F075DF">
        <w:rPr>
          <w:rFonts w:ascii="Bookman Old Style" w:hAnsi="Bookman Old Style"/>
          <w:color w:val="0B0A0A"/>
        </w:rPr>
        <w:t xml:space="preserve"> to</w:t>
      </w:r>
      <w:r>
        <w:rPr>
          <w:rFonts w:ascii="Bookman Old Style" w:hAnsi="Bookman Old Style"/>
          <w:color w:val="0B0A0A"/>
        </w:rPr>
        <w:t xml:space="preserve">. The Senate will have to </w:t>
      </w:r>
      <w:r w:rsidR="0052332E">
        <w:rPr>
          <w:rFonts w:ascii="Bookman Old Style" w:hAnsi="Bookman Old Style"/>
          <w:color w:val="0B0A0A"/>
        </w:rPr>
        <w:t xml:space="preserve">have a </w:t>
      </w:r>
      <w:r>
        <w:rPr>
          <w:rFonts w:ascii="Bookman Old Style" w:hAnsi="Bookman Old Style"/>
          <w:color w:val="0B0A0A"/>
        </w:rPr>
        <w:t>look at the polic</w:t>
      </w:r>
      <w:r w:rsidR="00CE2D37">
        <w:rPr>
          <w:rFonts w:ascii="Bookman Old Style" w:hAnsi="Bookman Old Style"/>
          <w:color w:val="0B0A0A"/>
        </w:rPr>
        <w:t>y</w:t>
      </w:r>
      <w:r>
        <w:rPr>
          <w:rFonts w:ascii="Bookman Old Style" w:hAnsi="Bookman Old Style"/>
          <w:color w:val="0B0A0A"/>
        </w:rPr>
        <w:t xml:space="preserve"> in order to match it to the proposed </w:t>
      </w:r>
      <w:r w:rsidR="00247561">
        <w:rPr>
          <w:rFonts w:ascii="Bookman Old Style" w:hAnsi="Bookman Old Style"/>
          <w:color w:val="0B0A0A"/>
        </w:rPr>
        <w:t>process</w:t>
      </w:r>
      <w:r w:rsidR="00F075DF">
        <w:rPr>
          <w:rFonts w:ascii="Bookman Old Style" w:hAnsi="Bookman Old Style"/>
          <w:color w:val="0B0A0A"/>
        </w:rPr>
        <w:t xml:space="preserve"> and </w:t>
      </w:r>
      <w:r w:rsidR="001C6E81">
        <w:rPr>
          <w:rFonts w:ascii="Bookman Old Style" w:hAnsi="Bookman Old Style"/>
          <w:color w:val="0B0A0A"/>
        </w:rPr>
        <w:t>consider</w:t>
      </w:r>
      <w:r w:rsidR="00F075DF">
        <w:rPr>
          <w:rFonts w:ascii="Bookman Old Style" w:hAnsi="Bookman Old Style"/>
          <w:color w:val="0B0A0A"/>
        </w:rPr>
        <w:t xml:space="preserve"> who needs to</w:t>
      </w:r>
      <w:r w:rsidR="00565D02">
        <w:rPr>
          <w:rFonts w:ascii="Bookman Old Style" w:hAnsi="Bookman Old Style"/>
          <w:color w:val="0B0A0A"/>
        </w:rPr>
        <w:t xml:space="preserve"> sign and, hence,</w:t>
      </w:r>
      <w:r w:rsidR="00F075DF">
        <w:rPr>
          <w:rFonts w:ascii="Bookman Old Style" w:hAnsi="Bookman Old Style"/>
          <w:color w:val="0B0A0A"/>
        </w:rPr>
        <w:t xml:space="preserve"> know about </w:t>
      </w:r>
      <w:r w:rsidR="00247561">
        <w:rPr>
          <w:rFonts w:ascii="Bookman Old Style" w:hAnsi="Bookman Old Style"/>
          <w:color w:val="0B0A0A"/>
        </w:rPr>
        <w:t>a</w:t>
      </w:r>
      <w:r w:rsidR="00F075DF">
        <w:rPr>
          <w:rFonts w:ascii="Bookman Old Style" w:hAnsi="Bookman Old Style"/>
          <w:color w:val="0B0A0A"/>
        </w:rPr>
        <w:t xml:space="preserve"> </w:t>
      </w:r>
      <w:r w:rsidR="001C6E81">
        <w:rPr>
          <w:rFonts w:ascii="Bookman Old Style" w:hAnsi="Bookman Old Style"/>
          <w:color w:val="0B0A0A"/>
        </w:rPr>
        <w:t xml:space="preserve">student’s </w:t>
      </w:r>
      <w:r w:rsidR="00F075DF">
        <w:rPr>
          <w:rFonts w:ascii="Bookman Old Style" w:hAnsi="Bookman Old Style"/>
          <w:color w:val="0B0A0A"/>
        </w:rPr>
        <w:t xml:space="preserve">compelling reasons to </w:t>
      </w:r>
      <w:r w:rsidR="00C02C78">
        <w:rPr>
          <w:rFonts w:ascii="Bookman Old Style" w:hAnsi="Bookman Old Style"/>
          <w:color w:val="0B0A0A"/>
        </w:rPr>
        <w:t>drop</w:t>
      </w:r>
      <w:r w:rsidR="00F075DF">
        <w:rPr>
          <w:rFonts w:ascii="Bookman Old Style" w:hAnsi="Bookman Old Style"/>
          <w:color w:val="0B0A0A"/>
        </w:rPr>
        <w:t>.</w:t>
      </w:r>
    </w:p>
    <w:p w14:paraId="7805E05D" w14:textId="7A599738" w:rsidR="00A5388A" w:rsidRDefault="00A5388A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83271">
        <w:rPr>
          <w:rFonts w:ascii="Bookman Old Style" w:hAnsi="Bookman Old Style"/>
          <w:b/>
          <w:bCs/>
          <w:color w:val="0B0A0A"/>
        </w:rPr>
        <w:t>Yager</w:t>
      </w:r>
      <w:r w:rsidR="00083271">
        <w:rPr>
          <w:rFonts w:ascii="Bookman Old Style" w:hAnsi="Bookman Old Style"/>
          <w:color w:val="0B0A0A"/>
        </w:rPr>
        <w:t xml:space="preserve"> </w:t>
      </w:r>
      <w:r w:rsidR="00113C79">
        <w:rPr>
          <w:rFonts w:ascii="Bookman Old Style" w:hAnsi="Bookman Old Style"/>
          <w:color w:val="0B0A0A"/>
        </w:rPr>
        <w:t>added</w:t>
      </w:r>
      <w:r w:rsidR="00083271">
        <w:rPr>
          <w:rFonts w:ascii="Bookman Old Style" w:hAnsi="Bookman Old Style"/>
          <w:color w:val="0B0A0A"/>
        </w:rPr>
        <w:t xml:space="preserve"> that</w:t>
      </w:r>
      <w:r>
        <w:rPr>
          <w:rFonts w:ascii="Bookman Old Style" w:hAnsi="Bookman Old Style"/>
          <w:color w:val="0B0A0A"/>
        </w:rPr>
        <w:t xml:space="preserve"> census date </w:t>
      </w:r>
      <w:r w:rsidR="00083271">
        <w:rPr>
          <w:rFonts w:ascii="Bookman Old Style" w:hAnsi="Bookman Old Style"/>
          <w:color w:val="0B0A0A"/>
        </w:rPr>
        <w:t xml:space="preserve">for spring </w:t>
      </w:r>
      <w:r>
        <w:rPr>
          <w:rFonts w:ascii="Bookman Old Style" w:hAnsi="Bookman Old Style"/>
          <w:color w:val="0B0A0A"/>
        </w:rPr>
        <w:t xml:space="preserve">is </w:t>
      </w:r>
      <w:r w:rsidR="00083271">
        <w:rPr>
          <w:rFonts w:ascii="Bookman Old Style" w:hAnsi="Bookman Old Style"/>
          <w:color w:val="0B0A0A"/>
        </w:rPr>
        <w:t>February</w:t>
      </w:r>
      <w:r>
        <w:rPr>
          <w:rFonts w:ascii="Bookman Old Style" w:hAnsi="Bookman Old Style"/>
          <w:color w:val="0B0A0A"/>
        </w:rPr>
        <w:t xml:space="preserve"> 16. </w:t>
      </w:r>
      <w:r w:rsidR="00083271">
        <w:rPr>
          <w:rFonts w:ascii="Bookman Old Style" w:hAnsi="Bookman Old Style"/>
          <w:color w:val="0B0A0A"/>
        </w:rPr>
        <w:t>The online process c</w:t>
      </w:r>
      <w:r>
        <w:rPr>
          <w:rFonts w:ascii="Bookman Old Style" w:hAnsi="Bookman Old Style"/>
          <w:color w:val="0B0A0A"/>
        </w:rPr>
        <w:t xml:space="preserve">ould be up and running </w:t>
      </w:r>
      <w:r w:rsidR="00083271">
        <w:rPr>
          <w:rFonts w:ascii="Bookman Old Style" w:hAnsi="Bookman Old Style"/>
          <w:color w:val="0B0A0A"/>
        </w:rPr>
        <w:t xml:space="preserve">by February </w:t>
      </w:r>
      <w:r w:rsidR="00120CAA">
        <w:rPr>
          <w:rFonts w:ascii="Bookman Old Style" w:hAnsi="Bookman Old Style"/>
          <w:color w:val="0B0A0A"/>
        </w:rPr>
        <w:t>14.</w:t>
      </w:r>
    </w:p>
    <w:p w14:paraId="69E90585" w14:textId="77777777" w:rsidR="00083271" w:rsidRDefault="00083271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B0F89C5" w14:textId="7E03D8D3" w:rsidR="00113C79" w:rsidRDefault="006E22BE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E22BE">
        <w:rPr>
          <w:rFonts w:ascii="Bookman Old Style" w:hAnsi="Bookman Old Style"/>
          <w:b/>
          <w:bCs/>
          <w:color w:val="0B0A0A"/>
        </w:rPr>
        <w:t>Yager</w:t>
      </w:r>
      <w:r>
        <w:rPr>
          <w:rFonts w:ascii="Bookman Old Style" w:hAnsi="Bookman Old Style"/>
          <w:color w:val="0B0A0A"/>
        </w:rPr>
        <w:t xml:space="preserve"> went over the proposed </w:t>
      </w:r>
      <w:r w:rsidR="00135F7B">
        <w:rPr>
          <w:rFonts w:ascii="Bookman Old Style" w:hAnsi="Bookman Old Style"/>
          <w:color w:val="0B0A0A"/>
        </w:rPr>
        <w:t xml:space="preserve">new </w:t>
      </w:r>
      <w:r>
        <w:rPr>
          <w:rFonts w:ascii="Bookman Old Style" w:hAnsi="Bookman Old Style"/>
          <w:color w:val="0B0A0A"/>
        </w:rPr>
        <w:t>process, aligned with the various d</w:t>
      </w:r>
      <w:r w:rsidR="00120CAA" w:rsidRPr="006E22BE">
        <w:rPr>
          <w:rFonts w:ascii="Bookman Old Style" w:hAnsi="Bookman Old Style"/>
          <w:color w:val="0B0A0A"/>
        </w:rPr>
        <w:t>rop deadlines</w:t>
      </w:r>
      <w:r>
        <w:rPr>
          <w:rFonts w:ascii="Bookman Old Style" w:hAnsi="Bookman Old Style"/>
          <w:color w:val="0B0A0A"/>
        </w:rPr>
        <w:t xml:space="preserve"> in the policy</w:t>
      </w:r>
      <w:r w:rsidR="00113C79">
        <w:rPr>
          <w:rFonts w:ascii="Bookman Old Style" w:hAnsi="Bookman Old Style"/>
          <w:color w:val="0B0A0A"/>
        </w:rPr>
        <w:t>:</w:t>
      </w:r>
    </w:p>
    <w:p w14:paraId="6AF5F449" w14:textId="5DC3D1D6" w:rsidR="00E94B65" w:rsidRDefault="00120CAA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Through </w:t>
      </w:r>
      <w:r w:rsidR="006E22BE">
        <w:rPr>
          <w:rFonts w:ascii="Bookman Old Style" w:hAnsi="Bookman Old Style"/>
          <w:color w:val="0B0A0A"/>
        </w:rPr>
        <w:t xml:space="preserve">the </w:t>
      </w:r>
      <w:r>
        <w:rPr>
          <w:rFonts w:ascii="Bookman Old Style" w:hAnsi="Bookman Old Style"/>
          <w:color w:val="0B0A0A"/>
        </w:rPr>
        <w:t>19</w:t>
      </w:r>
      <w:r w:rsidRPr="00120CAA">
        <w:rPr>
          <w:rFonts w:ascii="Bookman Old Style" w:hAnsi="Bookman Old Style"/>
          <w:color w:val="0B0A0A"/>
          <w:vertAlign w:val="superscript"/>
        </w:rPr>
        <w:t>th</w:t>
      </w:r>
      <w:r>
        <w:rPr>
          <w:rFonts w:ascii="Bookman Old Style" w:hAnsi="Bookman Old Style"/>
          <w:color w:val="0B0A0A"/>
        </w:rPr>
        <w:t xml:space="preserve"> day</w:t>
      </w:r>
      <w:r w:rsidR="006E22BE">
        <w:rPr>
          <w:rFonts w:ascii="Bookman Old Style" w:hAnsi="Bookman Old Style"/>
          <w:color w:val="0B0A0A"/>
        </w:rPr>
        <w:t xml:space="preserve"> of instruction, </w:t>
      </w:r>
      <w:r>
        <w:rPr>
          <w:rFonts w:ascii="Bookman Old Style" w:hAnsi="Bookman Old Style"/>
          <w:color w:val="0B0A0A"/>
        </w:rPr>
        <w:t xml:space="preserve">students </w:t>
      </w:r>
      <w:r w:rsidR="006E22BE">
        <w:rPr>
          <w:rFonts w:ascii="Bookman Old Style" w:hAnsi="Bookman Old Style"/>
          <w:color w:val="0B0A0A"/>
        </w:rPr>
        <w:t xml:space="preserve">can </w:t>
      </w:r>
      <w:r>
        <w:rPr>
          <w:rFonts w:ascii="Bookman Old Style" w:hAnsi="Bookman Old Style"/>
          <w:color w:val="0B0A0A"/>
        </w:rPr>
        <w:t>drop without permission</w:t>
      </w:r>
      <w:r w:rsidR="00BE6699">
        <w:rPr>
          <w:rFonts w:ascii="Bookman Old Style" w:hAnsi="Bookman Old Style"/>
          <w:color w:val="0B0A0A"/>
        </w:rPr>
        <w:t>,</w:t>
      </w:r>
      <w:r w:rsidR="006E22BE">
        <w:rPr>
          <w:rFonts w:ascii="Bookman Old Style" w:hAnsi="Bookman Old Style"/>
          <w:color w:val="0B0A0A"/>
        </w:rPr>
        <w:t xml:space="preserve"> and n</w:t>
      </w:r>
      <w:r>
        <w:rPr>
          <w:rFonts w:ascii="Bookman Old Style" w:hAnsi="Bookman Old Style"/>
          <w:color w:val="0B0A0A"/>
        </w:rPr>
        <w:t xml:space="preserve">o W grade </w:t>
      </w:r>
      <w:r w:rsidR="009F1C3D">
        <w:rPr>
          <w:rFonts w:ascii="Bookman Old Style" w:hAnsi="Bookman Old Style"/>
          <w:color w:val="0B0A0A"/>
        </w:rPr>
        <w:t xml:space="preserve">will be </w:t>
      </w:r>
      <w:r>
        <w:rPr>
          <w:rFonts w:ascii="Bookman Old Style" w:hAnsi="Bookman Old Style"/>
          <w:color w:val="0B0A0A"/>
        </w:rPr>
        <w:t>recorded</w:t>
      </w:r>
      <w:r w:rsidR="009F1C3D">
        <w:rPr>
          <w:rFonts w:ascii="Bookman Old Style" w:hAnsi="Bookman Old Style"/>
          <w:color w:val="0B0A0A"/>
        </w:rPr>
        <w:t xml:space="preserve">. </w:t>
      </w:r>
      <w:r w:rsidR="006E22BE">
        <w:rPr>
          <w:rFonts w:ascii="Bookman Old Style" w:hAnsi="Bookman Old Style"/>
          <w:color w:val="0B0A0A"/>
        </w:rPr>
        <w:t xml:space="preserve">From the </w:t>
      </w:r>
      <w:r w:rsidR="00E94B65">
        <w:rPr>
          <w:rFonts w:ascii="Bookman Old Style" w:hAnsi="Bookman Old Style"/>
          <w:color w:val="0B0A0A"/>
        </w:rPr>
        <w:t>20</w:t>
      </w:r>
      <w:r w:rsidR="00E94B65" w:rsidRPr="00E94B65">
        <w:rPr>
          <w:rFonts w:ascii="Bookman Old Style" w:hAnsi="Bookman Old Style"/>
          <w:color w:val="0B0A0A"/>
          <w:vertAlign w:val="superscript"/>
        </w:rPr>
        <w:t>th</w:t>
      </w:r>
      <w:r w:rsidR="00E94B65">
        <w:rPr>
          <w:rFonts w:ascii="Bookman Old Style" w:hAnsi="Bookman Old Style"/>
          <w:color w:val="0B0A0A"/>
        </w:rPr>
        <w:t xml:space="preserve"> day of instruction through before the last </w:t>
      </w:r>
      <w:r w:rsidR="006E22BE">
        <w:rPr>
          <w:rFonts w:ascii="Bookman Old Style" w:hAnsi="Bookman Old Style"/>
          <w:color w:val="0B0A0A"/>
        </w:rPr>
        <w:t xml:space="preserve">three </w:t>
      </w:r>
      <w:r w:rsidR="00E94B65">
        <w:rPr>
          <w:rFonts w:ascii="Bookman Old Style" w:hAnsi="Bookman Old Style"/>
          <w:color w:val="0B0A0A"/>
        </w:rPr>
        <w:t>weeks of instruction</w:t>
      </w:r>
      <w:r w:rsidR="006E22BE">
        <w:rPr>
          <w:rFonts w:ascii="Bookman Old Style" w:hAnsi="Bookman Old Style"/>
          <w:color w:val="0B0A0A"/>
        </w:rPr>
        <w:t>,</w:t>
      </w:r>
      <w:r w:rsidR="00E94B65">
        <w:rPr>
          <w:rFonts w:ascii="Bookman Old Style" w:hAnsi="Bookman Old Style"/>
          <w:color w:val="0B0A0A"/>
        </w:rPr>
        <w:t xml:space="preserve"> approval</w:t>
      </w:r>
      <w:r w:rsidR="006E22BE">
        <w:rPr>
          <w:rFonts w:ascii="Bookman Old Style" w:hAnsi="Bookman Old Style"/>
          <w:color w:val="0B0A0A"/>
        </w:rPr>
        <w:t xml:space="preserve"> </w:t>
      </w:r>
      <w:r w:rsidR="00113C79">
        <w:rPr>
          <w:rFonts w:ascii="Bookman Old Style" w:hAnsi="Bookman Old Style"/>
          <w:color w:val="0B0A0A"/>
        </w:rPr>
        <w:t>would be</w:t>
      </w:r>
      <w:r w:rsidR="006E22BE">
        <w:rPr>
          <w:rFonts w:ascii="Bookman Old Style" w:hAnsi="Bookman Old Style"/>
          <w:color w:val="0B0A0A"/>
        </w:rPr>
        <w:t xml:space="preserve"> </w:t>
      </w:r>
      <w:r w:rsidR="00912CB2">
        <w:rPr>
          <w:rFonts w:ascii="Bookman Old Style" w:hAnsi="Bookman Old Style"/>
          <w:color w:val="0B0A0A"/>
        </w:rPr>
        <w:t>required</w:t>
      </w:r>
      <w:r w:rsidR="00E94B65">
        <w:rPr>
          <w:rFonts w:ascii="Bookman Old Style" w:hAnsi="Bookman Old Style"/>
          <w:color w:val="0B0A0A"/>
        </w:rPr>
        <w:t xml:space="preserve"> </w:t>
      </w:r>
      <w:r w:rsidR="006E22BE">
        <w:rPr>
          <w:rFonts w:ascii="Bookman Old Style" w:hAnsi="Bookman Old Style"/>
          <w:color w:val="0B0A0A"/>
        </w:rPr>
        <w:t>from the Department</w:t>
      </w:r>
      <w:r w:rsidR="00E94B65">
        <w:rPr>
          <w:rFonts w:ascii="Bookman Old Style" w:hAnsi="Bookman Old Style"/>
          <w:color w:val="0B0A0A"/>
        </w:rPr>
        <w:t xml:space="preserve"> </w:t>
      </w:r>
      <w:r w:rsidR="006E22BE">
        <w:rPr>
          <w:rFonts w:ascii="Bookman Old Style" w:hAnsi="Bookman Old Style"/>
          <w:color w:val="0B0A0A"/>
        </w:rPr>
        <w:t>C</w:t>
      </w:r>
      <w:r w:rsidR="00E94B65">
        <w:rPr>
          <w:rFonts w:ascii="Bookman Old Style" w:hAnsi="Bookman Old Style"/>
          <w:color w:val="0B0A0A"/>
        </w:rPr>
        <w:t>hair</w:t>
      </w:r>
      <w:r w:rsidR="005E2B1E">
        <w:rPr>
          <w:rFonts w:ascii="Bookman Old Style" w:hAnsi="Bookman Old Style"/>
          <w:color w:val="0B0A0A"/>
        </w:rPr>
        <w:t>. The</w:t>
      </w:r>
      <w:r w:rsidR="00E94B65">
        <w:rPr>
          <w:rFonts w:ascii="Bookman Old Style" w:hAnsi="Bookman Old Style"/>
          <w:color w:val="0B0A0A"/>
        </w:rPr>
        <w:t xml:space="preserve"> </w:t>
      </w:r>
      <w:r w:rsidR="006E22BE">
        <w:rPr>
          <w:rFonts w:ascii="Bookman Old Style" w:hAnsi="Bookman Old Style"/>
          <w:color w:val="0B0A0A"/>
        </w:rPr>
        <w:t>D</w:t>
      </w:r>
      <w:r w:rsidR="00E94B65">
        <w:rPr>
          <w:rFonts w:ascii="Bookman Old Style" w:hAnsi="Bookman Old Style"/>
          <w:color w:val="0B0A0A"/>
        </w:rPr>
        <w:t xml:space="preserve">ean of </w:t>
      </w:r>
      <w:r w:rsidR="006E22BE">
        <w:rPr>
          <w:rFonts w:ascii="Bookman Old Style" w:hAnsi="Bookman Old Style"/>
          <w:color w:val="0B0A0A"/>
        </w:rPr>
        <w:t>Undergraduate Studies</w:t>
      </w:r>
      <w:r w:rsidR="00E94B65">
        <w:rPr>
          <w:rFonts w:ascii="Bookman Old Style" w:hAnsi="Bookman Old Style"/>
          <w:color w:val="0B0A0A"/>
        </w:rPr>
        <w:t xml:space="preserve"> or </w:t>
      </w:r>
      <w:r w:rsidR="006E22BE">
        <w:rPr>
          <w:rFonts w:ascii="Bookman Old Style" w:hAnsi="Bookman Old Style"/>
          <w:color w:val="0B0A0A"/>
        </w:rPr>
        <w:t>Dean of G</w:t>
      </w:r>
      <w:r w:rsidR="00E94B65">
        <w:rPr>
          <w:rFonts w:ascii="Bookman Old Style" w:hAnsi="Bookman Old Style"/>
          <w:color w:val="0B0A0A"/>
        </w:rPr>
        <w:t>rad</w:t>
      </w:r>
      <w:r w:rsidR="006E22BE">
        <w:rPr>
          <w:rFonts w:ascii="Bookman Old Style" w:hAnsi="Bookman Old Style"/>
          <w:color w:val="0B0A0A"/>
        </w:rPr>
        <w:t>uate Studies</w:t>
      </w:r>
      <w:r w:rsidR="005E2B1E">
        <w:rPr>
          <w:rFonts w:ascii="Bookman Old Style" w:hAnsi="Bookman Old Style"/>
          <w:color w:val="0B0A0A"/>
        </w:rPr>
        <w:t xml:space="preserve"> would receive an automated appeal</w:t>
      </w:r>
      <w:r w:rsidR="00E94B65">
        <w:rPr>
          <w:rFonts w:ascii="Bookman Old Style" w:hAnsi="Bookman Old Style"/>
          <w:color w:val="0B0A0A"/>
        </w:rPr>
        <w:t xml:space="preserve"> in case </w:t>
      </w:r>
      <w:r w:rsidR="006E22BE">
        <w:rPr>
          <w:rFonts w:ascii="Bookman Old Style" w:hAnsi="Bookman Old Style"/>
          <w:color w:val="0B0A0A"/>
        </w:rPr>
        <w:t xml:space="preserve">the </w:t>
      </w:r>
      <w:r w:rsidR="00912CB2">
        <w:rPr>
          <w:rFonts w:ascii="Bookman Old Style" w:hAnsi="Bookman Old Style"/>
          <w:color w:val="0B0A0A"/>
        </w:rPr>
        <w:t>C</w:t>
      </w:r>
      <w:r w:rsidR="00E94B65">
        <w:rPr>
          <w:rFonts w:ascii="Bookman Old Style" w:hAnsi="Bookman Old Style"/>
          <w:color w:val="0B0A0A"/>
        </w:rPr>
        <w:t xml:space="preserve">hair denies </w:t>
      </w:r>
      <w:r w:rsidR="00912CB2">
        <w:rPr>
          <w:rFonts w:ascii="Bookman Old Style" w:hAnsi="Bookman Old Style"/>
          <w:color w:val="0B0A0A"/>
        </w:rPr>
        <w:t>a drop request</w:t>
      </w:r>
      <w:r w:rsidR="006E22BE">
        <w:rPr>
          <w:rFonts w:ascii="Bookman Old Style" w:hAnsi="Bookman Old Style"/>
          <w:color w:val="0B0A0A"/>
        </w:rPr>
        <w:t>.</w:t>
      </w:r>
      <w:r w:rsidR="005E2B1E">
        <w:rPr>
          <w:rFonts w:ascii="Bookman Old Style" w:hAnsi="Bookman Old Style"/>
          <w:color w:val="0B0A0A"/>
        </w:rPr>
        <w:t xml:space="preserve"> Currently, appeals of denial by </w:t>
      </w:r>
      <w:r w:rsidR="0070347A">
        <w:rPr>
          <w:rFonts w:ascii="Bookman Old Style" w:hAnsi="Bookman Old Style"/>
          <w:color w:val="0B0A0A"/>
        </w:rPr>
        <w:t xml:space="preserve">a </w:t>
      </w:r>
      <w:r w:rsidR="005E2B1E">
        <w:rPr>
          <w:rFonts w:ascii="Bookman Old Style" w:hAnsi="Bookman Old Style"/>
          <w:color w:val="0B0A0A"/>
        </w:rPr>
        <w:t xml:space="preserve">Department Chair go the College or School Dean; in the new process, this is no longer the case. </w:t>
      </w:r>
      <w:r w:rsidR="006E22BE">
        <w:rPr>
          <w:rFonts w:ascii="Bookman Old Style" w:hAnsi="Bookman Old Style"/>
          <w:color w:val="0B0A0A"/>
        </w:rPr>
        <w:t>Overall, there would</w:t>
      </w:r>
      <w:r w:rsidR="00BE6699">
        <w:rPr>
          <w:rFonts w:ascii="Bookman Old Style" w:hAnsi="Bookman Old Style"/>
          <w:color w:val="0B0A0A"/>
        </w:rPr>
        <w:t xml:space="preserve"> </w:t>
      </w:r>
      <w:r w:rsidR="006E22BE">
        <w:rPr>
          <w:rFonts w:ascii="Bookman Old Style" w:hAnsi="Bookman Old Style"/>
          <w:color w:val="0B0A0A"/>
        </w:rPr>
        <w:t>be l</w:t>
      </w:r>
      <w:r w:rsidR="00E94B65">
        <w:rPr>
          <w:rFonts w:ascii="Bookman Old Style" w:hAnsi="Bookman Old Style"/>
          <w:color w:val="0B0A0A"/>
        </w:rPr>
        <w:t xml:space="preserve">ess exposure of </w:t>
      </w:r>
      <w:r w:rsidR="006E22BE">
        <w:rPr>
          <w:rFonts w:ascii="Bookman Old Style" w:hAnsi="Bookman Old Style"/>
          <w:color w:val="0B0A0A"/>
        </w:rPr>
        <w:t xml:space="preserve">a </w:t>
      </w:r>
      <w:r w:rsidR="00E94B65">
        <w:rPr>
          <w:rFonts w:ascii="Bookman Old Style" w:hAnsi="Bookman Old Style"/>
          <w:color w:val="0B0A0A"/>
        </w:rPr>
        <w:t xml:space="preserve">student’s drop reason and </w:t>
      </w:r>
      <w:r w:rsidR="00AA6071">
        <w:rPr>
          <w:rFonts w:ascii="Bookman Old Style" w:hAnsi="Bookman Old Style"/>
          <w:color w:val="0B0A0A"/>
        </w:rPr>
        <w:t xml:space="preserve">potential </w:t>
      </w:r>
      <w:r w:rsidR="00E94B65">
        <w:rPr>
          <w:rFonts w:ascii="Bookman Old Style" w:hAnsi="Bookman Old Style"/>
          <w:color w:val="0B0A0A"/>
        </w:rPr>
        <w:t>documentation</w:t>
      </w:r>
      <w:r w:rsidR="00AA6071">
        <w:rPr>
          <w:rFonts w:ascii="Bookman Old Style" w:hAnsi="Bookman Old Style"/>
          <w:color w:val="0B0A0A"/>
        </w:rPr>
        <w:t xml:space="preserve"> </w:t>
      </w:r>
      <w:r w:rsidR="00211CF0">
        <w:rPr>
          <w:rFonts w:ascii="Bookman Old Style" w:hAnsi="Bookman Old Style"/>
          <w:color w:val="0B0A0A"/>
        </w:rPr>
        <w:t>of it</w:t>
      </w:r>
      <w:r w:rsidR="00E94B65">
        <w:rPr>
          <w:rFonts w:ascii="Bookman Old Style" w:hAnsi="Bookman Old Style"/>
          <w:color w:val="0B0A0A"/>
        </w:rPr>
        <w:t xml:space="preserve">. This was a concern </w:t>
      </w:r>
      <w:r w:rsidR="00211CF0">
        <w:rPr>
          <w:rFonts w:ascii="Bookman Old Style" w:hAnsi="Bookman Old Style"/>
          <w:color w:val="0B0A0A"/>
        </w:rPr>
        <w:t>for</w:t>
      </w:r>
      <w:r w:rsidR="00E94B65">
        <w:rPr>
          <w:rFonts w:ascii="Bookman Old Style" w:hAnsi="Bookman Old Style"/>
          <w:color w:val="0B0A0A"/>
        </w:rPr>
        <w:t xml:space="preserve"> students.</w:t>
      </w:r>
      <w:r w:rsidR="002A4653">
        <w:rPr>
          <w:rFonts w:ascii="Bookman Old Style" w:hAnsi="Bookman Old Style"/>
          <w:color w:val="0B0A0A"/>
        </w:rPr>
        <w:t xml:space="preserve"> This process also allows for automated emails to be generated.</w:t>
      </w:r>
      <w:r w:rsidR="00EE2772" w:rsidRPr="00EE2772">
        <w:rPr>
          <w:rFonts w:ascii="Bookman Old Style" w:hAnsi="Bookman Old Style"/>
          <w:color w:val="0B0A0A"/>
        </w:rPr>
        <w:t xml:space="preserve"> </w:t>
      </w:r>
      <w:r w:rsidR="00EE2772">
        <w:rPr>
          <w:rFonts w:ascii="Bookman Old Style" w:hAnsi="Bookman Old Style"/>
          <w:color w:val="0B0A0A"/>
        </w:rPr>
        <w:t xml:space="preserve">The course instructor and student would be notified of the response to the request automatically once the request is processed by the </w:t>
      </w:r>
      <w:r w:rsidR="00211CF0">
        <w:rPr>
          <w:rFonts w:ascii="Bookman Old Style" w:hAnsi="Bookman Old Style"/>
          <w:color w:val="0B0A0A"/>
        </w:rPr>
        <w:t>R</w:t>
      </w:r>
      <w:r w:rsidR="00EE2772">
        <w:rPr>
          <w:rFonts w:ascii="Bookman Old Style" w:hAnsi="Bookman Old Style"/>
          <w:color w:val="0B0A0A"/>
        </w:rPr>
        <w:t>egistrar.</w:t>
      </w:r>
    </w:p>
    <w:p w14:paraId="039FC80D" w14:textId="77777777" w:rsidR="00121312" w:rsidRDefault="00121312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b/>
          <w:bCs/>
          <w:color w:val="0B0A0A"/>
        </w:rPr>
      </w:pPr>
    </w:p>
    <w:p w14:paraId="45E1A1D5" w14:textId="58BDC79D" w:rsidR="00E94B65" w:rsidRDefault="00733E81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522B73">
        <w:rPr>
          <w:rFonts w:ascii="Bookman Old Style" w:hAnsi="Bookman Old Style"/>
          <w:b/>
          <w:bCs/>
          <w:color w:val="0B0A0A"/>
        </w:rPr>
        <w:t xml:space="preserve">Senator </w:t>
      </w:r>
      <w:r w:rsidRPr="00522B73">
        <w:rPr>
          <w:rFonts w:ascii="Bookman Old Style" w:hAnsi="Bookman Old Style"/>
          <w:b/>
          <w:bCs/>
          <w:color w:val="000000" w:themeColor="text1"/>
        </w:rPr>
        <w:t>Schlievert</w:t>
      </w:r>
      <w:r>
        <w:rPr>
          <w:rFonts w:ascii="Bookman Old Style" w:hAnsi="Bookman Old Style"/>
          <w:color w:val="0B0A0A"/>
        </w:rPr>
        <w:t xml:space="preserve"> wanted to know</w:t>
      </w:r>
      <w:r w:rsidR="00E94B65">
        <w:rPr>
          <w:rFonts w:ascii="Bookman Old Style" w:hAnsi="Bookman Old Style"/>
          <w:color w:val="0B0A0A"/>
        </w:rPr>
        <w:t xml:space="preserve"> why people </w:t>
      </w:r>
      <w:r w:rsidR="00843305">
        <w:rPr>
          <w:rFonts w:ascii="Bookman Old Style" w:hAnsi="Bookman Old Style"/>
          <w:color w:val="0B0A0A"/>
        </w:rPr>
        <w:t xml:space="preserve">have </w:t>
      </w:r>
      <w:r w:rsidR="00E94B65">
        <w:rPr>
          <w:rFonts w:ascii="Bookman Old Style" w:hAnsi="Bookman Old Style"/>
          <w:color w:val="0B0A0A"/>
        </w:rPr>
        <w:t>denied these requests in the past</w:t>
      </w:r>
      <w:r w:rsidR="00843305">
        <w:rPr>
          <w:rFonts w:ascii="Bookman Old Style" w:hAnsi="Bookman Old Style"/>
          <w:color w:val="0B0A0A"/>
        </w:rPr>
        <w:t>.</w:t>
      </w:r>
    </w:p>
    <w:p w14:paraId="660E558C" w14:textId="601A515E" w:rsidR="008878F0" w:rsidRDefault="00E94B6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843305">
        <w:rPr>
          <w:rFonts w:ascii="Bookman Old Style" w:hAnsi="Bookman Old Style"/>
          <w:b/>
          <w:bCs/>
          <w:color w:val="0B0A0A"/>
        </w:rPr>
        <w:t xml:space="preserve">Dean </w:t>
      </w:r>
      <w:r w:rsidR="00843305" w:rsidRPr="00843305">
        <w:rPr>
          <w:rFonts w:ascii="Bookman Old Style" w:hAnsi="Bookman Old Style"/>
          <w:b/>
          <w:bCs/>
          <w:color w:val="0B0A0A"/>
        </w:rPr>
        <w:t>M</w:t>
      </w:r>
      <w:r w:rsidRPr="00843305">
        <w:rPr>
          <w:rFonts w:ascii="Bookman Old Style" w:hAnsi="Bookman Old Style"/>
          <w:b/>
          <w:bCs/>
          <w:color w:val="0B0A0A"/>
        </w:rPr>
        <w:t>uscat</w:t>
      </w:r>
      <w:r w:rsidR="00843305">
        <w:rPr>
          <w:rFonts w:ascii="Bookman Old Style" w:hAnsi="Bookman Old Style"/>
          <w:color w:val="0B0A0A"/>
        </w:rPr>
        <w:t xml:space="preserve"> responded that these are </w:t>
      </w:r>
      <w:r>
        <w:rPr>
          <w:rFonts w:ascii="Bookman Old Style" w:hAnsi="Bookman Old Style"/>
          <w:color w:val="0B0A0A"/>
        </w:rPr>
        <w:t xml:space="preserve">typically denied by </w:t>
      </w:r>
      <w:r w:rsidR="00121312">
        <w:rPr>
          <w:rFonts w:ascii="Bookman Old Style" w:hAnsi="Bookman Old Style"/>
          <w:color w:val="0B0A0A"/>
        </w:rPr>
        <w:t>the Dean of Undergraduate Studies</w:t>
      </w:r>
      <w:r>
        <w:rPr>
          <w:rFonts w:ascii="Bookman Old Style" w:hAnsi="Bookman Old Style"/>
          <w:color w:val="0B0A0A"/>
        </w:rPr>
        <w:t xml:space="preserve"> </w:t>
      </w:r>
      <w:r w:rsidR="00843305">
        <w:rPr>
          <w:rFonts w:ascii="Bookman Old Style" w:hAnsi="Bookman Old Style"/>
          <w:color w:val="0B0A0A"/>
        </w:rPr>
        <w:t>when the reason for dropping is n</w:t>
      </w:r>
      <w:r w:rsidR="008878F0">
        <w:rPr>
          <w:rFonts w:ascii="Bookman Old Style" w:hAnsi="Bookman Old Style"/>
          <w:color w:val="0B0A0A"/>
        </w:rPr>
        <w:t xml:space="preserve">ot compelling </w:t>
      </w:r>
      <w:r w:rsidR="008878F0">
        <w:rPr>
          <w:rFonts w:ascii="Bookman Old Style" w:hAnsi="Bookman Old Style"/>
          <w:color w:val="0B0A0A"/>
        </w:rPr>
        <w:lastRenderedPageBreak/>
        <w:t xml:space="preserve">beyond </w:t>
      </w:r>
      <w:r w:rsidR="00843305">
        <w:rPr>
          <w:rFonts w:ascii="Bookman Old Style" w:hAnsi="Bookman Old Style"/>
          <w:color w:val="0B0A0A"/>
        </w:rPr>
        <w:t xml:space="preserve">the </w:t>
      </w:r>
      <w:r w:rsidR="008878F0">
        <w:rPr>
          <w:rFonts w:ascii="Bookman Old Style" w:hAnsi="Bookman Old Style"/>
          <w:color w:val="0B0A0A"/>
        </w:rPr>
        <w:t>student’s control</w:t>
      </w:r>
      <w:r w:rsidR="00843305">
        <w:rPr>
          <w:rFonts w:ascii="Bookman Old Style" w:hAnsi="Bookman Old Style"/>
          <w:color w:val="0B0A0A"/>
        </w:rPr>
        <w:t xml:space="preserve">, or when </w:t>
      </w:r>
      <w:r w:rsidR="00121312">
        <w:rPr>
          <w:rFonts w:ascii="Bookman Old Style" w:hAnsi="Bookman Old Style"/>
          <w:color w:val="0B0A0A"/>
        </w:rPr>
        <w:t xml:space="preserve">there is no </w:t>
      </w:r>
      <w:r w:rsidR="00843305">
        <w:rPr>
          <w:rFonts w:ascii="Bookman Old Style" w:hAnsi="Bookman Old Style"/>
          <w:color w:val="0B0A0A"/>
        </w:rPr>
        <w:t>documentation, in which case she</w:t>
      </w:r>
      <w:r w:rsidR="008878F0">
        <w:rPr>
          <w:rFonts w:ascii="Bookman Old Style" w:hAnsi="Bookman Old Style"/>
          <w:color w:val="0B0A0A"/>
        </w:rPr>
        <w:t xml:space="preserve"> make</w:t>
      </w:r>
      <w:r w:rsidR="00843305">
        <w:rPr>
          <w:rFonts w:ascii="Bookman Old Style" w:hAnsi="Bookman Old Style"/>
          <w:color w:val="0B0A0A"/>
        </w:rPr>
        <w:t>s</w:t>
      </w:r>
      <w:r w:rsidR="008878F0">
        <w:rPr>
          <w:rFonts w:ascii="Bookman Old Style" w:hAnsi="Bookman Old Style"/>
          <w:color w:val="0B0A0A"/>
        </w:rPr>
        <w:t xml:space="preserve"> every attempt to </w:t>
      </w:r>
      <w:r w:rsidR="00843305">
        <w:rPr>
          <w:rFonts w:ascii="Bookman Old Style" w:hAnsi="Bookman Old Style"/>
          <w:color w:val="0B0A0A"/>
        </w:rPr>
        <w:t xml:space="preserve">have the </w:t>
      </w:r>
      <w:r w:rsidR="008878F0">
        <w:rPr>
          <w:rFonts w:ascii="Bookman Old Style" w:hAnsi="Bookman Old Style"/>
          <w:color w:val="0B0A0A"/>
        </w:rPr>
        <w:t>student try and get documentation</w:t>
      </w:r>
      <w:r w:rsidR="00843305">
        <w:rPr>
          <w:rFonts w:ascii="Bookman Old Style" w:hAnsi="Bookman Old Style"/>
          <w:color w:val="0B0A0A"/>
        </w:rPr>
        <w:t xml:space="preserve"> before </w:t>
      </w:r>
      <w:r w:rsidR="008979AF">
        <w:rPr>
          <w:rFonts w:ascii="Bookman Old Style" w:hAnsi="Bookman Old Style"/>
          <w:color w:val="0B0A0A"/>
        </w:rPr>
        <w:t>making a decision to approve or deny</w:t>
      </w:r>
      <w:r w:rsidR="008878F0">
        <w:rPr>
          <w:rFonts w:ascii="Bookman Old Style" w:hAnsi="Bookman Old Style"/>
          <w:color w:val="0B0A0A"/>
        </w:rPr>
        <w:t>.</w:t>
      </w:r>
    </w:p>
    <w:p w14:paraId="32C3AF25" w14:textId="77777777" w:rsidR="002579DA" w:rsidRDefault="002579DA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b/>
          <w:bCs/>
          <w:color w:val="0B0A0A"/>
        </w:rPr>
      </w:pPr>
    </w:p>
    <w:p w14:paraId="10D88622" w14:textId="2442D3CA" w:rsidR="008878F0" w:rsidRDefault="0084330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843305">
        <w:rPr>
          <w:rFonts w:ascii="Bookman Old Style" w:hAnsi="Bookman Old Style"/>
          <w:b/>
          <w:bCs/>
          <w:color w:val="0B0A0A"/>
        </w:rPr>
        <w:t>Senator DeJordy</w:t>
      </w:r>
      <w:r>
        <w:rPr>
          <w:rFonts w:ascii="Bookman Old Style" w:hAnsi="Bookman Old Style"/>
          <w:color w:val="0B0A0A"/>
        </w:rPr>
        <w:t xml:space="preserve"> asked whether </w:t>
      </w:r>
      <w:r w:rsidR="008878F0">
        <w:rPr>
          <w:rFonts w:ascii="Bookman Old Style" w:hAnsi="Bookman Old Style"/>
          <w:color w:val="0B0A0A"/>
        </w:rPr>
        <w:t>the</w:t>
      </w:r>
      <w:r>
        <w:rPr>
          <w:rFonts w:ascii="Bookman Old Style" w:hAnsi="Bookman Old Style"/>
          <w:color w:val="0B0A0A"/>
        </w:rPr>
        <w:t xml:space="preserve">re is also a </w:t>
      </w:r>
      <w:r w:rsidR="008878F0">
        <w:rPr>
          <w:rFonts w:ascii="Bookman Old Style" w:hAnsi="Bookman Old Style"/>
          <w:color w:val="0B0A0A"/>
        </w:rPr>
        <w:t xml:space="preserve">requirement that </w:t>
      </w:r>
      <w:r w:rsidR="002579DA">
        <w:rPr>
          <w:rFonts w:ascii="Bookman Old Style" w:hAnsi="Bookman Old Style"/>
          <w:color w:val="0B0A0A"/>
        </w:rPr>
        <w:t>students are</w:t>
      </w:r>
      <w:r w:rsidR="008878F0">
        <w:rPr>
          <w:rFonts w:ascii="Bookman Old Style" w:hAnsi="Bookman Old Style"/>
          <w:color w:val="0B0A0A"/>
        </w:rPr>
        <w:t xml:space="preserve"> passing the course</w:t>
      </w:r>
      <w:r w:rsidR="002579DA">
        <w:rPr>
          <w:rFonts w:ascii="Bookman Old Style" w:hAnsi="Bookman Old Style"/>
          <w:color w:val="0B0A0A"/>
        </w:rPr>
        <w:t xml:space="preserve"> they wish to drop</w:t>
      </w:r>
      <w:r>
        <w:rPr>
          <w:rFonts w:ascii="Bookman Old Style" w:hAnsi="Bookman Old Style"/>
          <w:color w:val="0B0A0A"/>
        </w:rPr>
        <w:t>.</w:t>
      </w:r>
    </w:p>
    <w:p w14:paraId="6C80E1BA" w14:textId="6BB97609" w:rsidR="00A619DE" w:rsidRDefault="0084330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412DA7">
        <w:rPr>
          <w:rFonts w:ascii="Bookman Old Style" w:hAnsi="Bookman Old Style"/>
          <w:b/>
          <w:bCs/>
          <w:color w:val="0B0A0A"/>
        </w:rPr>
        <w:t xml:space="preserve">Chair </w:t>
      </w:r>
      <w:r w:rsidR="008878F0" w:rsidRPr="00412DA7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reminded the committee that that is a requirement for an Incomplete grade (two thirds of assignments completed with a passing grade), but not for dropping a course. For dropping a course, a student needs </w:t>
      </w:r>
      <w:r w:rsidR="00DD6AFA">
        <w:rPr>
          <w:rFonts w:ascii="Bookman Old Style" w:hAnsi="Bookman Old Style"/>
          <w:color w:val="0B0A0A"/>
        </w:rPr>
        <w:t xml:space="preserve">to </w:t>
      </w:r>
      <w:r w:rsidR="002579DA">
        <w:rPr>
          <w:rFonts w:ascii="Bookman Old Style" w:hAnsi="Bookman Old Style"/>
          <w:color w:val="0B0A0A"/>
        </w:rPr>
        <w:t xml:space="preserve">have </w:t>
      </w:r>
      <w:r>
        <w:rPr>
          <w:rFonts w:ascii="Bookman Old Style" w:hAnsi="Bookman Old Style"/>
          <w:color w:val="0B0A0A"/>
        </w:rPr>
        <w:t>a s</w:t>
      </w:r>
      <w:r w:rsidR="008878F0">
        <w:rPr>
          <w:rFonts w:ascii="Bookman Old Style" w:hAnsi="Bookman Old Style"/>
          <w:color w:val="0B0A0A"/>
        </w:rPr>
        <w:t xml:space="preserve">erious and compelling reason beyond </w:t>
      </w:r>
      <w:r>
        <w:rPr>
          <w:rFonts w:ascii="Bookman Old Style" w:hAnsi="Bookman Old Style"/>
          <w:color w:val="0B0A0A"/>
        </w:rPr>
        <w:t xml:space="preserve">the </w:t>
      </w:r>
      <w:r w:rsidR="008878F0">
        <w:rPr>
          <w:rFonts w:ascii="Bookman Old Style" w:hAnsi="Bookman Old Style"/>
          <w:color w:val="0B0A0A"/>
        </w:rPr>
        <w:t>student</w:t>
      </w:r>
      <w:r>
        <w:rPr>
          <w:rFonts w:ascii="Bookman Old Style" w:hAnsi="Bookman Old Style"/>
          <w:color w:val="0B0A0A"/>
        </w:rPr>
        <w:t>’s</w:t>
      </w:r>
      <w:r w:rsidR="008878F0">
        <w:rPr>
          <w:rFonts w:ascii="Bookman Old Style" w:hAnsi="Bookman Old Style"/>
          <w:color w:val="0B0A0A"/>
        </w:rPr>
        <w:t xml:space="preserve"> control. </w:t>
      </w:r>
    </w:p>
    <w:p w14:paraId="33823DC9" w14:textId="77777777" w:rsidR="009D6CE6" w:rsidRDefault="009D6CE6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b/>
          <w:bCs/>
          <w:color w:val="0B0A0A"/>
        </w:rPr>
      </w:pPr>
    </w:p>
    <w:p w14:paraId="6915A866" w14:textId="3C55D8E2" w:rsidR="008878F0" w:rsidRPr="009D6CE6" w:rsidRDefault="0084330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b/>
          <w:bCs/>
          <w:color w:val="0B0A0A"/>
        </w:rPr>
      </w:pPr>
      <w:r w:rsidRPr="00843305">
        <w:rPr>
          <w:rFonts w:ascii="Bookman Old Style" w:hAnsi="Bookman Old Style"/>
          <w:b/>
          <w:bCs/>
          <w:color w:val="0B0A0A"/>
        </w:rPr>
        <w:t xml:space="preserve">Senator </w:t>
      </w:r>
      <w:r w:rsidR="008878F0" w:rsidRPr="00843305">
        <w:rPr>
          <w:rFonts w:ascii="Bookman Old Style" w:hAnsi="Bookman Old Style"/>
          <w:b/>
          <w:bCs/>
          <w:color w:val="0B0A0A"/>
        </w:rPr>
        <w:t>Dyer</w:t>
      </w:r>
      <w:r>
        <w:rPr>
          <w:rFonts w:ascii="Bookman Old Style" w:hAnsi="Bookman Old Style"/>
          <w:color w:val="0B0A0A"/>
        </w:rPr>
        <w:t xml:space="preserve"> sought clarification on when the Dean of Undergraduate Studies or Dean of Graduate Studies</w:t>
      </w:r>
      <w:r w:rsidR="00FF1115">
        <w:rPr>
          <w:rFonts w:ascii="Bookman Old Style" w:hAnsi="Bookman Old Style"/>
          <w:color w:val="0B0A0A"/>
        </w:rPr>
        <w:t>, in the new process,</w:t>
      </w:r>
      <w:r>
        <w:rPr>
          <w:rFonts w:ascii="Bookman Old Style" w:hAnsi="Bookman Old Style"/>
          <w:color w:val="0B0A0A"/>
        </w:rPr>
        <w:t xml:space="preserve"> would get to see</w:t>
      </w:r>
      <w:r w:rsidR="008878F0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requests</w:t>
      </w:r>
      <w:r w:rsidR="00675FDA">
        <w:rPr>
          <w:rFonts w:ascii="Bookman Old Style" w:hAnsi="Bookman Old Style"/>
          <w:color w:val="0B0A0A"/>
        </w:rPr>
        <w:t xml:space="preserve"> </w:t>
      </w:r>
      <w:r w:rsidR="00E27C97">
        <w:rPr>
          <w:rFonts w:ascii="Bookman Old Style" w:hAnsi="Bookman Old Style"/>
          <w:color w:val="0B0A0A"/>
        </w:rPr>
        <w:t xml:space="preserve">submitted prior to the last </w:t>
      </w:r>
      <w:r w:rsidR="00FF1115">
        <w:rPr>
          <w:rFonts w:ascii="Bookman Old Style" w:hAnsi="Bookman Old Style"/>
          <w:color w:val="0B0A0A"/>
        </w:rPr>
        <w:t>three</w:t>
      </w:r>
      <w:r w:rsidR="00E27C97">
        <w:rPr>
          <w:rFonts w:ascii="Bookman Old Style" w:hAnsi="Bookman Old Style"/>
          <w:color w:val="0B0A0A"/>
        </w:rPr>
        <w:t xml:space="preserve"> weeks before the end of the semester</w:t>
      </w:r>
      <w:r>
        <w:rPr>
          <w:rFonts w:ascii="Bookman Old Style" w:hAnsi="Bookman Old Style"/>
          <w:color w:val="0B0A0A"/>
        </w:rPr>
        <w:t>.</w:t>
      </w:r>
    </w:p>
    <w:p w14:paraId="0F6FFDE9" w14:textId="347FA42A" w:rsidR="00E94B65" w:rsidRDefault="008878F0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843305">
        <w:rPr>
          <w:rFonts w:ascii="Bookman Old Style" w:hAnsi="Bookman Old Style"/>
          <w:b/>
          <w:bCs/>
          <w:color w:val="0B0A0A"/>
        </w:rPr>
        <w:t>Yager</w:t>
      </w:r>
      <w:r w:rsidR="00843305">
        <w:rPr>
          <w:rFonts w:ascii="Bookman Old Style" w:hAnsi="Bookman Old Style"/>
          <w:color w:val="0B0A0A"/>
        </w:rPr>
        <w:t xml:space="preserve"> clarified that </w:t>
      </w:r>
      <w:r w:rsidR="000B0929">
        <w:rPr>
          <w:rFonts w:ascii="Bookman Old Style" w:hAnsi="Bookman Old Style"/>
          <w:color w:val="0B0A0A"/>
        </w:rPr>
        <w:t xml:space="preserve">in the first 80 percent of the term </w:t>
      </w:r>
      <w:r w:rsidR="00843305">
        <w:rPr>
          <w:rFonts w:ascii="Bookman Old Style" w:hAnsi="Bookman Old Style"/>
          <w:color w:val="0B0A0A"/>
        </w:rPr>
        <w:t>that would be the case</w:t>
      </w:r>
      <w:r>
        <w:rPr>
          <w:rFonts w:ascii="Bookman Old Style" w:hAnsi="Bookman Old Style"/>
          <w:color w:val="0B0A0A"/>
        </w:rPr>
        <w:t xml:space="preserve"> if </w:t>
      </w:r>
      <w:r w:rsidR="00843305">
        <w:rPr>
          <w:rFonts w:ascii="Bookman Old Style" w:hAnsi="Bookman Old Style"/>
          <w:color w:val="0B0A0A"/>
        </w:rPr>
        <w:t xml:space="preserve">the request is </w:t>
      </w:r>
      <w:r>
        <w:rPr>
          <w:rFonts w:ascii="Bookman Old Style" w:hAnsi="Bookman Old Style"/>
          <w:color w:val="0B0A0A"/>
        </w:rPr>
        <w:t xml:space="preserve">denied </w:t>
      </w:r>
      <w:r w:rsidR="00843305">
        <w:rPr>
          <w:rFonts w:ascii="Bookman Old Style" w:hAnsi="Bookman Old Style"/>
          <w:color w:val="0B0A0A"/>
        </w:rPr>
        <w:t>by the Department Chair</w:t>
      </w:r>
      <w:r w:rsidR="00E34622">
        <w:rPr>
          <w:rFonts w:ascii="Bookman Old Style" w:hAnsi="Bookman Old Style"/>
          <w:color w:val="0B0A0A"/>
        </w:rPr>
        <w:t>.</w:t>
      </w:r>
      <w:r w:rsidR="00853DBA">
        <w:rPr>
          <w:rFonts w:ascii="Bookman Old Style" w:hAnsi="Bookman Old Style"/>
          <w:color w:val="0B0A0A"/>
        </w:rPr>
        <w:t xml:space="preserve"> Requests submitted in the last three weeks of instruction always go to the Dean of Undergraduate Studies or Dean of Graduate Studies.</w:t>
      </w:r>
    </w:p>
    <w:p w14:paraId="31FA7E82" w14:textId="6E9AB440" w:rsidR="00755A62" w:rsidRDefault="00C13BF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C13BFC">
        <w:rPr>
          <w:rFonts w:ascii="Bookman Old Style" w:hAnsi="Bookman Old Style"/>
          <w:b/>
          <w:bCs/>
          <w:color w:val="0B0A0A"/>
        </w:rPr>
        <w:t xml:space="preserve">Senator </w:t>
      </w:r>
      <w:r w:rsidR="008878F0" w:rsidRPr="00C13BFC">
        <w:rPr>
          <w:rFonts w:ascii="Bookman Old Style" w:hAnsi="Bookman Old Style"/>
          <w:b/>
          <w:bCs/>
          <w:color w:val="0B0A0A"/>
        </w:rPr>
        <w:t>Dyer</w:t>
      </w:r>
      <w:r w:rsidRPr="00C13BFC">
        <w:rPr>
          <w:rFonts w:ascii="Bookman Old Style" w:hAnsi="Bookman Old Style"/>
          <w:b/>
          <w:bCs/>
          <w:color w:val="0B0A0A"/>
        </w:rPr>
        <w:t xml:space="preserve"> </w:t>
      </w:r>
      <w:r w:rsidR="00755A62" w:rsidRPr="00755A62">
        <w:rPr>
          <w:rFonts w:ascii="Bookman Old Style" w:hAnsi="Bookman Old Style"/>
          <w:color w:val="0B0A0A"/>
        </w:rPr>
        <w:t xml:space="preserve">appreciates this </w:t>
      </w:r>
      <w:r w:rsidR="00755A62">
        <w:rPr>
          <w:rFonts w:ascii="Bookman Old Style" w:hAnsi="Bookman Old Style"/>
          <w:color w:val="0B0A0A"/>
        </w:rPr>
        <w:t xml:space="preserve">change </w:t>
      </w:r>
      <w:r w:rsidR="00755A62" w:rsidRPr="00755A62">
        <w:rPr>
          <w:rFonts w:ascii="Bookman Old Style" w:hAnsi="Bookman Old Style"/>
          <w:color w:val="0B0A0A"/>
        </w:rPr>
        <w:t xml:space="preserve">because the </w:t>
      </w:r>
      <w:r w:rsidR="00755A62">
        <w:rPr>
          <w:rFonts w:ascii="Bookman Old Style" w:hAnsi="Bookman Old Style"/>
          <w:color w:val="0B0A0A"/>
        </w:rPr>
        <w:t>Dean of Undergraduate Studies or Dean of Graduate Studies can see whether something can be done to help those students who have not documented their request</w:t>
      </w:r>
      <w:r w:rsidR="00D309F0">
        <w:rPr>
          <w:rFonts w:ascii="Bookman Old Style" w:hAnsi="Bookman Old Style"/>
          <w:color w:val="0B0A0A"/>
        </w:rPr>
        <w:t xml:space="preserve">, </w:t>
      </w:r>
      <w:r w:rsidR="00E26E13">
        <w:rPr>
          <w:rFonts w:ascii="Bookman Old Style" w:hAnsi="Bookman Old Style"/>
          <w:color w:val="0B0A0A"/>
        </w:rPr>
        <w:t>which may have been the reason a Chair denied it</w:t>
      </w:r>
      <w:r w:rsidR="00755A62">
        <w:rPr>
          <w:rFonts w:ascii="Bookman Old Style" w:hAnsi="Bookman Old Style"/>
          <w:color w:val="0B0A0A"/>
        </w:rPr>
        <w:t xml:space="preserve">. </w:t>
      </w:r>
    </w:p>
    <w:p w14:paraId="059793C5" w14:textId="230CAA16" w:rsidR="00D75512" w:rsidRDefault="00D75512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7E5C657" w14:textId="7A1DC9A0" w:rsidR="00D75512" w:rsidRDefault="00D75512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D75512">
        <w:rPr>
          <w:rFonts w:ascii="Bookman Old Style" w:hAnsi="Bookman Old Style"/>
          <w:b/>
          <w:bCs/>
          <w:color w:val="0B0A0A"/>
        </w:rPr>
        <w:t xml:space="preserve">Senator </w:t>
      </w:r>
      <w:r w:rsidRPr="00D75512">
        <w:rPr>
          <w:rFonts w:ascii="Bookman Old Style" w:hAnsi="Bookman Old Style"/>
          <w:b/>
          <w:bCs/>
          <w:color w:val="000000" w:themeColor="text1"/>
        </w:rPr>
        <w:t>Raya-Fernandez</w:t>
      </w:r>
      <w:r>
        <w:rPr>
          <w:rFonts w:ascii="Bookman Old Style" w:hAnsi="Bookman Old Style"/>
          <w:b/>
          <w:bCs/>
          <w:color w:val="000000" w:themeColor="text1"/>
        </w:rPr>
        <w:t xml:space="preserve"> </w:t>
      </w:r>
      <w:r w:rsidRPr="00D75512">
        <w:rPr>
          <w:rFonts w:ascii="Bookman Old Style" w:hAnsi="Bookman Old Style"/>
          <w:color w:val="000000" w:themeColor="text1"/>
        </w:rPr>
        <w:t xml:space="preserve">mentioned that instructors </w:t>
      </w:r>
      <w:r>
        <w:rPr>
          <w:rFonts w:ascii="Bookman Old Style" w:hAnsi="Bookman Old Style"/>
          <w:color w:val="000000" w:themeColor="text1"/>
        </w:rPr>
        <w:t>may have more insight into a student’s situation through their interactions with them. In the proposed process, a request would go to the Department Chair to sign, not to the instructor. Will the Chair have enough knowledge about the student’s circumstances?</w:t>
      </w:r>
    </w:p>
    <w:p w14:paraId="63CCF403" w14:textId="74274346" w:rsidR="00D75512" w:rsidRDefault="00592DF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592DF9">
        <w:rPr>
          <w:rFonts w:ascii="Bookman Old Style" w:hAnsi="Bookman Old Style"/>
          <w:b/>
          <w:bCs/>
          <w:color w:val="000000" w:themeColor="text1"/>
        </w:rPr>
        <w:t>Chair Hall</w:t>
      </w:r>
      <w:r>
        <w:rPr>
          <w:rFonts w:ascii="Bookman Old Style" w:hAnsi="Bookman Old Style"/>
          <w:color w:val="000000" w:themeColor="text1"/>
        </w:rPr>
        <w:t xml:space="preserve"> added that this </w:t>
      </w:r>
      <w:r w:rsidR="00B039AB">
        <w:rPr>
          <w:rFonts w:ascii="Bookman Old Style" w:hAnsi="Bookman Old Style"/>
          <w:color w:val="000000" w:themeColor="text1"/>
        </w:rPr>
        <w:t xml:space="preserve">change to the process </w:t>
      </w:r>
      <w:r>
        <w:rPr>
          <w:rFonts w:ascii="Bookman Old Style" w:hAnsi="Bookman Old Style"/>
          <w:color w:val="000000" w:themeColor="text1"/>
        </w:rPr>
        <w:t>would require a policy change</w:t>
      </w:r>
      <w:r w:rsidR="00434A50">
        <w:rPr>
          <w:rFonts w:ascii="Bookman Old Style" w:hAnsi="Bookman Old Style"/>
          <w:color w:val="000000" w:themeColor="text1"/>
        </w:rPr>
        <w:t xml:space="preserve"> as well</w:t>
      </w:r>
      <w:r>
        <w:rPr>
          <w:rFonts w:ascii="Bookman Old Style" w:hAnsi="Bookman Old Style"/>
          <w:color w:val="000000" w:themeColor="text1"/>
        </w:rPr>
        <w:t xml:space="preserve">. </w:t>
      </w:r>
    </w:p>
    <w:p w14:paraId="5502D92D" w14:textId="600283F3" w:rsidR="00592DF9" w:rsidRPr="00D75512" w:rsidRDefault="009438C4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9438C4">
        <w:rPr>
          <w:rFonts w:ascii="Bookman Old Style" w:hAnsi="Bookman Old Style"/>
          <w:b/>
          <w:bCs/>
          <w:color w:val="000000" w:themeColor="text1"/>
        </w:rPr>
        <w:t>Dean Muscat</w:t>
      </w:r>
      <w:r>
        <w:rPr>
          <w:rFonts w:ascii="Bookman Old Style" w:hAnsi="Bookman Old Style"/>
          <w:color w:val="000000" w:themeColor="text1"/>
        </w:rPr>
        <w:t xml:space="preserve"> responded that the vast majority of these requests are approved. </w:t>
      </w:r>
      <w:r w:rsidR="00B039AB">
        <w:rPr>
          <w:rFonts w:ascii="Bookman Old Style" w:hAnsi="Bookman Old Style"/>
          <w:color w:val="000000" w:themeColor="text1"/>
        </w:rPr>
        <w:t xml:space="preserve">It was also noted that </w:t>
      </w:r>
      <w:r>
        <w:rPr>
          <w:rFonts w:ascii="Bookman Old Style" w:hAnsi="Bookman Old Style"/>
          <w:color w:val="000000" w:themeColor="text1"/>
        </w:rPr>
        <w:t>students who do have documentation or a reason listed currently have multiple people looking at this</w:t>
      </w:r>
      <w:r w:rsidR="00C76953">
        <w:rPr>
          <w:rFonts w:ascii="Bookman Old Style" w:hAnsi="Bookman Old Style"/>
          <w:color w:val="000000" w:themeColor="text1"/>
        </w:rPr>
        <w:t>,</w:t>
      </w:r>
      <w:r>
        <w:rPr>
          <w:rFonts w:ascii="Bookman Old Style" w:hAnsi="Bookman Old Style"/>
          <w:color w:val="000000" w:themeColor="text1"/>
        </w:rPr>
        <w:t xml:space="preserve"> and </w:t>
      </w:r>
      <w:r w:rsidR="00B039AB">
        <w:rPr>
          <w:rFonts w:ascii="Bookman Old Style" w:hAnsi="Bookman Old Style"/>
          <w:color w:val="000000" w:themeColor="text1"/>
        </w:rPr>
        <w:t>there is an interest in</w:t>
      </w:r>
      <w:r>
        <w:rPr>
          <w:rFonts w:ascii="Bookman Old Style" w:hAnsi="Bookman Old Style"/>
          <w:color w:val="000000" w:themeColor="text1"/>
        </w:rPr>
        <w:t xml:space="preserve"> minimiz</w:t>
      </w:r>
      <w:r w:rsidR="00B039AB">
        <w:rPr>
          <w:rFonts w:ascii="Bookman Old Style" w:hAnsi="Bookman Old Style"/>
          <w:color w:val="000000" w:themeColor="text1"/>
        </w:rPr>
        <w:t>ing</w:t>
      </w:r>
      <w:r>
        <w:rPr>
          <w:rFonts w:ascii="Bookman Old Style" w:hAnsi="Bookman Old Style"/>
          <w:color w:val="000000" w:themeColor="text1"/>
        </w:rPr>
        <w:t xml:space="preserve"> the number of people who know about </w:t>
      </w:r>
      <w:r w:rsidR="00B039AB">
        <w:rPr>
          <w:rFonts w:ascii="Bookman Old Style" w:hAnsi="Bookman Old Style"/>
          <w:color w:val="000000" w:themeColor="text1"/>
        </w:rPr>
        <w:t>a</w:t>
      </w:r>
      <w:r>
        <w:rPr>
          <w:rFonts w:ascii="Bookman Old Style" w:hAnsi="Bookman Old Style"/>
          <w:color w:val="000000" w:themeColor="text1"/>
        </w:rPr>
        <w:t xml:space="preserve"> student’s </w:t>
      </w:r>
      <w:r w:rsidR="0051788C">
        <w:rPr>
          <w:rFonts w:ascii="Bookman Old Style" w:hAnsi="Bookman Old Style"/>
          <w:color w:val="000000" w:themeColor="text1"/>
        </w:rPr>
        <w:t>private</w:t>
      </w:r>
      <w:r>
        <w:rPr>
          <w:rFonts w:ascii="Bookman Old Style" w:hAnsi="Bookman Old Style"/>
          <w:color w:val="000000" w:themeColor="text1"/>
        </w:rPr>
        <w:t xml:space="preserve"> matters</w:t>
      </w:r>
      <w:r w:rsidR="002E3E16">
        <w:rPr>
          <w:rFonts w:ascii="Bookman Old Style" w:hAnsi="Bookman Old Style"/>
          <w:color w:val="000000" w:themeColor="text1"/>
        </w:rPr>
        <w:t xml:space="preserve">. That is also why it is proposed </w:t>
      </w:r>
      <w:r w:rsidR="00C76953">
        <w:rPr>
          <w:rFonts w:ascii="Bookman Old Style" w:hAnsi="Bookman Old Style"/>
          <w:color w:val="000000" w:themeColor="text1"/>
        </w:rPr>
        <w:t xml:space="preserve">here </w:t>
      </w:r>
      <w:r w:rsidR="002E3E16">
        <w:rPr>
          <w:rFonts w:ascii="Bookman Old Style" w:hAnsi="Bookman Old Style"/>
          <w:color w:val="000000" w:themeColor="text1"/>
        </w:rPr>
        <w:t xml:space="preserve">to drop signatures from College Deans; </w:t>
      </w:r>
      <w:r w:rsidR="0051788C">
        <w:rPr>
          <w:rFonts w:ascii="Bookman Old Style" w:hAnsi="Bookman Old Style"/>
          <w:color w:val="000000" w:themeColor="text1"/>
        </w:rPr>
        <w:t>when a student</w:t>
      </w:r>
      <w:r w:rsidR="002E3E16">
        <w:rPr>
          <w:rFonts w:ascii="Bookman Old Style" w:hAnsi="Bookman Old Style"/>
          <w:color w:val="000000" w:themeColor="text1"/>
        </w:rPr>
        <w:t xml:space="preserve"> is</w:t>
      </w:r>
      <w:r w:rsidR="0051788C">
        <w:rPr>
          <w:rFonts w:ascii="Bookman Old Style" w:hAnsi="Bookman Old Style"/>
          <w:color w:val="000000" w:themeColor="text1"/>
        </w:rPr>
        <w:t xml:space="preserve"> taking courses in multiple colleges</w:t>
      </w:r>
      <w:r w:rsidR="00982D88">
        <w:rPr>
          <w:rFonts w:ascii="Bookman Old Style" w:hAnsi="Bookman Old Style"/>
          <w:color w:val="000000" w:themeColor="text1"/>
        </w:rPr>
        <w:t>,</w:t>
      </w:r>
      <w:r w:rsidR="0051788C">
        <w:rPr>
          <w:rFonts w:ascii="Bookman Old Style" w:hAnsi="Bookman Old Style"/>
          <w:color w:val="000000" w:themeColor="text1"/>
        </w:rPr>
        <w:t xml:space="preserve"> </w:t>
      </w:r>
      <w:r w:rsidR="002E3E16">
        <w:rPr>
          <w:rFonts w:ascii="Bookman Old Style" w:hAnsi="Bookman Old Style"/>
          <w:color w:val="000000" w:themeColor="text1"/>
        </w:rPr>
        <w:t xml:space="preserve">and </w:t>
      </w:r>
      <w:r w:rsidR="0051788C">
        <w:rPr>
          <w:rFonts w:ascii="Bookman Old Style" w:hAnsi="Bookman Old Style"/>
          <w:color w:val="000000" w:themeColor="text1"/>
        </w:rPr>
        <w:t>is dropping all of their courses</w:t>
      </w:r>
      <w:r w:rsidR="002E3E16">
        <w:rPr>
          <w:rFonts w:ascii="Bookman Old Style" w:hAnsi="Bookman Old Style"/>
          <w:color w:val="000000" w:themeColor="text1"/>
        </w:rPr>
        <w:t xml:space="preserve">, various Deans get insight into </w:t>
      </w:r>
      <w:r w:rsidR="00982D88">
        <w:rPr>
          <w:rFonts w:ascii="Bookman Old Style" w:hAnsi="Bookman Old Style"/>
          <w:color w:val="000000" w:themeColor="text1"/>
        </w:rPr>
        <w:t>their private</w:t>
      </w:r>
      <w:r w:rsidR="002E3E16">
        <w:rPr>
          <w:rFonts w:ascii="Bookman Old Style" w:hAnsi="Bookman Old Style"/>
          <w:color w:val="000000" w:themeColor="text1"/>
        </w:rPr>
        <w:t xml:space="preserve"> </w:t>
      </w:r>
      <w:r w:rsidR="00982D88">
        <w:rPr>
          <w:rFonts w:ascii="Bookman Old Style" w:hAnsi="Bookman Old Style"/>
          <w:color w:val="000000" w:themeColor="text1"/>
        </w:rPr>
        <w:t>matters</w:t>
      </w:r>
      <w:r>
        <w:rPr>
          <w:rFonts w:ascii="Bookman Old Style" w:hAnsi="Bookman Old Style"/>
          <w:color w:val="000000" w:themeColor="text1"/>
        </w:rPr>
        <w:t>.</w:t>
      </w:r>
      <w:r w:rsidR="004B6358">
        <w:rPr>
          <w:rFonts w:ascii="Bookman Old Style" w:hAnsi="Bookman Old Style"/>
          <w:color w:val="000000" w:themeColor="text1"/>
        </w:rPr>
        <w:t xml:space="preserve"> </w:t>
      </w:r>
      <w:r w:rsidR="002E3E16">
        <w:rPr>
          <w:rFonts w:ascii="Bookman Old Style" w:hAnsi="Bookman Old Style"/>
          <w:color w:val="000000" w:themeColor="text1"/>
        </w:rPr>
        <w:t xml:space="preserve">Students have indicated that they are concerned about having to disclose very private information to so many different people. </w:t>
      </w:r>
      <w:r w:rsidR="004B6358">
        <w:rPr>
          <w:rFonts w:ascii="Bookman Old Style" w:hAnsi="Bookman Old Style"/>
          <w:color w:val="000000" w:themeColor="text1"/>
        </w:rPr>
        <w:t>Some of the</w:t>
      </w:r>
      <w:r w:rsidR="00982D88">
        <w:rPr>
          <w:rFonts w:ascii="Bookman Old Style" w:hAnsi="Bookman Old Style"/>
          <w:color w:val="000000" w:themeColor="text1"/>
        </w:rPr>
        <w:t>ir</w:t>
      </w:r>
      <w:r w:rsidR="004B6358">
        <w:rPr>
          <w:rFonts w:ascii="Bookman Old Style" w:hAnsi="Bookman Old Style"/>
          <w:color w:val="000000" w:themeColor="text1"/>
        </w:rPr>
        <w:t xml:space="preserve"> circumstances are quite traumatic. </w:t>
      </w:r>
      <w:r w:rsidR="00982D88">
        <w:rPr>
          <w:rFonts w:ascii="Bookman Old Style" w:hAnsi="Bookman Old Style"/>
          <w:color w:val="000000" w:themeColor="text1"/>
        </w:rPr>
        <w:t xml:space="preserve">Dean Muscat added, however, that </w:t>
      </w:r>
      <w:r w:rsidR="004B6358">
        <w:rPr>
          <w:rFonts w:ascii="Bookman Old Style" w:hAnsi="Bookman Old Style"/>
          <w:color w:val="000000" w:themeColor="text1"/>
        </w:rPr>
        <w:t xml:space="preserve">there is nothing stopping a Department </w:t>
      </w:r>
      <w:r w:rsidR="004B6358">
        <w:rPr>
          <w:rFonts w:ascii="Bookman Old Style" w:hAnsi="Bookman Old Style"/>
          <w:color w:val="000000" w:themeColor="text1"/>
        </w:rPr>
        <w:lastRenderedPageBreak/>
        <w:t xml:space="preserve">Chair from reaching out to the </w:t>
      </w:r>
      <w:r w:rsidR="00982D88">
        <w:rPr>
          <w:rFonts w:ascii="Bookman Old Style" w:hAnsi="Bookman Old Style"/>
          <w:color w:val="000000" w:themeColor="text1"/>
        </w:rPr>
        <w:t>course instructor</w:t>
      </w:r>
      <w:r w:rsidR="004B6358">
        <w:rPr>
          <w:rFonts w:ascii="Bookman Old Style" w:hAnsi="Bookman Old Style"/>
          <w:color w:val="000000" w:themeColor="text1"/>
        </w:rPr>
        <w:t xml:space="preserve"> to ask about the student if the</w:t>
      </w:r>
      <w:r w:rsidR="00982D88">
        <w:rPr>
          <w:rFonts w:ascii="Bookman Old Style" w:hAnsi="Bookman Old Style"/>
          <w:color w:val="000000" w:themeColor="text1"/>
        </w:rPr>
        <w:t>ir</w:t>
      </w:r>
      <w:r w:rsidR="004B6358">
        <w:rPr>
          <w:rFonts w:ascii="Bookman Old Style" w:hAnsi="Bookman Old Style"/>
          <w:color w:val="000000" w:themeColor="text1"/>
        </w:rPr>
        <w:t xml:space="preserve"> </w:t>
      </w:r>
      <w:r w:rsidR="00C76953">
        <w:rPr>
          <w:rFonts w:ascii="Bookman Old Style" w:hAnsi="Bookman Old Style"/>
          <w:color w:val="000000" w:themeColor="text1"/>
        </w:rPr>
        <w:t xml:space="preserve">drop </w:t>
      </w:r>
      <w:r w:rsidR="004B6358">
        <w:rPr>
          <w:rFonts w:ascii="Bookman Old Style" w:hAnsi="Bookman Old Style"/>
          <w:color w:val="000000" w:themeColor="text1"/>
        </w:rPr>
        <w:t xml:space="preserve">reason is vague or when there is no documentation. </w:t>
      </w:r>
    </w:p>
    <w:p w14:paraId="293B5E6D" w14:textId="70053A7F" w:rsidR="008878F0" w:rsidRDefault="001F081A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D75512">
        <w:rPr>
          <w:rFonts w:ascii="Bookman Old Style" w:hAnsi="Bookman Old Style"/>
          <w:b/>
          <w:bCs/>
          <w:color w:val="0B0A0A"/>
        </w:rPr>
        <w:t xml:space="preserve">Senator </w:t>
      </w:r>
      <w:r w:rsidRPr="00D75512">
        <w:rPr>
          <w:rFonts w:ascii="Bookman Old Style" w:hAnsi="Bookman Old Style"/>
          <w:b/>
          <w:bCs/>
          <w:color w:val="000000" w:themeColor="text1"/>
        </w:rPr>
        <w:t>Raya-Fernandez</w:t>
      </w:r>
      <w:r>
        <w:rPr>
          <w:rFonts w:ascii="Bookman Old Style" w:hAnsi="Bookman Old Style"/>
          <w:b/>
          <w:bCs/>
          <w:color w:val="000000" w:themeColor="text1"/>
        </w:rPr>
        <w:t xml:space="preserve"> </w:t>
      </w:r>
      <w:r w:rsidR="00903756">
        <w:rPr>
          <w:rFonts w:ascii="Bookman Old Style" w:hAnsi="Bookman Old Style"/>
          <w:color w:val="000000" w:themeColor="text1"/>
        </w:rPr>
        <w:t>suggests to make Department Chairs aware of this</w:t>
      </w:r>
      <w:r w:rsidR="00982D88">
        <w:rPr>
          <w:rFonts w:ascii="Bookman Old Style" w:hAnsi="Bookman Old Style"/>
          <w:color w:val="000000" w:themeColor="text1"/>
        </w:rPr>
        <w:t xml:space="preserve"> possibility</w:t>
      </w:r>
      <w:r w:rsidR="00903756">
        <w:rPr>
          <w:rFonts w:ascii="Bookman Old Style" w:hAnsi="Bookman Old Style"/>
          <w:color w:val="000000" w:themeColor="text1"/>
        </w:rPr>
        <w:t xml:space="preserve">. </w:t>
      </w:r>
    </w:p>
    <w:p w14:paraId="2976B2A5" w14:textId="49B02FFE" w:rsidR="00750769" w:rsidRDefault="0075076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072E0B21" w14:textId="32D9917D" w:rsidR="00750769" w:rsidRDefault="0075076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750769">
        <w:rPr>
          <w:rFonts w:ascii="Bookman Old Style" w:hAnsi="Bookman Old Style"/>
          <w:b/>
          <w:bCs/>
          <w:color w:val="000000" w:themeColor="text1"/>
        </w:rPr>
        <w:t>Chair Hall</w:t>
      </w:r>
      <w:r>
        <w:rPr>
          <w:rFonts w:ascii="Bookman Old Style" w:hAnsi="Bookman Old Style"/>
          <w:color w:val="000000" w:themeColor="text1"/>
        </w:rPr>
        <w:t xml:space="preserve"> noted that with the new automated process, </w:t>
      </w:r>
      <w:r w:rsidR="00C87DBF">
        <w:rPr>
          <w:rFonts w:ascii="Bookman Old Style" w:hAnsi="Bookman Old Style"/>
          <w:color w:val="000000" w:themeColor="text1"/>
        </w:rPr>
        <w:t>a</w:t>
      </w:r>
      <w:r>
        <w:rPr>
          <w:rFonts w:ascii="Bookman Old Style" w:hAnsi="Bookman Old Style"/>
          <w:color w:val="000000" w:themeColor="text1"/>
        </w:rPr>
        <w:t xml:space="preserve"> student initiating the process cannot </w:t>
      </w:r>
      <w:r w:rsidR="006B38AB">
        <w:rPr>
          <w:rFonts w:ascii="Bookman Old Style" w:hAnsi="Bookman Old Style"/>
          <w:color w:val="000000" w:themeColor="text1"/>
        </w:rPr>
        <w:t xml:space="preserve">seem to </w:t>
      </w:r>
      <w:r>
        <w:rPr>
          <w:rFonts w:ascii="Bookman Old Style" w:hAnsi="Bookman Old Style"/>
          <w:color w:val="000000" w:themeColor="text1"/>
        </w:rPr>
        <w:t xml:space="preserve">submit </w:t>
      </w:r>
      <w:r w:rsidR="00C87DBF">
        <w:rPr>
          <w:rFonts w:ascii="Bookman Old Style" w:hAnsi="Bookman Old Style"/>
          <w:color w:val="000000" w:themeColor="text1"/>
        </w:rPr>
        <w:t>the drop request</w:t>
      </w:r>
      <w:r>
        <w:rPr>
          <w:rFonts w:ascii="Bookman Old Style" w:hAnsi="Bookman Old Style"/>
          <w:color w:val="000000" w:themeColor="text1"/>
        </w:rPr>
        <w:t xml:space="preserve"> without attaching documentation.</w:t>
      </w:r>
    </w:p>
    <w:p w14:paraId="118E9653" w14:textId="6FC1EE92" w:rsidR="00750769" w:rsidRPr="001F081A" w:rsidRDefault="0075076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750769">
        <w:rPr>
          <w:rFonts w:ascii="Bookman Old Style" w:hAnsi="Bookman Old Style"/>
          <w:b/>
          <w:bCs/>
          <w:color w:val="000000" w:themeColor="text1"/>
        </w:rPr>
        <w:t>Yager</w:t>
      </w:r>
      <w:r>
        <w:rPr>
          <w:rFonts w:ascii="Bookman Old Style" w:hAnsi="Bookman Old Style"/>
          <w:color w:val="000000" w:themeColor="text1"/>
        </w:rPr>
        <w:t xml:space="preserve"> confirmed </w:t>
      </w:r>
      <w:r w:rsidR="0070347A">
        <w:rPr>
          <w:rFonts w:ascii="Bookman Old Style" w:hAnsi="Bookman Old Style"/>
          <w:color w:val="000000" w:themeColor="text1"/>
        </w:rPr>
        <w:t>this</w:t>
      </w:r>
      <w:r>
        <w:rPr>
          <w:rFonts w:ascii="Bookman Old Style" w:hAnsi="Bookman Old Style"/>
          <w:color w:val="000000" w:themeColor="text1"/>
        </w:rPr>
        <w:t xml:space="preserve">. </w:t>
      </w:r>
    </w:p>
    <w:p w14:paraId="14CAB85A" w14:textId="77777777" w:rsidR="001F081A" w:rsidRDefault="001F081A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BDF8128" w14:textId="76A9504D" w:rsidR="003773FA" w:rsidRDefault="00D65001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412DA7">
        <w:rPr>
          <w:rFonts w:ascii="Bookman Old Style" w:hAnsi="Bookman Old Style"/>
          <w:b/>
          <w:bCs/>
          <w:color w:val="0B0A0A"/>
        </w:rPr>
        <w:t>Yager</w:t>
      </w:r>
      <w:r>
        <w:rPr>
          <w:rFonts w:ascii="Bookman Old Style" w:hAnsi="Bookman Old Style"/>
          <w:color w:val="0B0A0A"/>
        </w:rPr>
        <w:t xml:space="preserve"> </w:t>
      </w:r>
      <w:r w:rsidR="00412DA7">
        <w:rPr>
          <w:rFonts w:ascii="Bookman Old Style" w:hAnsi="Bookman Old Style"/>
          <w:color w:val="0B0A0A"/>
        </w:rPr>
        <w:t xml:space="preserve">continued </w:t>
      </w:r>
      <w:r w:rsidR="00750769">
        <w:rPr>
          <w:rFonts w:ascii="Bookman Old Style" w:hAnsi="Bookman Old Style"/>
          <w:color w:val="0B0A0A"/>
        </w:rPr>
        <w:t>the</w:t>
      </w:r>
      <w:r>
        <w:rPr>
          <w:rFonts w:ascii="Bookman Old Style" w:hAnsi="Bookman Old Style"/>
          <w:color w:val="0B0A0A"/>
        </w:rPr>
        <w:t xml:space="preserve"> overview of </w:t>
      </w:r>
      <w:r w:rsidR="00412DA7">
        <w:rPr>
          <w:rFonts w:ascii="Bookman Old Style" w:hAnsi="Bookman Old Style"/>
          <w:color w:val="0B0A0A"/>
        </w:rPr>
        <w:t xml:space="preserve">the proposed </w:t>
      </w:r>
      <w:r>
        <w:rPr>
          <w:rFonts w:ascii="Bookman Old Style" w:hAnsi="Bookman Old Style"/>
          <w:color w:val="0B0A0A"/>
        </w:rPr>
        <w:t xml:space="preserve">online </w:t>
      </w:r>
      <w:r w:rsidR="00412DA7">
        <w:rPr>
          <w:rFonts w:ascii="Bookman Old Style" w:hAnsi="Bookman Old Style"/>
          <w:color w:val="0B0A0A"/>
        </w:rPr>
        <w:t>process.</w:t>
      </w:r>
      <w:r w:rsidR="006B38AB">
        <w:rPr>
          <w:rFonts w:ascii="Bookman Old Style" w:hAnsi="Bookman Old Style"/>
          <w:color w:val="0B0A0A"/>
        </w:rPr>
        <w:t xml:space="preserve"> For instance, </w:t>
      </w:r>
      <w:r w:rsidR="003773FA">
        <w:rPr>
          <w:rFonts w:ascii="Bookman Old Style" w:hAnsi="Bookman Old Style"/>
          <w:color w:val="0B0A0A"/>
        </w:rPr>
        <w:t>students will be able to</w:t>
      </w:r>
      <w:r w:rsidR="006B38AB">
        <w:rPr>
          <w:rFonts w:ascii="Bookman Old Style" w:hAnsi="Bookman Old Style"/>
          <w:color w:val="0B0A0A"/>
        </w:rPr>
        <w:t xml:space="preserve"> </w:t>
      </w:r>
      <w:r w:rsidR="003773FA">
        <w:rPr>
          <w:rFonts w:ascii="Bookman Old Style" w:hAnsi="Bookman Old Style"/>
          <w:color w:val="0B0A0A"/>
        </w:rPr>
        <w:t xml:space="preserve">access a drop-down menu to </w:t>
      </w:r>
      <w:r w:rsidR="006B38AB">
        <w:rPr>
          <w:rFonts w:ascii="Bookman Old Style" w:hAnsi="Bookman Old Style"/>
          <w:color w:val="0B0A0A"/>
        </w:rPr>
        <w:t xml:space="preserve">select which </w:t>
      </w:r>
      <w:r w:rsidR="0070347A">
        <w:rPr>
          <w:rFonts w:ascii="Bookman Old Style" w:hAnsi="Bookman Old Style"/>
          <w:color w:val="0B0A0A"/>
        </w:rPr>
        <w:t xml:space="preserve">one or ones of their </w:t>
      </w:r>
      <w:r w:rsidR="006B38AB">
        <w:rPr>
          <w:rFonts w:ascii="Bookman Old Style" w:hAnsi="Bookman Old Style"/>
          <w:color w:val="0B0A0A"/>
        </w:rPr>
        <w:t xml:space="preserve">courses </w:t>
      </w:r>
      <w:r w:rsidR="003773FA">
        <w:rPr>
          <w:rFonts w:ascii="Bookman Old Style" w:hAnsi="Bookman Old Style"/>
          <w:color w:val="0B0A0A"/>
        </w:rPr>
        <w:t xml:space="preserve">they want </w:t>
      </w:r>
      <w:r w:rsidR="006B38AB">
        <w:rPr>
          <w:rFonts w:ascii="Bookman Old Style" w:hAnsi="Bookman Old Style"/>
          <w:color w:val="0B0A0A"/>
        </w:rPr>
        <w:t xml:space="preserve">to withdraw from, and </w:t>
      </w:r>
      <w:r w:rsidR="003773FA">
        <w:rPr>
          <w:rFonts w:ascii="Bookman Old Style" w:hAnsi="Bookman Old Style"/>
          <w:color w:val="0B0A0A"/>
        </w:rPr>
        <w:t xml:space="preserve">will be </w:t>
      </w:r>
      <w:r w:rsidR="006B38AB">
        <w:rPr>
          <w:rFonts w:ascii="Bookman Old Style" w:hAnsi="Bookman Old Style"/>
          <w:color w:val="0B0A0A"/>
        </w:rPr>
        <w:t>block</w:t>
      </w:r>
      <w:r w:rsidR="003773FA">
        <w:rPr>
          <w:rFonts w:ascii="Bookman Old Style" w:hAnsi="Bookman Old Style"/>
          <w:color w:val="0B0A0A"/>
        </w:rPr>
        <w:t>ed</w:t>
      </w:r>
      <w:r w:rsidR="006B38AB">
        <w:rPr>
          <w:rFonts w:ascii="Bookman Old Style" w:hAnsi="Bookman Old Style"/>
          <w:color w:val="0B0A0A"/>
        </w:rPr>
        <w:t xml:space="preserve"> from requesting more than the 18 units allowed to drop. They will </w:t>
      </w:r>
      <w:r w:rsidR="003773FA">
        <w:rPr>
          <w:rFonts w:ascii="Bookman Old Style" w:hAnsi="Bookman Old Style"/>
          <w:color w:val="0B0A0A"/>
        </w:rPr>
        <w:t xml:space="preserve">also </w:t>
      </w:r>
      <w:r w:rsidR="006B38AB">
        <w:rPr>
          <w:rFonts w:ascii="Bookman Old Style" w:hAnsi="Bookman Old Style"/>
          <w:color w:val="0B0A0A"/>
        </w:rPr>
        <w:t xml:space="preserve">see a series of acknowledgments to review, </w:t>
      </w:r>
      <w:r w:rsidR="006B38AB" w:rsidRPr="006B38AB">
        <w:rPr>
          <w:rFonts w:ascii="Bookman Old Style" w:hAnsi="Bookman Old Style"/>
          <w:i/>
          <w:iCs/>
          <w:color w:val="0B0A0A"/>
        </w:rPr>
        <w:t>e.g.</w:t>
      </w:r>
      <w:r w:rsidR="006B38AB">
        <w:rPr>
          <w:rFonts w:ascii="Bookman Old Style" w:hAnsi="Bookman Old Style"/>
          <w:color w:val="0B0A0A"/>
        </w:rPr>
        <w:t xml:space="preserve"> about potentially loosing catalogue rights</w:t>
      </w:r>
      <w:r w:rsidR="007E5C6A">
        <w:rPr>
          <w:rFonts w:ascii="Bookman Old Style" w:hAnsi="Bookman Old Style"/>
          <w:color w:val="0B0A0A"/>
        </w:rPr>
        <w:t>,</w:t>
      </w:r>
      <w:r w:rsidR="00DF1104">
        <w:rPr>
          <w:rFonts w:ascii="Bookman Old Style" w:hAnsi="Bookman Old Style"/>
          <w:color w:val="0B0A0A"/>
        </w:rPr>
        <w:t xml:space="preserve"> informing them what a withdrawal means and how to enroll again</w:t>
      </w:r>
      <w:r w:rsidR="001F5B8E">
        <w:rPr>
          <w:rFonts w:ascii="Bookman Old Style" w:hAnsi="Bookman Old Style"/>
          <w:color w:val="0B0A0A"/>
        </w:rPr>
        <w:t>, specific acknowledgements for veterans and athletes</w:t>
      </w:r>
      <w:r w:rsidR="00DF1104">
        <w:rPr>
          <w:rFonts w:ascii="Bookman Old Style" w:hAnsi="Bookman Old Style"/>
          <w:color w:val="0B0A0A"/>
        </w:rPr>
        <w:t xml:space="preserve"> etc.</w:t>
      </w:r>
      <w:r w:rsidR="007C4635">
        <w:rPr>
          <w:rFonts w:ascii="Bookman Old Style" w:hAnsi="Bookman Old Style"/>
          <w:color w:val="0B0A0A"/>
        </w:rPr>
        <w:t xml:space="preserve"> They can choose from a variety of categories of the reason to drop and there is a textbox for them to provide more justification</w:t>
      </w:r>
      <w:r w:rsidR="003773FA">
        <w:rPr>
          <w:rFonts w:ascii="Bookman Old Style" w:hAnsi="Bookman Old Style"/>
          <w:color w:val="0B0A0A"/>
        </w:rPr>
        <w:t>.</w:t>
      </w:r>
      <w:r w:rsidR="007C4635">
        <w:rPr>
          <w:rFonts w:ascii="Bookman Old Style" w:hAnsi="Bookman Old Style"/>
          <w:color w:val="0B0A0A"/>
        </w:rPr>
        <w:t xml:space="preserve"> </w:t>
      </w:r>
      <w:r w:rsidR="003773FA">
        <w:rPr>
          <w:rFonts w:ascii="Bookman Old Style" w:hAnsi="Bookman Old Style"/>
          <w:color w:val="0B0A0A"/>
        </w:rPr>
        <w:t>They wi</w:t>
      </w:r>
      <w:r w:rsidR="007C4635">
        <w:rPr>
          <w:rFonts w:ascii="Bookman Old Style" w:hAnsi="Bookman Old Style"/>
          <w:color w:val="0B0A0A"/>
        </w:rPr>
        <w:t xml:space="preserve">ll then </w:t>
      </w:r>
      <w:r w:rsidR="003773FA">
        <w:rPr>
          <w:rFonts w:ascii="Bookman Old Style" w:hAnsi="Bookman Old Style"/>
          <w:color w:val="0B0A0A"/>
        </w:rPr>
        <w:t xml:space="preserve">be </w:t>
      </w:r>
      <w:r w:rsidR="007C4635">
        <w:rPr>
          <w:rFonts w:ascii="Bookman Old Style" w:hAnsi="Bookman Old Style"/>
          <w:color w:val="0B0A0A"/>
        </w:rPr>
        <w:t>require</w:t>
      </w:r>
      <w:r w:rsidR="003773FA">
        <w:rPr>
          <w:rFonts w:ascii="Bookman Old Style" w:hAnsi="Bookman Old Style"/>
          <w:color w:val="0B0A0A"/>
        </w:rPr>
        <w:t xml:space="preserve">d </w:t>
      </w:r>
      <w:r w:rsidR="007C4635">
        <w:rPr>
          <w:rFonts w:ascii="Bookman Old Style" w:hAnsi="Bookman Old Style"/>
          <w:color w:val="0B0A0A"/>
        </w:rPr>
        <w:t>to attach documentation. Once submitted, they will see a screen confirming that the request was submitted</w:t>
      </w:r>
      <w:r w:rsidR="001F5B8E">
        <w:rPr>
          <w:rFonts w:ascii="Bookman Old Style" w:hAnsi="Bookman Old Style"/>
          <w:color w:val="0B0A0A"/>
        </w:rPr>
        <w:t>.</w:t>
      </w:r>
      <w:r w:rsidR="007C4635">
        <w:rPr>
          <w:rFonts w:ascii="Bookman Old Style" w:hAnsi="Bookman Old Style"/>
          <w:color w:val="0B0A0A"/>
        </w:rPr>
        <w:t xml:space="preserve"> </w:t>
      </w:r>
      <w:r w:rsidR="001F5B8E">
        <w:rPr>
          <w:rFonts w:ascii="Bookman Old Style" w:hAnsi="Bookman Old Style"/>
          <w:color w:val="0B0A0A"/>
        </w:rPr>
        <w:t>T</w:t>
      </w:r>
      <w:r w:rsidR="007C4635">
        <w:rPr>
          <w:rFonts w:ascii="Bookman Old Style" w:hAnsi="Bookman Old Style"/>
          <w:color w:val="0B0A0A"/>
        </w:rPr>
        <w:t>hey can go back to the request at any time</w:t>
      </w:r>
      <w:r w:rsidR="00FC3BD2">
        <w:rPr>
          <w:rFonts w:ascii="Bookman Old Style" w:hAnsi="Bookman Old Style"/>
          <w:color w:val="0B0A0A"/>
        </w:rPr>
        <w:t xml:space="preserve"> to see</w:t>
      </w:r>
      <w:r w:rsidR="003773FA">
        <w:rPr>
          <w:rFonts w:ascii="Bookman Old Style" w:hAnsi="Bookman Old Style"/>
          <w:color w:val="0B0A0A"/>
        </w:rPr>
        <w:t xml:space="preserve"> if</w:t>
      </w:r>
      <w:r w:rsidR="00FC3BD2">
        <w:rPr>
          <w:rFonts w:ascii="Bookman Old Style" w:hAnsi="Bookman Old Style"/>
          <w:color w:val="0B0A0A"/>
        </w:rPr>
        <w:t xml:space="preserve"> it is pending or processed, or to cancel it</w:t>
      </w:r>
      <w:r w:rsidR="007C4635">
        <w:rPr>
          <w:rFonts w:ascii="Bookman Old Style" w:hAnsi="Bookman Old Style"/>
          <w:color w:val="0B0A0A"/>
        </w:rPr>
        <w:t>.</w:t>
      </w:r>
      <w:r w:rsidR="006D68FB">
        <w:rPr>
          <w:rFonts w:ascii="Bookman Old Style" w:hAnsi="Bookman Old Style"/>
          <w:color w:val="0B0A0A"/>
        </w:rPr>
        <w:t xml:space="preserve"> Once submitted, the Department Chair will get an email, one for each course for which a drop is requested if a student wants to drop multiple classes</w:t>
      </w:r>
      <w:r w:rsidR="00EF2218">
        <w:rPr>
          <w:rFonts w:ascii="Bookman Old Style" w:hAnsi="Bookman Old Style"/>
          <w:color w:val="0B0A0A"/>
        </w:rPr>
        <w:t xml:space="preserve"> </w:t>
      </w:r>
      <w:r w:rsidR="003773FA">
        <w:rPr>
          <w:rFonts w:ascii="Bookman Old Style" w:hAnsi="Bookman Old Style"/>
          <w:color w:val="0B0A0A"/>
        </w:rPr>
        <w:t>within a</w:t>
      </w:r>
      <w:r w:rsidR="00EF2218">
        <w:rPr>
          <w:rFonts w:ascii="Bookman Old Style" w:hAnsi="Bookman Old Style"/>
          <w:color w:val="0B0A0A"/>
        </w:rPr>
        <w:t xml:space="preserve"> Department</w:t>
      </w:r>
      <w:r w:rsidR="006D68FB">
        <w:rPr>
          <w:rFonts w:ascii="Bookman Old Style" w:hAnsi="Bookman Old Style"/>
          <w:color w:val="0B0A0A"/>
        </w:rPr>
        <w:t>.</w:t>
      </w:r>
      <w:r w:rsidR="00D2613B">
        <w:rPr>
          <w:rFonts w:ascii="Bookman Old Style" w:hAnsi="Bookman Old Style"/>
          <w:color w:val="0B0A0A"/>
        </w:rPr>
        <w:t xml:space="preserve"> </w:t>
      </w:r>
      <w:r w:rsidR="0089542F">
        <w:rPr>
          <w:rFonts w:ascii="Bookman Old Style" w:hAnsi="Bookman Old Style"/>
          <w:color w:val="0B0A0A"/>
        </w:rPr>
        <w:t xml:space="preserve">It was also discussed whether </w:t>
      </w:r>
      <w:r w:rsidR="003773FA">
        <w:rPr>
          <w:rFonts w:ascii="Bookman Old Style" w:hAnsi="Bookman Old Style"/>
          <w:color w:val="0B0A0A"/>
        </w:rPr>
        <w:t>to</w:t>
      </w:r>
      <w:r w:rsidR="0089542F">
        <w:rPr>
          <w:rFonts w:ascii="Bookman Old Style" w:hAnsi="Bookman Old Style"/>
          <w:color w:val="0B0A0A"/>
        </w:rPr>
        <w:t xml:space="preserve"> request a response </w:t>
      </w:r>
      <w:r w:rsidR="00FA19E4">
        <w:rPr>
          <w:rFonts w:ascii="Bookman Old Style" w:hAnsi="Bookman Old Style"/>
          <w:color w:val="0B0A0A"/>
        </w:rPr>
        <w:t xml:space="preserve">from Chairs </w:t>
      </w:r>
      <w:r w:rsidR="0089542F">
        <w:rPr>
          <w:rFonts w:ascii="Bookman Old Style" w:hAnsi="Bookman Old Style"/>
          <w:color w:val="0B0A0A"/>
        </w:rPr>
        <w:t>within 72 hours, to allow for a timely response to the student.</w:t>
      </w:r>
      <w:r w:rsidR="000570CE">
        <w:rPr>
          <w:rFonts w:ascii="Bookman Old Style" w:hAnsi="Bookman Old Style"/>
          <w:color w:val="0B0A0A"/>
        </w:rPr>
        <w:t xml:space="preserve"> </w:t>
      </w:r>
    </w:p>
    <w:p w14:paraId="69F2705F" w14:textId="00CD37BA" w:rsidR="005225C2" w:rsidRDefault="000570CE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During the first 80 per cent of the semester, only denials would go to the Dean of Undergraduate Studies or Dean of Graduate Studies; in the last 20 per cent all the requests go to the Dean of Undergraduate Studies or Dean of Graduate Studies. </w:t>
      </w:r>
    </w:p>
    <w:p w14:paraId="159BECE5" w14:textId="19DBD3C7" w:rsidR="00D65001" w:rsidRDefault="00D65001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FBC67E7" w14:textId="24194BB6" w:rsidR="007F15DF" w:rsidRDefault="00412DA7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412DA7">
        <w:rPr>
          <w:rFonts w:ascii="Bookman Old Style" w:hAnsi="Bookman Old Style"/>
          <w:b/>
          <w:bCs/>
          <w:color w:val="0B0A0A"/>
        </w:rPr>
        <w:t>Senator DeJordy</w:t>
      </w:r>
      <w:r>
        <w:rPr>
          <w:rFonts w:ascii="Bookman Old Style" w:hAnsi="Bookman Old Style"/>
          <w:color w:val="0B0A0A"/>
        </w:rPr>
        <w:t xml:space="preserve"> suggested to </w:t>
      </w:r>
      <w:r w:rsidR="00D04B27">
        <w:rPr>
          <w:rFonts w:ascii="Bookman Old Style" w:hAnsi="Bookman Old Style"/>
          <w:color w:val="0B0A0A"/>
        </w:rPr>
        <w:t xml:space="preserve">add </w:t>
      </w:r>
      <w:r>
        <w:rPr>
          <w:rFonts w:ascii="Bookman Old Style" w:hAnsi="Bookman Old Style"/>
          <w:color w:val="0B0A0A"/>
        </w:rPr>
        <w:t xml:space="preserve">a </w:t>
      </w:r>
      <w:r w:rsidR="00D04B27">
        <w:rPr>
          <w:rFonts w:ascii="Bookman Old Style" w:hAnsi="Bookman Old Style"/>
          <w:color w:val="0B0A0A"/>
        </w:rPr>
        <w:t xml:space="preserve">button </w:t>
      </w:r>
      <w:r>
        <w:rPr>
          <w:rFonts w:ascii="Bookman Old Style" w:hAnsi="Bookman Old Style"/>
          <w:color w:val="0B0A0A"/>
        </w:rPr>
        <w:t xml:space="preserve">in the online </w:t>
      </w:r>
      <w:r w:rsidR="006A7FF3">
        <w:rPr>
          <w:rFonts w:ascii="Bookman Old Style" w:hAnsi="Bookman Old Style"/>
          <w:color w:val="0B0A0A"/>
        </w:rPr>
        <w:t>form</w:t>
      </w:r>
      <w:r>
        <w:rPr>
          <w:rFonts w:ascii="Bookman Old Style" w:hAnsi="Bookman Old Style"/>
          <w:color w:val="0B0A0A"/>
        </w:rPr>
        <w:t xml:space="preserve"> </w:t>
      </w:r>
      <w:r w:rsidR="00D04B27">
        <w:rPr>
          <w:rFonts w:ascii="Bookman Old Style" w:hAnsi="Bookman Old Style"/>
          <w:color w:val="0B0A0A"/>
        </w:rPr>
        <w:t xml:space="preserve">for </w:t>
      </w:r>
      <w:r>
        <w:rPr>
          <w:rFonts w:ascii="Bookman Old Style" w:hAnsi="Bookman Old Style"/>
          <w:color w:val="0B0A0A"/>
        </w:rPr>
        <w:t>the C</w:t>
      </w:r>
      <w:r w:rsidR="00D04B27">
        <w:rPr>
          <w:rFonts w:ascii="Bookman Old Style" w:hAnsi="Bookman Old Style"/>
          <w:color w:val="0B0A0A"/>
        </w:rPr>
        <w:t>hair to notify</w:t>
      </w:r>
      <w:r>
        <w:rPr>
          <w:rFonts w:ascii="Bookman Old Style" w:hAnsi="Bookman Old Style"/>
          <w:color w:val="0B0A0A"/>
        </w:rPr>
        <w:t xml:space="preserve"> the </w:t>
      </w:r>
      <w:r w:rsidR="00D04B27">
        <w:rPr>
          <w:rFonts w:ascii="Bookman Old Style" w:hAnsi="Bookman Old Style"/>
          <w:color w:val="0B0A0A"/>
        </w:rPr>
        <w:t>instructor</w:t>
      </w:r>
      <w:r>
        <w:rPr>
          <w:rFonts w:ascii="Bookman Old Style" w:hAnsi="Bookman Old Style"/>
          <w:color w:val="0B0A0A"/>
        </w:rPr>
        <w:t xml:space="preserve"> of a request to drop their course</w:t>
      </w:r>
      <w:r w:rsidRPr="008072EB">
        <w:rPr>
          <w:rFonts w:ascii="Bookman Old Style" w:hAnsi="Bookman Old Style"/>
          <w:color w:val="0B0A0A"/>
        </w:rPr>
        <w:t>.</w:t>
      </w:r>
      <w:r w:rsidR="008072EB" w:rsidRPr="008072EB">
        <w:rPr>
          <w:rFonts w:ascii="Bookman Old Style" w:hAnsi="Bookman Old Style"/>
          <w:color w:val="0B0A0A"/>
        </w:rPr>
        <w:t xml:space="preserve"> S</w:t>
      </w:r>
      <w:r w:rsidR="00D04B27" w:rsidRPr="008072EB">
        <w:rPr>
          <w:rFonts w:ascii="Bookman Old Style" w:hAnsi="Bookman Old Style"/>
          <w:color w:val="0B0A0A"/>
        </w:rPr>
        <w:t xml:space="preserve">tudents might </w:t>
      </w:r>
      <w:r w:rsidRPr="008072EB">
        <w:rPr>
          <w:rFonts w:ascii="Bookman Old Style" w:hAnsi="Bookman Old Style"/>
          <w:color w:val="0B0A0A"/>
        </w:rPr>
        <w:t>be</w:t>
      </w:r>
      <w:r w:rsidR="00D04B27" w:rsidRPr="008072EB">
        <w:rPr>
          <w:rFonts w:ascii="Bookman Old Style" w:hAnsi="Bookman Old Style"/>
          <w:color w:val="0B0A0A"/>
        </w:rPr>
        <w:t xml:space="preserve"> anxious</w:t>
      </w:r>
      <w:r w:rsidRPr="008072EB">
        <w:rPr>
          <w:rFonts w:ascii="Bookman Old Style" w:hAnsi="Bookman Old Style"/>
          <w:color w:val="0B0A0A"/>
        </w:rPr>
        <w:t xml:space="preserve"> about their course </w:t>
      </w:r>
      <w:r w:rsidR="008072EB">
        <w:rPr>
          <w:rFonts w:ascii="Bookman Old Style" w:hAnsi="Bookman Old Style"/>
          <w:color w:val="0B0A0A"/>
        </w:rPr>
        <w:t xml:space="preserve">grade, </w:t>
      </w:r>
      <w:r w:rsidRPr="008072EB">
        <w:rPr>
          <w:rFonts w:ascii="Bookman Old Style" w:hAnsi="Bookman Old Style"/>
          <w:color w:val="0B0A0A"/>
        </w:rPr>
        <w:t>and the b</w:t>
      </w:r>
      <w:r w:rsidR="00D04B27" w:rsidRPr="008072EB">
        <w:rPr>
          <w:rFonts w:ascii="Bookman Old Style" w:hAnsi="Bookman Old Style"/>
          <w:color w:val="0B0A0A"/>
        </w:rPr>
        <w:t xml:space="preserve">enefit of </w:t>
      </w:r>
      <w:r w:rsidRPr="008072EB">
        <w:rPr>
          <w:rFonts w:ascii="Bookman Old Style" w:hAnsi="Bookman Old Style"/>
          <w:color w:val="0B0A0A"/>
        </w:rPr>
        <w:t xml:space="preserve">having the </w:t>
      </w:r>
      <w:r w:rsidR="00D04B27" w:rsidRPr="008072EB">
        <w:rPr>
          <w:rFonts w:ascii="Bookman Old Style" w:hAnsi="Bookman Old Style"/>
          <w:color w:val="0B0A0A"/>
        </w:rPr>
        <w:t>instr</w:t>
      </w:r>
      <w:r w:rsidRPr="008072EB">
        <w:rPr>
          <w:rFonts w:ascii="Bookman Old Style" w:hAnsi="Bookman Old Style"/>
          <w:color w:val="0B0A0A"/>
        </w:rPr>
        <w:t>u</w:t>
      </w:r>
      <w:r w:rsidR="00D04B27" w:rsidRPr="008072EB">
        <w:rPr>
          <w:rFonts w:ascii="Bookman Old Style" w:hAnsi="Bookman Old Style"/>
          <w:color w:val="0B0A0A"/>
        </w:rPr>
        <w:t xml:space="preserve">ctor involved </w:t>
      </w:r>
      <w:r w:rsidR="008072EB" w:rsidRPr="008072EB">
        <w:rPr>
          <w:rFonts w:ascii="Bookman Old Style" w:hAnsi="Bookman Old Style"/>
          <w:color w:val="0B0A0A"/>
        </w:rPr>
        <w:t xml:space="preserve">in the drop process </w:t>
      </w:r>
      <w:r w:rsidRPr="008072EB">
        <w:rPr>
          <w:rFonts w:ascii="Bookman Old Style" w:hAnsi="Bookman Old Style"/>
          <w:color w:val="0B0A0A"/>
        </w:rPr>
        <w:t xml:space="preserve">allows the instructor to reassure the </w:t>
      </w:r>
      <w:r w:rsidR="00D04B27" w:rsidRPr="008072EB">
        <w:rPr>
          <w:rFonts w:ascii="Bookman Old Style" w:hAnsi="Bookman Old Style"/>
          <w:color w:val="0B0A0A"/>
        </w:rPr>
        <w:t xml:space="preserve">student that they are </w:t>
      </w:r>
      <w:r w:rsidRPr="008072EB">
        <w:rPr>
          <w:rFonts w:ascii="Bookman Old Style" w:hAnsi="Bookman Old Style"/>
          <w:color w:val="0B0A0A"/>
        </w:rPr>
        <w:t xml:space="preserve">actually </w:t>
      </w:r>
      <w:r w:rsidR="00D04B27" w:rsidRPr="008072EB">
        <w:rPr>
          <w:rFonts w:ascii="Bookman Old Style" w:hAnsi="Bookman Old Style"/>
          <w:color w:val="0B0A0A"/>
        </w:rPr>
        <w:t xml:space="preserve">doing </w:t>
      </w:r>
      <w:r w:rsidRPr="008072EB">
        <w:rPr>
          <w:rFonts w:ascii="Bookman Old Style" w:hAnsi="Bookman Old Style"/>
          <w:color w:val="0B0A0A"/>
        </w:rPr>
        <w:t>OK in their course</w:t>
      </w:r>
      <w:r w:rsidR="008072EB">
        <w:rPr>
          <w:rFonts w:ascii="Bookman Old Style" w:hAnsi="Bookman Old Style"/>
          <w:color w:val="0B0A0A"/>
        </w:rPr>
        <w:t>, something a Chair would not be able to do</w:t>
      </w:r>
      <w:r w:rsidR="00D04B27" w:rsidRPr="008072EB">
        <w:rPr>
          <w:rFonts w:ascii="Bookman Old Style" w:hAnsi="Bookman Old Style"/>
          <w:color w:val="0B0A0A"/>
        </w:rPr>
        <w:t>.</w:t>
      </w:r>
      <w:r w:rsidR="00D04B27">
        <w:rPr>
          <w:rFonts w:ascii="Bookman Old Style" w:hAnsi="Bookman Old Style"/>
          <w:color w:val="0B0A0A"/>
        </w:rPr>
        <w:t xml:space="preserve"> </w:t>
      </w:r>
      <w:r w:rsidR="006A7FF3">
        <w:rPr>
          <w:rFonts w:ascii="Bookman Old Style" w:hAnsi="Bookman Old Style"/>
          <w:color w:val="0B0A0A"/>
        </w:rPr>
        <w:t>S</w:t>
      </w:r>
      <w:r w:rsidR="007F15DF">
        <w:rPr>
          <w:rFonts w:ascii="Bookman Old Style" w:hAnsi="Bookman Old Style"/>
          <w:color w:val="0B0A0A"/>
        </w:rPr>
        <w:t xml:space="preserve">tudents can be given </w:t>
      </w:r>
      <w:r w:rsidR="00D04B27">
        <w:rPr>
          <w:rFonts w:ascii="Bookman Old Style" w:hAnsi="Bookman Old Style"/>
          <w:color w:val="0B0A0A"/>
        </w:rPr>
        <w:t>make</w:t>
      </w:r>
      <w:r w:rsidR="007F15DF">
        <w:rPr>
          <w:rFonts w:ascii="Bookman Old Style" w:hAnsi="Bookman Old Style"/>
          <w:color w:val="0B0A0A"/>
        </w:rPr>
        <w:t>-</w:t>
      </w:r>
      <w:r w:rsidR="00D04B27">
        <w:rPr>
          <w:rFonts w:ascii="Bookman Old Style" w:hAnsi="Bookman Old Style"/>
          <w:color w:val="0B0A0A"/>
        </w:rPr>
        <w:t>up opportunities</w:t>
      </w:r>
      <w:r w:rsidR="007F15DF">
        <w:rPr>
          <w:rFonts w:ascii="Bookman Old Style" w:hAnsi="Bookman Old Style"/>
          <w:color w:val="0B0A0A"/>
        </w:rPr>
        <w:t xml:space="preserve"> if they are experiencing a crisis</w:t>
      </w:r>
      <w:r w:rsidR="001C32A7">
        <w:rPr>
          <w:rFonts w:ascii="Bookman Old Style" w:hAnsi="Bookman Old Style"/>
          <w:color w:val="0B0A0A"/>
        </w:rPr>
        <w:t xml:space="preserve"> </w:t>
      </w:r>
      <w:r w:rsidR="006A7FF3">
        <w:rPr>
          <w:rFonts w:ascii="Bookman Old Style" w:hAnsi="Bookman Old Style"/>
          <w:color w:val="0B0A0A"/>
        </w:rPr>
        <w:t xml:space="preserve">that </w:t>
      </w:r>
      <w:r w:rsidR="001C32A7">
        <w:rPr>
          <w:rFonts w:ascii="Bookman Old Style" w:hAnsi="Bookman Old Style"/>
          <w:color w:val="0B0A0A"/>
        </w:rPr>
        <w:t>motivat</w:t>
      </w:r>
      <w:r w:rsidR="006A7FF3">
        <w:rPr>
          <w:rFonts w:ascii="Bookman Old Style" w:hAnsi="Bookman Old Style"/>
          <w:color w:val="0B0A0A"/>
        </w:rPr>
        <w:t>es</w:t>
      </w:r>
      <w:r w:rsidR="001C32A7">
        <w:rPr>
          <w:rFonts w:ascii="Bookman Old Style" w:hAnsi="Bookman Old Style"/>
          <w:color w:val="0B0A0A"/>
        </w:rPr>
        <w:t xml:space="preserve"> them to request a drop, </w:t>
      </w:r>
      <w:r w:rsidR="006A7FF3">
        <w:rPr>
          <w:rFonts w:ascii="Bookman Old Style" w:hAnsi="Bookman Old Style"/>
          <w:color w:val="0B0A0A"/>
        </w:rPr>
        <w:t xml:space="preserve">potentially </w:t>
      </w:r>
      <w:r w:rsidR="001C32A7">
        <w:rPr>
          <w:rFonts w:ascii="Bookman Old Style" w:hAnsi="Bookman Old Style"/>
          <w:color w:val="0B0A0A"/>
        </w:rPr>
        <w:t>preventing them from having to drop</w:t>
      </w:r>
      <w:r w:rsidR="00D04B27">
        <w:rPr>
          <w:rFonts w:ascii="Bookman Old Style" w:hAnsi="Bookman Old Style"/>
          <w:color w:val="0B0A0A"/>
        </w:rPr>
        <w:t xml:space="preserve">. </w:t>
      </w:r>
    </w:p>
    <w:p w14:paraId="726065C7" w14:textId="77777777" w:rsidR="007F15DF" w:rsidRDefault="007F15D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6F8D72B" w14:textId="105F1A41" w:rsidR="00D04B27" w:rsidRDefault="001C32A7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b/>
          <w:bCs/>
          <w:color w:val="0B0A0A"/>
        </w:rPr>
        <w:t>Chair Hall</w:t>
      </w:r>
      <w:r w:rsidR="007F15DF">
        <w:rPr>
          <w:rFonts w:ascii="Bookman Old Style" w:hAnsi="Bookman Old Style"/>
          <w:color w:val="0B0A0A"/>
        </w:rPr>
        <w:t xml:space="preserve"> asked how many requests are generally denied.</w:t>
      </w:r>
    </w:p>
    <w:p w14:paraId="2C33F414" w14:textId="2ED9207B" w:rsidR="00EF6C96" w:rsidRDefault="00D04B27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7F15DF">
        <w:rPr>
          <w:rFonts w:ascii="Bookman Old Style" w:hAnsi="Bookman Old Style"/>
          <w:b/>
          <w:bCs/>
          <w:color w:val="0B0A0A"/>
        </w:rPr>
        <w:t xml:space="preserve">Dean </w:t>
      </w:r>
      <w:r w:rsidR="007F15DF" w:rsidRPr="007F15DF">
        <w:rPr>
          <w:rFonts w:ascii="Bookman Old Style" w:hAnsi="Bookman Old Style"/>
          <w:b/>
          <w:bCs/>
          <w:color w:val="0B0A0A"/>
        </w:rPr>
        <w:t>M</w:t>
      </w:r>
      <w:r w:rsidRPr="007F15DF">
        <w:rPr>
          <w:rFonts w:ascii="Bookman Old Style" w:hAnsi="Bookman Old Style"/>
          <w:b/>
          <w:bCs/>
          <w:color w:val="0B0A0A"/>
        </w:rPr>
        <w:t>uscat</w:t>
      </w:r>
      <w:r w:rsidR="007F15DF">
        <w:rPr>
          <w:rFonts w:ascii="Bookman Old Style" w:hAnsi="Bookman Old Style"/>
          <w:color w:val="0B0A0A"/>
        </w:rPr>
        <w:t xml:space="preserve"> mentioned that v</w:t>
      </w:r>
      <w:r w:rsidR="00513339">
        <w:rPr>
          <w:rFonts w:ascii="Bookman Old Style" w:hAnsi="Bookman Old Style"/>
          <w:color w:val="0B0A0A"/>
        </w:rPr>
        <w:t>ery few denials come through</w:t>
      </w:r>
      <w:r w:rsidR="007F15DF">
        <w:rPr>
          <w:rFonts w:ascii="Bookman Old Style" w:hAnsi="Bookman Old Style"/>
          <w:color w:val="0B0A0A"/>
        </w:rPr>
        <w:t xml:space="preserve"> to her</w:t>
      </w:r>
      <w:r w:rsidR="00513339">
        <w:rPr>
          <w:rFonts w:ascii="Bookman Old Style" w:hAnsi="Bookman Old Style"/>
          <w:color w:val="0B0A0A"/>
        </w:rPr>
        <w:t xml:space="preserve">. </w:t>
      </w:r>
      <w:r w:rsidR="007F15DF">
        <w:rPr>
          <w:rFonts w:ascii="Bookman Old Style" w:hAnsi="Bookman Old Style"/>
          <w:color w:val="0B0A0A"/>
        </w:rPr>
        <w:t xml:space="preserve">Her </w:t>
      </w:r>
      <w:r w:rsidR="00513339">
        <w:rPr>
          <w:rFonts w:ascii="Bookman Old Style" w:hAnsi="Bookman Old Style"/>
          <w:color w:val="0B0A0A"/>
        </w:rPr>
        <w:t xml:space="preserve">concern </w:t>
      </w:r>
      <w:r w:rsidR="007F15DF">
        <w:rPr>
          <w:rFonts w:ascii="Bookman Old Style" w:hAnsi="Bookman Old Style"/>
          <w:color w:val="0B0A0A"/>
        </w:rPr>
        <w:t>is</w:t>
      </w:r>
      <w:r w:rsidR="00513339">
        <w:rPr>
          <w:rFonts w:ascii="Bookman Old Style" w:hAnsi="Bookman Old Style"/>
          <w:color w:val="0B0A0A"/>
        </w:rPr>
        <w:t xml:space="preserve"> that peo</w:t>
      </w:r>
      <w:r w:rsidR="007F15DF">
        <w:rPr>
          <w:rFonts w:ascii="Bookman Old Style" w:hAnsi="Bookman Old Style"/>
          <w:color w:val="0B0A0A"/>
        </w:rPr>
        <w:t>p</w:t>
      </w:r>
      <w:r w:rsidR="00513339">
        <w:rPr>
          <w:rFonts w:ascii="Bookman Old Style" w:hAnsi="Bookman Old Style"/>
          <w:color w:val="0B0A0A"/>
        </w:rPr>
        <w:t xml:space="preserve">le </w:t>
      </w:r>
      <w:r w:rsidR="00BE6B6E">
        <w:rPr>
          <w:rFonts w:ascii="Bookman Old Style" w:hAnsi="Bookman Old Style"/>
          <w:color w:val="0B0A0A"/>
        </w:rPr>
        <w:t xml:space="preserve">just approve and </w:t>
      </w:r>
      <w:r w:rsidR="00513339">
        <w:rPr>
          <w:rFonts w:ascii="Bookman Old Style" w:hAnsi="Bookman Old Style"/>
          <w:color w:val="0B0A0A"/>
        </w:rPr>
        <w:t xml:space="preserve">do not look at </w:t>
      </w:r>
      <w:r w:rsidR="007F15DF">
        <w:rPr>
          <w:rFonts w:ascii="Bookman Old Style" w:hAnsi="Bookman Old Style"/>
          <w:color w:val="0B0A0A"/>
        </w:rPr>
        <w:t xml:space="preserve">the </w:t>
      </w:r>
      <w:r w:rsidR="00513339">
        <w:rPr>
          <w:rFonts w:ascii="Bookman Old Style" w:hAnsi="Bookman Old Style"/>
          <w:color w:val="0B0A0A"/>
        </w:rPr>
        <w:t>reason</w:t>
      </w:r>
      <w:r w:rsidR="007F15DF">
        <w:rPr>
          <w:rFonts w:ascii="Bookman Old Style" w:hAnsi="Bookman Old Style"/>
          <w:color w:val="0B0A0A"/>
        </w:rPr>
        <w:t xml:space="preserve"> for </w:t>
      </w:r>
      <w:r w:rsidR="007F15DF">
        <w:rPr>
          <w:rFonts w:ascii="Bookman Old Style" w:hAnsi="Bookman Old Style"/>
          <w:color w:val="0B0A0A"/>
        </w:rPr>
        <w:lastRenderedPageBreak/>
        <w:t>requesting a drop</w:t>
      </w:r>
      <w:r w:rsidR="00513339">
        <w:rPr>
          <w:rFonts w:ascii="Bookman Old Style" w:hAnsi="Bookman Old Style"/>
          <w:color w:val="0B0A0A"/>
        </w:rPr>
        <w:t>, which they should</w:t>
      </w:r>
      <w:r w:rsidR="007F15DF">
        <w:rPr>
          <w:rFonts w:ascii="Bookman Old Style" w:hAnsi="Bookman Old Style"/>
          <w:color w:val="0B0A0A"/>
        </w:rPr>
        <w:t xml:space="preserve"> do</w:t>
      </w:r>
      <w:r w:rsidR="00513339">
        <w:rPr>
          <w:rFonts w:ascii="Bookman Old Style" w:hAnsi="Bookman Old Style"/>
          <w:color w:val="0B0A0A"/>
        </w:rPr>
        <w:t>. Conversat</w:t>
      </w:r>
      <w:r w:rsidR="007F15DF">
        <w:rPr>
          <w:rFonts w:ascii="Bookman Old Style" w:hAnsi="Bookman Old Style"/>
          <w:color w:val="0B0A0A"/>
        </w:rPr>
        <w:t>i</w:t>
      </w:r>
      <w:r w:rsidR="00513339">
        <w:rPr>
          <w:rFonts w:ascii="Bookman Old Style" w:hAnsi="Bookman Old Style"/>
          <w:color w:val="0B0A0A"/>
        </w:rPr>
        <w:t>ons should happen with students</w:t>
      </w:r>
      <w:r w:rsidR="007F15DF">
        <w:rPr>
          <w:rFonts w:ascii="Bookman Old Style" w:hAnsi="Bookman Old Style"/>
          <w:color w:val="0B0A0A"/>
        </w:rPr>
        <w:t xml:space="preserve"> request a drop</w:t>
      </w:r>
      <w:r w:rsidR="00513339">
        <w:rPr>
          <w:rFonts w:ascii="Bookman Old Style" w:hAnsi="Bookman Old Style"/>
          <w:color w:val="0B0A0A"/>
        </w:rPr>
        <w:t>.</w:t>
      </w:r>
      <w:r w:rsidR="004A2C73">
        <w:rPr>
          <w:rFonts w:ascii="Bookman Old Style" w:hAnsi="Bookman Old Style"/>
          <w:color w:val="0B0A0A"/>
        </w:rPr>
        <w:t xml:space="preserve"> She also added that</w:t>
      </w:r>
      <w:r w:rsidR="00513339">
        <w:rPr>
          <w:rFonts w:ascii="Bookman Old Style" w:hAnsi="Bookman Old Style"/>
          <w:color w:val="0B0A0A"/>
        </w:rPr>
        <w:t xml:space="preserve"> </w:t>
      </w:r>
      <w:r w:rsidR="004A2C73">
        <w:rPr>
          <w:rFonts w:ascii="Bookman Old Style" w:hAnsi="Bookman Old Style"/>
          <w:color w:val="0B0A0A"/>
        </w:rPr>
        <w:t>w</w:t>
      </w:r>
      <w:r w:rsidR="007F15DF">
        <w:rPr>
          <w:rFonts w:ascii="Bookman Old Style" w:hAnsi="Bookman Old Style"/>
          <w:color w:val="0B0A0A"/>
        </w:rPr>
        <w:t>hen C</w:t>
      </w:r>
      <w:r w:rsidR="00513339">
        <w:rPr>
          <w:rFonts w:ascii="Bookman Old Style" w:hAnsi="Bookman Old Style"/>
          <w:color w:val="0B0A0A"/>
        </w:rPr>
        <w:t xml:space="preserve">hairs </w:t>
      </w:r>
      <w:r w:rsidR="007F15DF">
        <w:rPr>
          <w:rFonts w:ascii="Bookman Old Style" w:hAnsi="Bookman Old Style"/>
          <w:color w:val="0B0A0A"/>
        </w:rPr>
        <w:t xml:space="preserve">are </w:t>
      </w:r>
      <w:r w:rsidR="00513339">
        <w:rPr>
          <w:rFonts w:ascii="Bookman Old Style" w:hAnsi="Bookman Old Style"/>
          <w:color w:val="0B0A0A"/>
        </w:rPr>
        <w:t>involved</w:t>
      </w:r>
      <w:r w:rsidR="000A50D0">
        <w:rPr>
          <w:rFonts w:ascii="Bookman Old Style" w:hAnsi="Bookman Old Style"/>
          <w:color w:val="0B0A0A"/>
        </w:rPr>
        <w:t>,</w:t>
      </w:r>
      <w:r w:rsidR="00513339">
        <w:rPr>
          <w:rFonts w:ascii="Bookman Old Style" w:hAnsi="Bookman Old Style"/>
          <w:color w:val="0B0A0A"/>
        </w:rPr>
        <w:t xml:space="preserve"> </w:t>
      </w:r>
      <w:r w:rsidR="007F15DF">
        <w:rPr>
          <w:rFonts w:ascii="Bookman Old Style" w:hAnsi="Bookman Old Style"/>
          <w:color w:val="0B0A0A"/>
        </w:rPr>
        <w:t xml:space="preserve">they can </w:t>
      </w:r>
      <w:r w:rsidR="00513339">
        <w:rPr>
          <w:rFonts w:ascii="Bookman Old Style" w:hAnsi="Bookman Old Style"/>
          <w:color w:val="0B0A0A"/>
        </w:rPr>
        <w:t xml:space="preserve">identify potential </w:t>
      </w:r>
      <w:r w:rsidR="001C32A7">
        <w:rPr>
          <w:rFonts w:ascii="Bookman Old Style" w:hAnsi="Bookman Old Style"/>
          <w:color w:val="0B0A0A"/>
        </w:rPr>
        <w:t>pattern</w:t>
      </w:r>
      <w:r w:rsidR="004A2C73">
        <w:rPr>
          <w:rFonts w:ascii="Bookman Old Style" w:hAnsi="Bookman Old Style"/>
          <w:color w:val="0B0A0A"/>
        </w:rPr>
        <w:t>s</w:t>
      </w:r>
      <w:r w:rsidR="00513339">
        <w:rPr>
          <w:rFonts w:ascii="Bookman Old Style" w:hAnsi="Bookman Old Style"/>
          <w:color w:val="0B0A0A"/>
        </w:rPr>
        <w:t xml:space="preserve"> </w:t>
      </w:r>
      <w:r w:rsidR="001C32A7">
        <w:rPr>
          <w:rFonts w:ascii="Bookman Old Style" w:hAnsi="Bookman Old Style"/>
          <w:color w:val="0B0A0A"/>
        </w:rPr>
        <w:t>or</w:t>
      </w:r>
      <w:r w:rsidR="00513339">
        <w:rPr>
          <w:rFonts w:ascii="Bookman Old Style" w:hAnsi="Bookman Old Style"/>
          <w:color w:val="0B0A0A"/>
        </w:rPr>
        <w:t xml:space="preserve"> problem</w:t>
      </w:r>
      <w:r w:rsidR="004A2C73">
        <w:rPr>
          <w:rFonts w:ascii="Bookman Old Style" w:hAnsi="Bookman Old Style"/>
          <w:color w:val="0B0A0A"/>
        </w:rPr>
        <w:t>s</w:t>
      </w:r>
      <w:r w:rsidR="007F15DF">
        <w:rPr>
          <w:rFonts w:ascii="Bookman Old Style" w:hAnsi="Bookman Old Style"/>
          <w:color w:val="0B0A0A"/>
        </w:rPr>
        <w:t xml:space="preserve"> in certain courses</w:t>
      </w:r>
      <w:r w:rsidR="00513339">
        <w:rPr>
          <w:rFonts w:ascii="Bookman Old Style" w:hAnsi="Bookman Old Style"/>
          <w:color w:val="0B0A0A"/>
        </w:rPr>
        <w:t xml:space="preserve">. </w:t>
      </w:r>
      <w:r w:rsidR="00B07E1D">
        <w:rPr>
          <w:rFonts w:ascii="Bookman Old Style" w:hAnsi="Bookman Old Style"/>
          <w:color w:val="0B0A0A"/>
        </w:rPr>
        <w:t>Chairs</w:t>
      </w:r>
      <w:r w:rsidR="00EF6C96">
        <w:rPr>
          <w:rFonts w:ascii="Bookman Old Style" w:hAnsi="Bookman Old Style"/>
          <w:color w:val="0B0A0A"/>
        </w:rPr>
        <w:t xml:space="preserve"> can</w:t>
      </w:r>
      <w:r w:rsidR="004A2C73">
        <w:rPr>
          <w:rFonts w:ascii="Bookman Old Style" w:hAnsi="Bookman Old Style"/>
          <w:color w:val="0B0A0A"/>
        </w:rPr>
        <w:t xml:space="preserve"> also</w:t>
      </w:r>
      <w:r w:rsidR="00EF6C96">
        <w:rPr>
          <w:rFonts w:ascii="Bookman Old Style" w:hAnsi="Bookman Old Style"/>
          <w:color w:val="0B0A0A"/>
        </w:rPr>
        <w:t xml:space="preserve"> reach </w:t>
      </w:r>
      <w:r w:rsidR="007B7899">
        <w:rPr>
          <w:rFonts w:ascii="Bookman Old Style" w:hAnsi="Bookman Old Style"/>
          <w:color w:val="0B0A0A"/>
        </w:rPr>
        <w:t>out</w:t>
      </w:r>
      <w:r w:rsidR="00EF6C96">
        <w:rPr>
          <w:rFonts w:ascii="Bookman Old Style" w:hAnsi="Bookman Old Style"/>
          <w:color w:val="0B0A0A"/>
        </w:rPr>
        <w:t xml:space="preserve"> to </w:t>
      </w:r>
      <w:r w:rsidR="007B7899">
        <w:rPr>
          <w:rFonts w:ascii="Bookman Old Style" w:hAnsi="Bookman Old Style"/>
          <w:color w:val="0B0A0A"/>
        </w:rPr>
        <w:t>instructors</w:t>
      </w:r>
      <w:r w:rsidR="00EF6C96">
        <w:rPr>
          <w:rFonts w:ascii="Bookman Old Style" w:hAnsi="Bookman Old Style"/>
          <w:color w:val="0B0A0A"/>
        </w:rPr>
        <w:t xml:space="preserve"> bef</w:t>
      </w:r>
      <w:r w:rsidR="007B7899">
        <w:rPr>
          <w:rFonts w:ascii="Bookman Old Style" w:hAnsi="Bookman Old Style"/>
          <w:color w:val="0B0A0A"/>
        </w:rPr>
        <w:t>o</w:t>
      </w:r>
      <w:r w:rsidR="00EF6C96">
        <w:rPr>
          <w:rFonts w:ascii="Bookman Old Style" w:hAnsi="Bookman Old Style"/>
          <w:color w:val="0B0A0A"/>
        </w:rPr>
        <w:t xml:space="preserve">re making </w:t>
      </w:r>
      <w:r w:rsidR="007B7899">
        <w:rPr>
          <w:rFonts w:ascii="Bookman Old Style" w:hAnsi="Bookman Old Style"/>
          <w:color w:val="0B0A0A"/>
        </w:rPr>
        <w:t xml:space="preserve">a </w:t>
      </w:r>
      <w:r w:rsidR="00EF6C96">
        <w:rPr>
          <w:rFonts w:ascii="Bookman Old Style" w:hAnsi="Bookman Old Style"/>
          <w:color w:val="0B0A0A"/>
        </w:rPr>
        <w:t xml:space="preserve">decision based on </w:t>
      </w:r>
      <w:r w:rsidR="007B7899">
        <w:rPr>
          <w:rFonts w:ascii="Bookman Old Style" w:hAnsi="Bookman Old Style"/>
          <w:color w:val="0B0A0A"/>
        </w:rPr>
        <w:t xml:space="preserve">the </w:t>
      </w:r>
      <w:r w:rsidR="00EF6C96">
        <w:rPr>
          <w:rFonts w:ascii="Bookman Old Style" w:hAnsi="Bookman Old Style"/>
          <w:color w:val="0B0A0A"/>
        </w:rPr>
        <w:t>reason and documentation given.</w:t>
      </w:r>
    </w:p>
    <w:p w14:paraId="1CB2D56B" w14:textId="77777777" w:rsidR="007B7899" w:rsidRDefault="007B789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55AFD1D" w14:textId="0B5055AF" w:rsidR="00EF6C96" w:rsidRDefault="007B789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9045AC">
        <w:rPr>
          <w:rFonts w:ascii="Bookman Old Style" w:hAnsi="Bookman Old Style"/>
          <w:b/>
          <w:bCs/>
          <w:color w:val="0B0A0A"/>
        </w:rPr>
        <w:t xml:space="preserve">Chair </w:t>
      </w:r>
      <w:r w:rsidR="00EF6C96" w:rsidRPr="009045AC">
        <w:rPr>
          <w:rFonts w:ascii="Bookman Old Style" w:hAnsi="Bookman Old Style"/>
          <w:b/>
          <w:bCs/>
          <w:color w:val="0B0A0A"/>
        </w:rPr>
        <w:t>Hall</w:t>
      </w:r>
      <w:r w:rsidR="009045AC">
        <w:rPr>
          <w:rFonts w:ascii="Bookman Old Style" w:hAnsi="Bookman Old Style"/>
          <w:color w:val="0B0A0A"/>
        </w:rPr>
        <w:t xml:space="preserve"> asked </w:t>
      </w:r>
      <w:r w:rsidR="00EF6C96">
        <w:rPr>
          <w:rFonts w:ascii="Bookman Old Style" w:hAnsi="Bookman Old Style"/>
          <w:color w:val="0B0A0A"/>
        </w:rPr>
        <w:t xml:space="preserve">how many </w:t>
      </w:r>
      <w:r w:rsidR="009045AC">
        <w:rPr>
          <w:rFonts w:ascii="Bookman Old Style" w:hAnsi="Bookman Old Style"/>
          <w:color w:val="0B0A0A"/>
        </w:rPr>
        <w:t xml:space="preserve">drop requests are submitted </w:t>
      </w:r>
      <w:r w:rsidR="005D4375">
        <w:rPr>
          <w:rFonts w:ascii="Bookman Old Style" w:hAnsi="Bookman Old Style"/>
          <w:color w:val="0B0A0A"/>
        </w:rPr>
        <w:t>each</w:t>
      </w:r>
      <w:r w:rsidR="00EF6C96">
        <w:rPr>
          <w:rFonts w:ascii="Bookman Old Style" w:hAnsi="Bookman Old Style"/>
          <w:color w:val="0B0A0A"/>
        </w:rPr>
        <w:t xml:space="preserve"> semester</w:t>
      </w:r>
      <w:r w:rsidR="009045AC">
        <w:rPr>
          <w:rFonts w:ascii="Bookman Old Style" w:hAnsi="Bookman Old Style"/>
          <w:color w:val="0B0A0A"/>
        </w:rPr>
        <w:t>.</w:t>
      </w:r>
    </w:p>
    <w:p w14:paraId="75A9E484" w14:textId="7755A7A4" w:rsidR="00EF6C96" w:rsidRDefault="009045A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9045AC">
        <w:rPr>
          <w:rFonts w:ascii="Bookman Old Style" w:hAnsi="Bookman Old Style"/>
          <w:b/>
          <w:bCs/>
          <w:color w:val="0B0A0A"/>
        </w:rPr>
        <w:t xml:space="preserve">Dean </w:t>
      </w:r>
      <w:r w:rsidR="00EF6C96" w:rsidRPr="009045AC">
        <w:rPr>
          <w:rFonts w:ascii="Bookman Old Style" w:hAnsi="Bookman Old Style"/>
          <w:b/>
          <w:bCs/>
          <w:color w:val="0B0A0A"/>
        </w:rPr>
        <w:t>Muscat</w:t>
      </w:r>
      <w:r>
        <w:rPr>
          <w:rFonts w:ascii="Bookman Old Style" w:hAnsi="Bookman Old Style"/>
          <w:b/>
          <w:bCs/>
          <w:color w:val="0B0A0A"/>
        </w:rPr>
        <w:t xml:space="preserve"> </w:t>
      </w:r>
      <w:r w:rsidRPr="009045AC">
        <w:rPr>
          <w:rFonts w:ascii="Bookman Old Style" w:hAnsi="Bookman Old Style"/>
          <w:color w:val="0B0A0A"/>
        </w:rPr>
        <w:t>responded that</w:t>
      </w:r>
      <w:r w:rsidR="00EF6C96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last semester about </w:t>
      </w:r>
      <w:r w:rsidR="00EF6C96">
        <w:rPr>
          <w:rFonts w:ascii="Bookman Old Style" w:hAnsi="Bookman Old Style"/>
          <w:color w:val="0B0A0A"/>
        </w:rPr>
        <w:t xml:space="preserve">450 </w:t>
      </w:r>
      <w:r>
        <w:rPr>
          <w:rFonts w:ascii="Bookman Old Style" w:hAnsi="Bookman Old Style"/>
          <w:color w:val="0B0A0A"/>
        </w:rPr>
        <w:t xml:space="preserve">requests were received for a </w:t>
      </w:r>
      <w:r w:rsidR="00EF6C96">
        <w:rPr>
          <w:rFonts w:ascii="Bookman Old Style" w:hAnsi="Bookman Old Style"/>
          <w:color w:val="0B0A0A"/>
        </w:rPr>
        <w:t>full</w:t>
      </w:r>
      <w:r>
        <w:rPr>
          <w:rFonts w:ascii="Bookman Old Style" w:hAnsi="Bookman Old Style"/>
          <w:color w:val="0B0A0A"/>
        </w:rPr>
        <w:t xml:space="preserve"> withdrawal from the </w:t>
      </w:r>
      <w:r w:rsidR="00EF6C96">
        <w:rPr>
          <w:rFonts w:ascii="Bookman Old Style" w:hAnsi="Bookman Old Style"/>
          <w:color w:val="0B0A0A"/>
        </w:rPr>
        <w:t>seme</w:t>
      </w:r>
      <w:r>
        <w:rPr>
          <w:rFonts w:ascii="Bookman Old Style" w:hAnsi="Bookman Old Style"/>
          <w:color w:val="0B0A0A"/>
        </w:rPr>
        <w:t>s</w:t>
      </w:r>
      <w:r w:rsidR="00EF6C96">
        <w:rPr>
          <w:rFonts w:ascii="Bookman Old Style" w:hAnsi="Bookman Old Style"/>
          <w:color w:val="0B0A0A"/>
        </w:rPr>
        <w:t>ter</w:t>
      </w:r>
      <w:r w:rsidR="005D4375">
        <w:rPr>
          <w:rFonts w:ascii="Bookman Old Style" w:hAnsi="Bookman Old Style"/>
          <w:color w:val="0B0A0A"/>
        </w:rPr>
        <w:t>,</w:t>
      </w:r>
      <w:r>
        <w:rPr>
          <w:rFonts w:ascii="Bookman Old Style" w:hAnsi="Bookman Old Style"/>
          <w:color w:val="0B0A0A"/>
        </w:rPr>
        <w:t xml:space="preserve"> and </w:t>
      </w:r>
      <w:r w:rsidR="00753C15">
        <w:rPr>
          <w:rFonts w:ascii="Bookman Old Style" w:hAnsi="Bookman Old Style"/>
          <w:color w:val="0B0A0A"/>
        </w:rPr>
        <w:t xml:space="preserve">on average </w:t>
      </w:r>
      <w:r>
        <w:rPr>
          <w:rFonts w:ascii="Bookman Old Style" w:hAnsi="Bookman Old Style"/>
          <w:color w:val="0B0A0A"/>
        </w:rPr>
        <w:t xml:space="preserve">about </w:t>
      </w:r>
      <w:r w:rsidR="00EF6C96">
        <w:rPr>
          <w:rFonts w:ascii="Bookman Old Style" w:hAnsi="Bookman Old Style"/>
          <w:color w:val="0B0A0A"/>
        </w:rPr>
        <w:t>1</w:t>
      </w:r>
      <w:r w:rsidR="005D4375">
        <w:rPr>
          <w:rFonts w:ascii="Bookman Old Style" w:hAnsi="Bookman Old Style"/>
          <w:color w:val="0B0A0A"/>
        </w:rPr>
        <w:t>,</w:t>
      </w:r>
      <w:r w:rsidR="00EF6C96">
        <w:rPr>
          <w:rFonts w:ascii="Bookman Old Style" w:hAnsi="Bookman Old Style"/>
          <w:color w:val="0B0A0A"/>
        </w:rPr>
        <w:t>200 course withdraw</w:t>
      </w:r>
      <w:r>
        <w:rPr>
          <w:rFonts w:ascii="Bookman Old Style" w:hAnsi="Bookman Old Style"/>
          <w:color w:val="0B0A0A"/>
        </w:rPr>
        <w:t>a</w:t>
      </w:r>
      <w:r w:rsidR="00EF6C96">
        <w:rPr>
          <w:rFonts w:ascii="Bookman Old Style" w:hAnsi="Bookman Old Style"/>
          <w:color w:val="0B0A0A"/>
        </w:rPr>
        <w:t>ls</w:t>
      </w:r>
      <w:r w:rsidR="00753C15">
        <w:rPr>
          <w:rFonts w:ascii="Bookman Old Style" w:hAnsi="Bookman Old Style"/>
          <w:color w:val="0B0A0A"/>
        </w:rPr>
        <w:t xml:space="preserve"> are received per semester</w:t>
      </w:r>
      <w:r w:rsidR="00EF6C96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 xml:space="preserve">She added that </w:t>
      </w:r>
      <w:r w:rsidR="005D4375">
        <w:rPr>
          <w:rFonts w:ascii="Bookman Old Style" w:hAnsi="Bookman Old Style"/>
          <w:color w:val="0B0A0A"/>
        </w:rPr>
        <w:t>she</w:t>
      </w:r>
      <w:r>
        <w:rPr>
          <w:rFonts w:ascii="Bookman Old Style" w:hAnsi="Bookman Old Style"/>
          <w:color w:val="0B0A0A"/>
        </w:rPr>
        <w:t xml:space="preserve"> </w:t>
      </w:r>
      <w:r w:rsidR="005D4375">
        <w:rPr>
          <w:rFonts w:ascii="Bookman Old Style" w:hAnsi="Bookman Old Style"/>
          <w:color w:val="0B0A0A"/>
        </w:rPr>
        <w:t xml:space="preserve">is </w:t>
      </w:r>
      <w:r>
        <w:rPr>
          <w:rFonts w:ascii="Bookman Old Style" w:hAnsi="Bookman Old Style"/>
          <w:color w:val="0B0A0A"/>
        </w:rPr>
        <w:t>w</w:t>
      </w:r>
      <w:r w:rsidR="00EF6C96">
        <w:rPr>
          <w:rFonts w:ascii="Bookman Old Style" w:hAnsi="Bookman Old Style"/>
          <w:color w:val="0B0A0A"/>
        </w:rPr>
        <w:t>ork</w:t>
      </w:r>
      <w:r>
        <w:rPr>
          <w:rFonts w:ascii="Bookman Old Style" w:hAnsi="Bookman Old Style"/>
          <w:color w:val="0B0A0A"/>
        </w:rPr>
        <w:t>ing</w:t>
      </w:r>
      <w:r w:rsidR="00EF6C96">
        <w:rPr>
          <w:rFonts w:ascii="Bookman Old Style" w:hAnsi="Bookman Old Style"/>
          <w:color w:val="0B0A0A"/>
        </w:rPr>
        <w:t xml:space="preserve"> with advising centers to offer resources</w:t>
      </w:r>
      <w:r>
        <w:rPr>
          <w:rFonts w:ascii="Bookman Old Style" w:hAnsi="Bookman Old Style"/>
          <w:color w:val="0B0A0A"/>
        </w:rPr>
        <w:t xml:space="preserve"> when drop requests are submitted to m</w:t>
      </w:r>
      <w:r w:rsidR="00EF6C96">
        <w:rPr>
          <w:rFonts w:ascii="Bookman Old Style" w:hAnsi="Bookman Old Style"/>
          <w:color w:val="0B0A0A"/>
        </w:rPr>
        <w:t xml:space="preserve">ake sure the students are </w:t>
      </w:r>
      <w:r>
        <w:rPr>
          <w:rFonts w:ascii="Bookman Old Style" w:hAnsi="Bookman Old Style"/>
          <w:color w:val="0B0A0A"/>
        </w:rPr>
        <w:t>OK</w:t>
      </w:r>
      <w:r w:rsidR="00EF6C96">
        <w:rPr>
          <w:rFonts w:ascii="Bookman Old Style" w:hAnsi="Bookman Old Style"/>
          <w:color w:val="0B0A0A"/>
        </w:rPr>
        <w:t xml:space="preserve"> and </w:t>
      </w:r>
      <w:r>
        <w:rPr>
          <w:rFonts w:ascii="Bookman Old Style" w:hAnsi="Bookman Old Style"/>
          <w:color w:val="0B0A0A"/>
        </w:rPr>
        <w:t xml:space="preserve">have a </w:t>
      </w:r>
      <w:r w:rsidR="00EF6C96">
        <w:rPr>
          <w:rFonts w:ascii="Bookman Old Style" w:hAnsi="Bookman Old Style"/>
          <w:color w:val="0B0A0A"/>
        </w:rPr>
        <w:t xml:space="preserve">clean pathway to coming back. </w:t>
      </w:r>
    </w:p>
    <w:p w14:paraId="4E337408" w14:textId="0ED8EB46" w:rsidR="00EF6C96" w:rsidRDefault="009045A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9045AC">
        <w:rPr>
          <w:rFonts w:ascii="Bookman Old Style" w:hAnsi="Bookman Old Style"/>
          <w:b/>
          <w:bCs/>
          <w:color w:val="0B0A0A"/>
        </w:rPr>
        <w:t xml:space="preserve">Chair </w:t>
      </w:r>
      <w:r w:rsidR="00EF6C96" w:rsidRPr="009045AC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then asked whether, </w:t>
      </w:r>
      <w:r w:rsidR="00791BCE">
        <w:rPr>
          <w:rFonts w:ascii="Bookman Old Style" w:hAnsi="Bookman Old Style"/>
          <w:color w:val="0B0A0A"/>
        </w:rPr>
        <w:t>in</w:t>
      </w:r>
      <w:r w:rsidR="00EF6C96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the </w:t>
      </w:r>
      <w:r w:rsidR="00EF6C96">
        <w:rPr>
          <w:rFonts w:ascii="Bookman Old Style" w:hAnsi="Bookman Old Style"/>
          <w:color w:val="0B0A0A"/>
        </w:rPr>
        <w:t xml:space="preserve">online process, </w:t>
      </w:r>
      <w:r w:rsidR="00791BCE">
        <w:rPr>
          <w:rFonts w:ascii="Bookman Old Style" w:hAnsi="Bookman Old Style"/>
          <w:color w:val="0B0A0A"/>
        </w:rPr>
        <w:t xml:space="preserve">a drop request </w:t>
      </w:r>
      <w:r w:rsidR="005D4375">
        <w:rPr>
          <w:rFonts w:ascii="Bookman Old Style" w:hAnsi="Bookman Old Style"/>
          <w:color w:val="0B0A0A"/>
        </w:rPr>
        <w:t xml:space="preserve">will </w:t>
      </w:r>
      <w:r>
        <w:rPr>
          <w:rFonts w:ascii="Bookman Old Style" w:hAnsi="Bookman Old Style"/>
          <w:color w:val="0B0A0A"/>
        </w:rPr>
        <w:t>still</w:t>
      </w:r>
      <w:r w:rsidR="00EF6C96">
        <w:rPr>
          <w:rFonts w:ascii="Bookman Old Style" w:hAnsi="Bookman Old Style"/>
          <w:color w:val="0B0A0A"/>
        </w:rPr>
        <w:t xml:space="preserve"> trigger outreach to students</w:t>
      </w:r>
      <w:r w:rsidR="00791BCE">
        <w:rPr>
          <w:rFonts w:ascii="Bookman Old Style" w:hAnsi="Bookman Old Style"/>
          <w:color w:val="0B0A0A"/>
        </w:rPr>
        <w:t>, because they are dropping for a serious reason</w:t>
      </w:r>
      <w:r>
        <w:rPr>
          <w:rFonts w:ascii="Bookman Old Style" w:hAnsi="Bookman Old Style"/>
          <w:color w:val="0B0A0A"/>
        </w:rPr>
        <w:t>.</w:t>
      </w:r>
    </w:p>
    <w:p w14:paraId="45146CFF" w14:textId="2E925A0C" w:rsidR="00EF6C96" w:rsidRDefault="009045A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753C15">
        <w:rPr>
          <w:rFonts w:ascii="Bookman Old Style" w:hAnsi="Bookman Old Style"/>
          <w:b/>
          <w:bCs/>
          <w:color w:val="0B0A0A"/>
        </w:rPr>
        <w:t xml:space="preserve">Dean </w:t>
      </w:r>
      <w:r w:rsidR="00EF6C96" w:rsidRPr="00753C15">
        <w:rPr>
          <w:rFonts w:ascii="Bookman Old Style" w:hAnsi="Bookman Old Style"/>
          <w:b/>
          <w:bCs/>
          <w:color w:val="0B0A0A"/>
        </w:rPr>
        <w:t>Muscat</w:t>
      </w:r>
      <w:r>
        <w:rPr>
          <w:rFonts w:ascii="Bookman Old Style" w:hAnsi="Bookman Old Style"/>
          <w:color w:val="0B0A0A"/>
        </w:rPr>
        <w:t xml:space="preserve"> confirmed that would be the case.</w:t>
      </w:r>
      <w:r w:rsidR="00EF6C96">
        <w:rPr>
          <w:rFonts w:ascii="Bookman Old Style" w:hAnsi="Bookman Old Style"/>
          <w:color w:val="0B0A0A"/>
        </w:rPr>
        <w:t xml:space="preserve"> </w:t>
      </w:r>
    </w:p>
    <w:p w14:paraId="20B6CDF8" w14:textId="2008645C" w:rsidR="00D65001" w:rsidRDefault="00D65001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A0DAEE1" w14:textId="791C15D0" w:rsidR="001E10D8" w:rsidRDefault="0061102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522B73">
        <w:rPr>
          <w:rFonts w:ascii="Bookman Old Style" w:hAnsi="Bookman Old Style"/>
          <w:b/>
          <w:bCs/>
          <w:color w:val="0B0A0A"/>
        </w:rPr>
        <w:t xml:space="preserve">Senator </w:t>
      </w:r>
      <w:r w:rsidRPr="00522B73">
        <w:rPr>
          <w:rFonts w:ascii="Bookman Old Style" w:hAnsi="Bookman Old Style"/>
          <w:b/>
          <w:bCs/>
          <w:color w:val="000000" w:themeColor="text1"/>
        </w:rPr>
        <w:t>Schlievert</w:t>
      </w:r>
      <w:r>
        <w:rPr>
          <w:rFonts w:ascii="Bookman Old Style" w:hAnsi="Bookman Old Style"/>
          <w:color w:val="0B0A0A"/>
        </w:rPr>
        <w:t xml:space="preserve"> </w:t>
      </w:r>
      <w:r w:rsidR="00CC2EAF">
        <w:rPr>
          <w:rFonts w:ascii="Bookman Old Style" w:hAnsi="Bookman Old Style"/>
          <w:color w:val="0B0A0A"/>
        </w:rPr>
        <w:t>added</w:t>
      </w:r>
      <w:r>
        <w:rPr>
          <w:rFonts w:ascii="Bookman Old Style" w:hAnsi="Bookman Old Style"/>
          <w:color w:val="0B0A0A"/>
        </w:rPr>
        <w:t xml:space="preserve"> that</w:t>
      </w:r>
      <w:r w:rsidR="001E10D8">
        <w:rPr>
          <w:rFonts w:ascii="Bookman Old Style" w:hAnsi="Bookman Old Style"/>
          <w:color w:val="0B0A0A"/>
        </w:rPr>
        <w:t xml:space="preserve"> students struggle with tracking down </w:t>
      </w:r>
      <w:r>
        <w:rPr>
          <w:rFonts w:ascii="Bookman Old Style" w:hAnsi="Bookman Old Style"/>
          <w:color w:val="0B0A0A"/>
        </w:rPr>
        <w:t xml:space="preserve">their </w:t>
      </w:r>
      <w:r w:rsidR="001E10D8">
        <w:rPr>
          <w:rFonts w:ascii="Bookman Old Style" w:hAnsi="Bookman Old Style"/>
          <w:color w:val="0B0A0A"/>
        </w:rPr>
        <w:t>instructor</w:t>
      </w:r>
      <w:r>
        <w:rPr>
          <w:rFonts w:ascii="Bookman Old Style" w:hAnsi="Bookman Old Style"/>
          <w:color w:val="0B0A0A"/>
        </w:rPr>
        <w:t>s for signatures</w:t>
      </w:r>
      <w:r w:rsidR="001E10D8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She propose</w:t>
      </w:r>
      <w:r w:rsidR="00CC2EAF">
        <w:rPr>
          <w:rFonts w:ascii="Bookman Old Style" w:hAnsi="Bookman Old Style"/>
          <w:color w:val="0B0A0A"/>
        </w:rPr>
        <w:t>d</w:t>
      </w:r>
      <w:r>
        <w:rPr>
          <w:rFonts w:ascii="Bookman Old Style" w:hAnsi="Bookman Old Style"/>
          <w:color w:val="0B0A0A"/>
        </w:rPr>
        <w:t>, however, to still require an instructor to sign off, but to give them a time limit to do so, and only if they fail to do so</w:t>
      </w:r>
      <w:r w:rsidR="00CC2EAF">
        <w:rPr>
          <w:rFonts w:ascii="Bookman Old Style" w:hAnsi="Bookman Old Style"/>
          <w:color w:val="0B0A0A"/>
        </w:rPr>
        <w:t>,</w:t>
      </w:r>
      <w:r>
        <w:rPr>
          <w:rFonts w:ascii="Bookman Old Style" w:hAnsi="Bookman Old Style"/>
          <w:color w:val="0B0A0A"/>
        </w:rPr>
        <w:t xml:space="preserve"> will the request go to the </w:t>
      </w:r>
      <w:r w:rsidR="00CC2EAF">
        <w:rPr>
          <w:rFonts w:ascii="Bookman Old Style" w:hAnsi="Bookman Old Style"/>
          <w:color w:val="0B0A0A"/>
        </w:rPr>
        <w:t>D</w:t>
      </w:r>
      <w:r>
        <w:rPr>
          <w:rFonts w:ascii="Bookman Old Style" w:hAnsi="Bookman Old Style"/>
          <w:color w:val="0B0A0A"/>
        </w:rPr>
        <w:t xml:space="preserve">epartment </w:t>
      </w:r>
      <w:r w:rsidR="00CC2EAF">
        <w:rPr>
          <w:rFonts w:ascii="Bookman Old Style" w:hAnsi="Bookman Old Style"/>
          <w:color w:val="0B0A0A"/>
        </w:rPr>
        <w:t>C</w:t>
      </w:r>
      <w:r>
        <w:rPr>
          <w:rFonts w:ascii="Bookman Old Style" w:hAnsi="Bookman Old Style"/>
          <w:color w:val="0B0A0A"/>
        </w:rPr>
        <w:t xml:space="preserve">hair.  </w:t>
      </w:r>
    </w:p>
    <w:p w14:paraId="01C34CFB" w14:textId="3C6CF1C1" w:rsidR="001E10D8" w:rsidRDefault="001E10D8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03505B5" w14:textId="1B2FFB04" w:rsidR="00185DB5" w:rsidRDefault="0096214D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96214D">
        <w:rPr>
          <w:rFonts w:ascii="Bookman Old Style" w:hAnsi="Bookman Old Style"/>
          <w:b/>
          <w:bCs/>
          <w:color w:val="0B0A0A"/>
        </w:rPr>
        <w:t xml:space="preserve">Chair </w:t>
      </w:r>
      <w:r w:rsidR="00D80EE8" w:rsidRPr="0096214D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asked Yager and Dean Muscat to prepare a redlined version of the APM reflecting the required changes to the policy</w:t>
      </w:r>
      <w:r w:rsidR="00D80EE8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for </w:t>
      </w:r>
      <w:r w:rsidR="00D80EE8">
        <w:rPr>
          <w:rFonts w:ascii="Bookman Old Style" w:hAnsi="Bookman Old Style"/>
          <w:color w:val="0B0A0A"/>
        </w:rPr>
        <w:t xml:space="preserve">debate </w:t>
      </w:r>
      <w:r>
        <w:rPr>
          <w:rFonts w:ascii="Bookman Old Style" w:hAnsi="Bookman Old Style"/>
          <w:color w:val="0B0A0A"/>
        </w:rPr>
        <w:t>in the Senate</w:t>
      </w:r>
      <w:r w:rsidR="00D80EE8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He will look into potentially m</w:t>
      </w:r>
      <w:r w:rsidR="00D80EE8">
        <w:rPr>
          <w:rFonts w:ascii="Bookman Old Style" w:hAnsi="Bookman Old Style"/>
          <w:color w:val="0B0A0A"/>
        </w:rPr>
        <w:t>ak</w:t>
      </w:r>
      <w:r>
        <w:rPr>
          <w:rFonts w:ascii="Bookman Old Style" w:hAnsi="Bookman Old Style"/>
          <w:color w:val="0B0A0A"/>
        </w:rPr>
        <w:t>ing</w:t>
      </w:r>
      <w:r w:rsidR="00D80EE8">
        <w:rPr>
          <w:rFonts w:ascii="Bookman Old Style" w:hAnsi="Bookman Old Style"/>
          <w:color w:val="0B0A0A"/>
        </w:rPr>
        <w:t xml:space="preserve"> this </w:t>
      </w:r>
      <w:r>
        <w:rPr>
          <w:rFonts w:ascii="Bookman Old Style" w:hAnsi="Bookman Old Style"/>
          <w:color w:val="0B0A0A"/>
        </w:rPr>
        <w:t xml:space="preserve">a </w:t>
      </w:r>
      <w:r w:rsidR="00D80EE8">
        <w:rPr>
          <w:rFonts w:ascii="Bookman Old Style" w:hAnsi="Bookman Old Style"/>
          <w:color w:val="0B0A0A"/>
        </w:rPr>
        <w:t xml:space="preserve">priority on </w:t>
      </w:r>
      <w:r>
        <w:rPr>
          <w:rFonts w:ascii="Bookman Old Style" w:hAnsi="Bookman Old Style"/>
          <w:color w:val="0B0A0A"/>
        </w:rPr>
        <w:t xml:space="preserve">the Senate </w:t>
      </w:r>
      <w:r w:rsidR="00D80EE8">
        <w:rPr>
          <w:rFonts w:ascii="Bookman Old Style" w:hAnsi="Bookman Old Style"/>
          <w:color w:val="0B0A0A"/>
        </w:rPr>
        <w:t>agenda.</w:t>
      </w:r>
      <w:r w:rsidR="005F2737">
        <w:rPr>
          <w:rFonts w:ascii="Bookman Old Style" w:hAnsi="Bookman Old Style"/>
          <w:color w:val="0B0A0A"/>
        </w:rPr>
        <w:t xml:space="preserve"> The amended APM will be treated as a first reading item.</w:t>
      </w:r>
    </w:p>
    <w:p w14:paraId="5B30D9C3" w14:textId="3B361639" w:rsidR="00282F39" w:rsidRDefault="0096214D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5F2737">
        <w:rPr>
          <w:rFonts w:ascii="Bookman Old Style" w:hAnsi="Bookman Old Style"/>
          <w:b/>
          <w:bCs/>
          <w:color w:val="0B0A0A"/>
        </w:rPr>
        <w:t xml:space="preserve">Chair </w:t>
      </w:r>
      <w:r w:rsidR="001D4998" w:rsidRPr="005F2737">
        <w:rPr>
          <w:rFonts w:ascii="Bookman Old Style" w:hAnsi="Bookman Old Style"/>
          <w:b/>
          <w:bCs/>
          <w:color w:val="0B0A0A"/>
        </w:rPr>
        <w:t>Hall</w:t>
      </w:r>
      <w:r w:rsidR="001D4998" w:rsidRPr="005F2737">
        <w:rPr>
          <w:rFonts w:ascii="Bookman Old Style" w:hAnsi="Bookman Old Style"/>
          <w:color w:val="0B0A0A"/>
        </w:rPr>
        <w:t xml:space="preserve"> will run</w:t>
      </w:r>
      <w:r w:rsidRPr="005F2737">
        <w:rPr>
          <w:rFonts w:ascii="Bookman Old Style" w:hAnsi="Bookman Old Style"/>
          <w:color w:val="0B0A0A"/>
        </w:rPr>
        <w:t xml:space="preserve"> the</w:t>
      </w:r>
      <w:r w:rsidR="001D4998" w:rsidRPr="005F2737">
        <w:rPr>
          <w:rFonts w:ascii="Bookman Old Style" w:hAnsi="Bookman Old Style"/>
          <w:color w:val="0B0A0A"/>
        </w:rPr>
        <w:t xml:space="preserve"> amended </w:t>
      </w:r>
      <w:r w:rsidRPr="005F2737">
        <w:rPr>
          <w:rFonts w:ascii="Bookman Old Style" w:hAnsi="Bookman Old Style"/>
          <w:color w:val="0B0A0A"/>
        </w:rPr>
        <w:t>APM</w:t>
      </w:r>
      <w:r w:rsidR="001D4998" w:rsidRPr="005F2737">
        <w:rPr>
          <w:rFonts w:ascii="Bookman Old Style" w:hAnsi="Bookman Old Style"/>
          <w:color w:val="0B0A0A"/>
        </w:rPr>
        <w:t xml:space="preserve"> by </w:t>
      </w:r>
      <w:r w:rsidRPr="005F2737">
        <w:rPr>
          <w:rFonts w:ascii="Bookman Old Style" w:hAnsi="Bookman Old Style"/>
          <w:color w:val="0B0A0A"/>
        </w:rPr>
        <w:t>AP&amp;P</w:t>
      </w:r>
      <w:r w:rsidR="00054613">
        <w:rPr>
          <w:rFonts w:ascii="Bookman Old Style" w:hAnsi="Bookman Old Style"/>
          <w:color w:val="0B0A0A"/>
        </w:rPr>
        <w:t xml:space="preserve"> as well</w:t>
      </w:r>
      <w:r w:rsidR="005F2737" w:rsidRPr="005F2737">
        <w:rPr>
          <w:rFonts w:ascii="Bookman Old Style" w:hAnsi="Bookman Old Style"/>
          <w:color w:val="0B0A0A"/>
        </w:rPr>
        <w:t xml:space="preserve">. </w:t>
      </w:r>
    </w:p>
    <w:p w14:paraId="1DF0CF72" w14:textId="3A5304CF" w:rsidR="001D4998" w:rsidRDefault="001D4998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FB83EB6" w14:textId="0980474A" w:rsidR="001D4998" w:rsidRDefault="005F2737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5F2737">
        <w:rPr>
          <w:rFonts w:ascii="Bookman Old Style" w:hAnsi="Bookman Old Style"/>
          <w:b/>
          <w:bCs/>
          <w:color w:val="0B0A0A"/>
        </w:rPr>
        <w:t>ASI President Jack</w:t>
      </w:r>
      <w:r w:rsidR="00453831">
        <w:rPr>
          <w:rFonts w:ascii="Bookman Old Style" w:hAnsi="Bookman Old Style"/>
          <w:b/>
          <w:bCs/>
          <w:color w:val="0B0A0A"/>
        </w:rPr>
        <w:t>s</w:t>
      </w:r>
      <w:r w:rsidRPr="005F2737">
        <w:rPr>
          <w:rFonts w:ascii="Bookman Old Style" w:hAnsi="Bookman Old Style"/>
          <w:b/>
          <w:bCs/>
          <w:color w:val="0B0A0A"/>
        </w:rPr>
        <w:t>on</w:t>
      </w:r>
      <w:r w:rsidR="001D4998">
        <w:rPr>
          <w:rFonts w:ascii="Bookman Old Style" w:hAnsi="Bookman Old Style"/>
          <w:color w:val="0B0A0A"/>
        </w:rPr>
        <w:t xml:space="preserve"> </w:t>
      </w:r>
      <w:r w:rsidR="00D126ED">
        <w:rPr>
          <w:rFonts w:ascii="Bookman Old Style" w:hAnsi="Bookman Old Style"/>
          <w:color w:val="0B0A0A"/>
        </w:rPr>
        <w:t>support</w:t>
      </w:r>
      <w:r>
        <w:rPr>
          <w:rFonts w:ascii="Bookman Old Style" w:hAnsi="Bookman Old Style"/>
          <w:color w:val="0B0A0A"/>
        </w:rPr>
        <w:t>ed</w:t>
      </w:r>
      <w:r w:rsidR="00D126ED">
        <w:rPr>
          <w:rFonts w:ascii="Bookman Old Style" w:hAnsi="Bookman Old Style"/>
          <w:color w:val="0B0A0A"/>
        </w:rPr>
        <w:t xml:space="preserve"> th</w:t>
      </w:r>
      <w:r>
        <w:rPr>
          <w:rFonts w:ascii="Bookman Old Style" w:hAnsi="Bookman Old Style"/>
          <w:color w:val="0B0A0A"/>
        </w:rPr>
        <w:t>e</w:t>
      </w:r>
      <w:r w:rsidR="00D126ED">
        <w:rPr>
          <w:rFonts w:ascii="Bookman Old Style" w:hAnsi="Bookman Old Style"/>
          <w:color w:val="0B0A0A"/>
        </w:rPr>
        <w:t xml:space="preserve"> decision to get </w:t>
      </w:r>
      <w:r>
        <w:rPr>
          <w:rFonts w:ascii="Bookman Old Style" w:hAnsi="Bookman Old Style"/>
          <w:color w:val="0B0A0A"/>
        </w:rPr>
        <w:t>S</w:t>
      </w:r>
      <w:r w:rsidR="00D126ED">
        <w:rPr>
          <w:rFonts w:ascii="Bookman Old Style" w:hAnsi="Bookman Old Style"/>
          <w:color w:val="0B0A0A"/>
        </w:rPr>
        <w:t>enate approval</w:t>
      </w:r>
      <w:r>
        <w:rPr>
          <w:rFonts w:ascii="Bookman Old Style" w:hAnsi="Bookman Old Style"/>
          <w:color w:val="0B0A0A"/>
        </w:rPr>
        <w:t xml:space="preserve"> on this</w:t>
      </w:r>
      <w:r w:rsidR="00D126ED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She added that asking</w:t>
      </w:r>
      <w:r w:rsidR="00D126ED">
        <w:rPr>
          <w:rFonts w:ascii="Bookman Old Style" w:hAnsi="Bookman Old Style"/>
          <w:color w:val="0B0A0A"/>
        </w:rPr>
        <w:t xml:space="preserve"> for documentation up front is </w:t>
      </w:r>
      <w:r>
        <w:rPr>
          <w:rFonts w:ascii="Bookman Old Style" w:hAnsi="Bookman Old Style"/>
          <w:color w:val="0B0A0A"/>
        </w:rPr>
        <w:t xml:space="preserve">a </w:t>
      </w:r>
      <w:r w:rsidR="00D126ED">
        <w:rPr>
          <w:rFonts w:ascii="Bookman Old Style" w:hAnsi="Bookman Old Style"/>
          <w:color w:val="0B0A0A"/>
        </w:rPr>
        <w:t xml:space="preserve">phenomenal move and </w:t>
      </w:r>
      <w:r>
        <w:rPr>
          <w:rFonts w:ascii="Bookman Old Style" w:hAnsi="Bookman Old Style"/>
          <w:color w:val="0B0A0A"/>
        </w:rPr>
        <w:t xml:space="preserve">is </w:t>
      </w:r>
      <w:r w:rsidR="00D126ED">
        <w:rPr>
          <w:rFonts w:ascii="Bookman Old Style" w:hAnsi="Bookman Old Style"/>
          <w:color w:val="0B0A0A"/>
        </w:rPr>
        <w:t xml:space="preserve">good for students. </w:t>
      </w:r>
      <w:r w:rsidR="006B18B6">
        <w:rPr>
          <w:rFonts w:ascii="Bookman Old Style" w:hAnsi="Bookman Old Style"/>
          <w:color w:val="0B0A0A"/>
        </w:rPr>
        <w:t>She expressed full confidence in the compassion displayed by the Dean of Undergraduate Studies or Dean of Graduate Studies, but added that i</w:t>
      </w:r>
      <w:r>
        <w:rPr>
          <w:rFonts w:ascii="Bookman Old Style" w:hAnsi="Bookman Old Style"/>
          <w:color w:val="0B0A0A"/>
        </w:rPr>
        <w:t>nstructors might</w:t>
      </w:r>
      <w:r w:rsidR="00D126ED">
        <w:rPr>
          <w:rFonts w:ascii="Bookman Old Style" w:hAnsi="Bookman Old Style"/>
          <w:color w:val="0B0A0A"/>
        </w:rPr>
        <w:t xml:space="preserve"> </w:t>
      </w:r>
      <w:r w:rsidR="006B18B6">
        <w:rPr>
          <w:rFonts w:ascii="Bookman Old Style" w:hAnsi="Bookman Old Style"/>
          <w:color w:val="0B0A0A"/>
        </w:rPr>
        <w:t>have a better insight into an</w:t>
      </w:r>
      <w:r w:rsidR="00D126ED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individual </w:t>
      </w:r>
      <w:r w:rsidR="00D126ED">
        <w:rPr>
          <w:rFonts w:ascii="Bookman Old Style" w:hAnsi="Bookman Old Style"/>
          <w:color w:val="0B0A0A"/>
        </w:rPr>
        <w:t>student</w:t>
      </w:r>
      <w:r w:rsidR="006B18B6">
        <w:rPr>
          <w:rFonts w:ascii="Bookman Old Style" w:hAnsi="Bookman Old Style"/>
          <w:color w:val="0B0A0A"/>
        </w:rPr>
        <w:t>’s</w:t>
      </w:r>
      <w:r w:rsidR="00D126ED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circumstances</w:t>
      </w:r>
      <w:r w:rsidR="00991BC0">
        <w:rPr>
          <w:rFonts w:ascii="Bookman Old Style" w:hAnsi="Bookman Old Style"/>
          <w:color w:val="0B0A0A"/>
        </w:rPr>
        <w:t>, and that they could help explain why a student wants to drop</w:t>
      </w:r>
      <w:r w:rsidR="00D126ED">
        <w:rPr>
          <w:rFonts w:ascii="Bookman Old Style" w:hAnsi="Bookman Old Style"/>
          <w:color w:val="0B0A0A"/>
        </w:rPr>
        <w:t xml:space="preserve">. </w:t>
      </w:r>
      <w:r w:rsidR="006B18B6">
        <w:rPr>
          <w:rFonts w:ascii="Bookman Old Style" w:hAnsi="Bookman Old Style"/>
          <w:color w:val="0B0A0A"/>
        </w:rPr>
        <w:t>B</w:t>
      </w:r>
      <w:r>
        <w:rPr>
          <w:rFonts w:ascii="Bookman Old Style" w:hAnsi="Bookman Old Style"/>
          <w:color w:val="0B0A0A"/>
        </w:rPr>
        <w:t xml:space="preserve">ut </w:t>
      </w:r>
      <w:r w:rsidR="002D166D">
        <w:rPr>
          <w:rFonts w:ascii="Bookman Old Style" w:hAnsi="Bookman Old Style"/>
          <w:color w:val="0B0A0A"/>
        </w:rPr>
        <w:t>if fac</w:t>
      </w:r>
      <w:r>
        <w:rPr>
          <w:rFonts w:ascii="Bookman Old Style" w:hAnsi="Bookman Old Style"/>
          <w:color w:val="0B0A0A"/>
        </w:rPr>
        <w:t>ulty</w:t>
      </w:r>
      <w:r w:rsidR="002D166D">
        <w:rPr>
          <w:rFonts w:ascii="Bookman Old Style" w:hAnsi="Bookman Old Style"/>
          <w:color w:val="0B0A0A"/>
        </w:rPr>
        <w:t xml:space="preserve"> agree</w:t>
      </w:r>
      <w:r>
        <w:rPr>
          <w:rFonts w:ascii="Bookman Old Style" w:hAnsi="Bookman Old Style"/>
          <w:color w:val="0B0A0A"/>
        </w:rPr>
        <w:t xml:space="preserve"> that</w:t>
      </w:r>
      <w:r w:rsidR="002D166D">
        <w:rPr>
          <w:rFonts w:ascii="Bookman Old Style" w:hAnsi="Bookman Old Style"/>
          <w:color w:val="0B0A0A"/>
        </w:rPr>
        <w:t xml:space="preserve"> they do not need to be a part of it, </w:t>
      </w:r>
      <w:r>
        <w:rPr>
          <w:rFonts w:ascii="Bookman Old Style" w:hAnsi="Bookman Old Style"/>
          <w:color w:val="0B0A0A"/>
        </w:rPr>
        <w:t>she w</w:t>
      </w:r>
      <w:r w:rsidR="002D166D">
        <w:rPr>
          <w:rFonts w:ascii="Bookman Old Style" w:hAnsi="Bookman Old Style"/>
          <w:color w:val="0B0A0A"/>
        </w:rPr>
        <w:t xml:space="preserve">ould understand that too. </w:t>
      </w:r>
    </w:p>
    <w:p w14:paraId="14E6F1B6" w14:textId="640FF35A" w:rsidR="002D166D" w:rsidRPr="00991BC0" w:rsidRDefault="009973A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991BC0">
        <w:rPr>
          <w:rFonts w:ascii="Bookman Old Style" w:hAnsi="Bookman Old Style"/>
          <w:b/>
          <w:bCs/>
          <w:color w:val="0B0A0A"/>
        </w:rPr>
        <w:t xml:space="preserve">Senator </w:t>
      </w:r>
      <w:r w:rsidRPr="00991BC0">
        <w:rPr>
          <w:rFonts w:ascii="Bookman Old Style" w:hAnsi="Bookman Old Style"/>
          <w:b/>
          <w:bCs/>
          <w:color w:val="000000" w:themeColor="text1"/>
        </w:rPr>
        <w:t>Raya-Fernandez</w:t>
      </w:r>
      <w:r w:rsidR="00991BC0">
        <w:rPr>
          <w:rFonts w:ascii="Bookman Old Style" w:hAnsi="Bookman Old Style"/>
          <w:color w:val="0B0A0A"/>
        </w:rPr>
        <w:t xml:space="preserve"> added that we might want to consider allowing an instructor </w:t>
      </w:r>
      <w:r w:rsidR="003F337D">
        <w:rPr>
          <w:rFonts w:ascii="Bookman Old Style" w:hAnsi="Bookman Old Style"/>
          <w:color w:val="0B0A0A"/>
        </w:rPr>
        <w:t>to include comments on the drop request form in order to assist the student.</w:t>
      </w:r>
    </w:p>
    <w:p w14:paraId="641E684E" w14:textId="77777777" w:rsidR="002D166D" w:rsidRDefault="002D166D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D0EE41F" w14:textId="4B57831D" w:rsidR="00784991" w:rsidRDefault="009973A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9973A5">
        <w:rPr>
          <w:rFonts w:ascii="Bookman Old Style" w:hAnsi="Bookman Old Style"/>
          <w:b/>
          <w:bCs/>
          <w:color w:val="0B0A0A"/>
        </w:rPr>
        <w:t xml:space="preserve">Senator </w:t>
      </w:r>
      <w:r w:rsidR="002D166D" w:rsidRPr="009973A5">
        <w:rPr>
          <w:rFonts w:ascii="Bookman Old Style" w:hAnsi="Bookman Old Style"/>
          <w:b/>
          <w:bCs/>
          <w:color w:val="0B0A0A"/>
        </w:rPr>
        <w:t>Dyer</w:t>
      </w:r>
      <w:r>
        <w:rPr>
          <w:rFonts w:ascii="Bookman Old Style" w:hAnsi="Bookman Old Style"/>
          <w:color w:val="0B0A0A"/>
        </w:rPr>
        <w:t xml:space="preserve"> mentioned that</w:t>
      </w:r>
      <w:r w:rsidR="002D166D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the current policy on </w:t>
      </w:r>
      <w:r w:rsidR="00784991">
        <w:rPr>
          <w:rFonts w:ascii="Bookman Old Style" w:hAnsi="Bookman Old Style"/>
          <w:color w:val="0B0A0A"/>
        </w:rPr>
        <w:t xml:space="preserve">dropping all classes requires </w:t>
      </w:r>
      <w:r w:rsidR="005F2737">
        <w:rPr>
          <w:rFonts w:ascii="Bookman Old Style" w:hAnsi="Bookman Old Style"/>
          <w:color w:val="0B0A0A"/>
        </w:rPr>
        <w:t>consultation</w:t>
      </w:r>
      <w:r w:rsidR="00784991">
        <w:rPr>
          <w:rFonts w:ascii="Bookman Old Style" w:hAnsi="Bookman Old Style"/>
          <w:color w:val="0B0A0A"/>
        </w:rPr>
        <w:t xml:space="preserve"> and financial aid </w:t>
      </w:r>
      <w:r w:rsidR="005F2737">
        <w:rPr>
          <w:rFonts w:ascii="Bookman Old Style" w:hAnsi="Bookman Old Style"/>
          <w:color w:val="0B0A0A"/>
        </w:rPr>
        <w:t>conversation</w:t>
      </w:r>
      <w:r w:rsidR="00784991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Has t</w:t>
      </w:r>
      <w:r w:rsidR="00784991">
        <w:rPr>
          <w:rFonts w:ascii="Bookman Old Style" w:hAnsi="Bookman Old Style"/>
          <w:color w:val="0B0A0A"/>
        </w:rPr>
        <w:t>hat disappeared</w:t>
      </w:r>
      <w:r>
        <w:rPr>
          <w:rFonts w:ascii="Bookman Old Style" w:hAnsi="Bookman Old Style"/>
          <w:color w:val="0B0A0A"/>
        </w:rPr>
        <w:t xml:space="preserve"> in the newly proposed process?</w:t>
      </w:r>
    </w:p>
    <w:p w14:paraId="34F5D213" w14:textId="61E4AE3C" w:rsidR="00784991" w:rsidRDefault="00784991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9973A5">
        <w:rPr>
          <w:rFonts w:ascii="Bookman Old Style" w:hAnsi="Bookman Old Style"/>
          <w:b/>
          <w:bCs/>
          <w:color w:val="0B0A0A"/>
        </w:rPr>
        <w:lastRenderedPageBreak/>
        <w:t>Yager</w:t>
      </w:r>
      <w:r w:rsidR="009973A5">
        <w:rPr>
          <w:rFonts w:ascii="Bookman Old Style" w:hAnsi="Bookman Old Style"/>
          <w:color w:val="0B0A0A"/>
        </w:rPr>
        <w:t xml:space="preserve"> responded that that is indeed the</w:t>
      </w:r>
      <w:r>
        <w:rPr>
          <w:rFonts w:ascii="Bookman Old Style" w:hAnsi="Bookman Old Style"/>
          <w:color w:val="0B0A0A"/>
        </w:rPr>
        <w:t xml:space="preserve"> </w:t>
      </w:r>
      <w:r w:rsidR="009973A5">
        <w:rPr>
          <w:rFonts w:ascii="Bookman Old Style" w:hAnsi="Bookman Old Style"/>
          <w:color w:val="0B0A0A"/>
        </w:rPr>
        <w:t>case</w:t>
      </w:r>
      <w:r>
        <w:rPr>
          <w:rFonts w:ascii="Bookman Old Style" w:hAnsi="Bookman Old Style"/>
          <w:color w:val="0B0A0A"/>
        </w:rPr>
        <w:t>.</w:t>
      </w:r>
    </w:p>
    <w:p w14:paraId="6C7E3BFF" w14:textId="41D08C4A" w:rsidR="001D4998" w:rsidRDefault="001D4998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6FB277C" w14:textId="4F779A6C" w:rsidR="00DD7D9F" w:rsidRDefault="00DD7D9F" w:rsidP="001D3A3A">
      <w:pPr>
        <w:rPr>
          <w:rFonts w:ascii="Bookman Old Style" w:hAnsi="Bookman Old Style"/>
          <w:b/>
        </w:rPr>
      </w:pPr>
    </w:p>
    <w:p w14:paraId="552F3968" w14:textId="44763C7C" w:rsidR="001D3A3A" w:rsidRPr="00E153BB" w:rsidRDefault="001D3A3A" w:rsidP="001D3A3A">
      <w:pPr>
        <w:rPr>
          <w:rFonts w:ascii="Bookman Old Style" w:hAnsi="Bookman Old Style"/>
          <w:b/>
          <w:u w:val="single"/>
        </w:rPr>
      </w:pPr>
      <w:r w:rsidRPr="00E153BB">
        <w:rPr>
          <w:rFonts w:ascii="Bookman Old Style" w:hAnsi="Bookman Old Style"/>
          <w:b/>
        </w:rPr>
        <w:tab/>
      </w:r>
      <w:r w:rsidRPr="00E153BB">
        <w:rPr>
          <w:rFonts w:ascii="Bookman Old Style" w:hAnsi="Bookman Old Style"/>
          <w:b/>
          <w:u w:val="single"/>
        </w:rPr>
        <w:t>Action Items</w:t>
      </w:r>
    </w:p>
    <w:p w14:paraId="0FBA2A65" w14:textId="77777777" w:rsidR="001D3A3A" w:rsidRPr="00E153BB" w:rsidRDefault="001D3A3A" w:rsidP="001D3A3A">
      <w:pPr>
        <w:ind w:left="720" w:firstLine="720"/>
        <w:rPr>
          <w:rFonts w:ascii="Bookman Old Style" w:hAnsi="Bookman Old Style"/>
        </w:rPr>
      </w:pPr>
    </w:p>
    <w:p w14:paraId="73F90F79" w14:textId="77777777" w:rsidR="001D3A3A" w:rsidRPr="00E153BB" w:rsidRDefault="001D3A3A" w:rsidP="001D3A3A">
      <w:pPr>
        <w:ind w:left="720" w:firstLine="720"/>
        <w:rPr>
          <w:rFonts w:ascii="Bookman Old Style" w:hAnsi="Bookman Old Style"/>
        </w:rPr>
      </w:pPr>
    </w:p>
    <w:p w14:paraId="070764DF" w14:textId="77777777" w:rsidR="00047091" w:rsidRPr="00E153BB" w:rsidRDefault="00047091" w:rsidP="00047091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Email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January 24</w:t>
      </w:r>
      <w:r w:rsidRPr="00E153BB">
        <w:rPr>
          <w:rFonts w:ascii="Bookman Old Style" w:hAnsi="Bookman Old Style"/>
        </w:rPr>
        <w:t>, 202</w:t>
      </w:r>
      <w:r>
        <w:rPr>
          <w:rFonts w:ascii="Bookman Old Style" w:hAnsi="Bookman Old Style"/>
        </w:rPr>
        <w:t>2</w:t>
      </w:r>
      <w:r w:rsidRPr="004C524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from</w:t>
      </w:r>
      <w:r w:rsidRPr="004C52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Laura Yager, University Registrar,</w:t>
      </w:r>
      <w:r w:rsidRPr="00E153BB">
        <w:rPr>
          <w:rFonts w:ascii="Bookman Old Style" w:hAnsi="Bookman Old Style"/>
        </w:rPr>
        <w:t xml:space="preserve"> to </w:t>
      </w:r>
      <w:r>
        <w:rPr>
          <w:rFonts w:ascii="Bookman Old Style" w:hAnsi="Bookman Old Style"/>
        </w:rPr>
        <w:t>Raymond Hall, Chair of the Academic Senate</w:t>
      </w:r>
      <w:r w:rsidRPr="00E153BB">
        <w:rPr>
          <w:rFonts w:ascii="Bookman Old Style" w:hAnsi="Bookman Old Style"/>
        </w:rPr>
        <w:t>, re</w:t>
      </w:r>
      <w:r>
        <w:rPr>
          <w:rFonts w:ascii="Bookman Old Style" w:hAnsi="Bookman Old Style"/>
        </w:rPr>
        <w:t>: Course Drop/Withdraw Process</w:t>
      </w:r>
      <w:r w:rsidRPr="00E153B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Email has been received.</w:t>
      </w:r>
    </w:p>
    <w:p w14:paraId="41B57662" w14:textId="77777777" w:rsidR="00047091" w:rsidRPr="00E153BB" w:rsidRDefault="00047091" w:rsidP="00047091">
      <w:pPr>
        <w:rPr>
          <w:rFonts w:ascii="Bookman Old Style" w:hAnsi="Bookman Old Style"/>
        </w:rPr>
      </w:pPr>
    </w:p>
    <w:p w14:paraId="698B705B" w14:textId="59756F72" w:rsidR="00047091" w:rsidRDefault="00047091" w:rsidP="00047091">
      <w:pPr>
        <w:ind w:left="720" w:firstLine="720"/>
        <w:rPr>
          <w:rFonts w:ascii="Bookman Old Style" w:hAnsi="Bookman Old Style"/>
        </w:rPr>
      </w:pPr>
      <w:r w:rsidRPr="00E153BB">
        <w:rPr>
          <w:rFonts w:ascii="Bookman Old Style" w:hAnsi="Bookman Old Style"/>
        </w:rPr>
        <w:t>Suggestion</w:t>
      </w:r>
      <w:r>
        <w:rPr>
          <w:rFonts w:ascii="Bookman Old Style" w:hAnsi="Bookman Old Style"/>
        </w:rPr>
        <w:t>:</w:t>
      </w:r>
      <w:r w:rsidR="00784991">
        <w:rPr>
          <w:rFonts w:ascii="Bookman Old Style" w:hAnsi="Bookman Old Style"/>
        </w:rPr>
        <w:t xml:space="preserve"> </w:t>
      </w:r>
      <w:r w:rsidR="00FF1716">
        <w:rPr>
          <w:rFonts w:ascii="Bookman Old Style" w:hAnsi="Bookman Old Style"/>
        </w:rPr>
        <w:t>plan in action</w:t>
      </w:r>
    </w:p>
    <w:p w14:paraId="6552D0EF" w14:textId="77777777" w:rsidR="00047091" w:rsidRPr="00E153BB" w:rsidRDefault="00047091" w:rsidP="00047091">
      <w:pPr>
        <w:ind w:left="720" w:firstLine="720"/>
        <w:rPr>
          <w:rFonts w:ascii="Bookman Old Style" w:hAnsi="Bookman Old Style"/>
        </w:rPr>
      </w:pPr>
    </w:p>
    <w:p w14:paraId="352655DD" w14:textId="77777777" w:rsidR="00047091" w:rsidRPr="00E153BB" w:rsidRDefault="00047091" w:rsidP="00047091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Memo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February 3</w:t>
      </w:r>
      <w:r w:rsidRPr="00E153BB">
        <w:rPr>
          <w:rFonts w:ascii="Bookman Old Style" w:hAnsi="Bookman Old Style"/>
        </w:rPr>
        <w:t>, 202</w:t>
      </w:r>
      <w:r>
        <w:rPr>
          <w:rFonts w:ascii="Bookman Old Style" w:hAnsi="Bookman Old Style"/>
        </w:rPr>
        <w:t>2</w:t>
      </w:r>
      <w:r w:rsidRPr="004C524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from</w:t>
      </w:r>
      <w:r w:rsidRPr="004C52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James Mullooly, Chair of the Academic Policy and Planning Committee </w:t>
      </w:r>
      <w:r w:rsidRPr="00E153BB">
        <w:rPr>
          <w:rFonts w:ascii="Bookman Old Style" w:hAnsi="Bookman Old Style"/>
        </w:rPr>
        <w:t xml:space="preserve">to </w:t>
      </w:r>
      <w:r>
        <w:rPr>
          <w:rFonts w:ascii="Bookman Old Style" w:hAnsi="Bookman Old Style"/>
        </w:rPr>
        <w:t>Raymond Hall, Chair of the Academic Senate</w:t>
      </w:r>
      <w:r w:rsidRPr="00E153BB">
        <w:rPr>
          <w:rFonts w:ascii="Bookman Old Style" w:hAnsi="Bookman Old Style"/>
        </w:rPr>
        <w:t>, re</w:t>
      </w:r>
      <w:r>
        <w:rPr>
          <w:rFonts w:ascii="Bookman Old Style" w:hAnsi="Bookman Old Style"/>
        </w:rPr>
        <w:t>: APM 232 (Policy on Student Absences)</w:t>
      </w:r>
      <w:r w:rsidRPr="00E153B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Memo has been received.</w:t>
      </w:r>
    </w:p>
    <w:p w14:paraId="1AB8CE7D" w14:textId="77777777" w:rsidR="00047091" w:rsidRPr="00E153BB" w:rsidRDefault="00047091" w:rsidP="00047091">
      <w:pPr>
        <w:rPr>
          <w:rFonts w:ascii="Bookman Old Style" w:hAnsi="Bookman Old Style"/>
        </w:rPr>
      </w:pPr>
    </w:p>
    <w:p w14:paraId="3ED644A9" w14:textId="273D81FD" w:rsidR="00047091" w:rsidRDefault="00047091" w:rsidP="00047091">
      <w:pPr>
        <w:ind w:left="720" w:firstLine="720"/>
        <w:rPr>
          <w:rFonts w:ascii="Bookman Old Style" w:hAnsi="Bookman Old Style"/>
        </w:rPr>
      </w:pPr>
      <w:r w:rsidRPr="00E153BB">
        <w:rPr>
          <w:rFonts w:ascii="Bookman Old Style" w:hAnsi="Bookman Old Style"/>
        </w:rPr>
        <w:t>Suggestion</w:t>
      </w:r>
      <w:r>
        <w:rPr>
          <w:rFonts w:ascii="Bookman Old Style" w:hAnsi="Bookman Old Style"/>
        </w:rPr>
        <w:t>:</w:t>
      </w:r>
      <w:r w:rsidR="00FF1716">
        <w:rPr>
          <w:rFonts w:ascii="Bookman Old Style" w:hAnsi="Bookman Old Style"/>
        </w:rPr>
        <w:t xml:space="preserve"> on </w:t>
      </w:r>
      <w:r w:rsidR="0025455C">
        <w:rPr>
          <w:rFonts w:ascii="Bookman Old Style" w:hAnsi="Bookman Old Style"/>
        </w:rPr>
        <w:t>Executive Committee</w:t>
      </w:r>
      <w:r w:rsidR="00FF1716">
        <w:rPr>
          <w:rFonts w:ascii="Bookman Old Style" w:hAnsi="Bookman Old Style"/>
        </w:rPr>
        <w:t xml:space="preserve"> agenda</w:t>
      </w:r>
    </w:p>
    <w:p w14:paraId="3D14EA86" w14:textId="77777777" w:rsidR="00047091" w:rsidRDefault="00047091" w:rsidP="00047091">
      <w:pPr>
        <w:ind w:left="720" w:firstLine="720"/>
        <w:rPr>
          <w:rFonts w:ascii="Bookman Old Style" w:hAnsi="Bookman Old Style"/>
        </w:rPr>
      </w:pPr>
    </w:p>
    <w:p w14:paraId="64F75AEA" w14:textId="77777777" w:rsidR="00047091" w:rsidRPr="00E153BB" w:rsidRDefault="00047091" w:rsidP="00047091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Memo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February 3</w:t>
      </w:r>
      <w:r w:rsidRPr="00E153BB">
        <w:rPr>
          <w:rFonts w:ascii="Bookman Old Style" w:hAnsi="Bookman Old Style"/>
        </w:rPr>
        <w:t>, 202</w:t>
      </w:r>
      <w:r>
        <w:rPr>
          <w:rFonts w:ascii="Bookman Old Style" w:hAnsi="Bookman Old Style"/>
        </w:rPr>
        <w:t>2</w:t>
      </w:r>
      <w:r w:rsidRPr="004C524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from</w:t>
      </w:r>
      <w:r w:rsidRPr="004C52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James Mullooly, Chair of the Academic Policy and Planning Committee </w:t>
      </w:r>
      <w:r w:rsidRPr="00E153BB">
        <w:rPr>
          <w:rFonts w:ascii="Bookman Old Style" w:hAnsi="Bookman Old Style"/>
        </w:rPr>
        <w:t xml:space="preserve">to </w:t>
      </w:r>
      <w:r>
        <w:rPr>
          <w:rFonts w:ascii="Bookman Old Style" w:hAnsi="Bookman Old Style"/>
        </w:rPr>
        <w:t>Raymond Hall, Chair of the Academic Senate</w:t>
      </w:r>
      <w:r w:rsidRPr="00E153BB">
        <w:rPr>
          <w:rFonts w:ascii="Bookman Old Style" w:hAnsi="Bookman Old Style"/>
        </w:rPr>
        <w:t>, re</w:t>
      </w:r>
      <w:r>
        <w:rPr>
          <w:rFonts w:ascii="Bookman Old Style" w:hAnsi="Bookman Old Style"/>
        </w:rPr>
        <w:t>: APM 225 (Teacher Education)</w:t>
      </w:r>
      <w:r w:rsidRPr="00E153B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Memo has been received.</w:t>
      </w:r>
    </w:p>
    <w:p w14:paraId="0067A671" w14:textId="77777777" w:rsidR="00047091" w:rsidRPr="00E153BB" w:rsidRDefault="00047091" w:rsidP="00047091">
      <w:pPr>
        <w:rPr>
          <w:rFonts w:ascii="Bookman Old Style" w:hAnsi="Bookman Old Style"/>
        </w:rPr>
      </w:pPr>
    </w:p>
    <w:p w14:paraId="2368F1F4" w14:textId="40F7193A" w:rsidR="00047091" w:rsidRDefault="00047091" w:rsidP="00047091">
      <w:pPr>
        <w:ind w:left="720" w:firstLine="720"/>
        <w:rPr>
          <w:rFonts w:ascii="Bookman Old Style" w:hAnsi="Bookman Old Style"/>
        </w:rPr>
      </w:pPr>
      <w:r w:rsidRPr="00E153BB">
        <w:rPr>
          <w:rFonts w:ascii="Bookman Old Style" w:hAnsi="Bookman Old Style"/>
        </w:rPr>
        <w:t>Suggestion</w:t>
      </w:r>
      <w:r>
        <w:rPr>
          <w:rFonts w:ascii="Bookman Old Style" w:hAnsi="Bookman Old Style"/>
        </w:rPr>
        <w:t>:</w:t>
      </w:r>
      <w:r w:rsidR="00FF1716">
        <w:rPr>
          <w:rFonts w:ascii="Bookman Old Style" w:hAnsi="Bookman Old Style"/>
        </w:rPr>
        <w:t xml:space="preserve"> on </w:t>
      </w:r>
      <w:r w:rsidR="0025455C">
        <w:rPr>
          <w:rFonts w:ascii="Bookman Old Style" w:hAnsi="Bookman Old Style"/>
        </w:rPr>
        <w:t xml:space="preserve">Executive Committee </w:t>
      </w:r>
      <w:r w:rsidR="00FF1716">
        <w:rPr>
          <w:rFonts w:ascii="Bookman Old Style" w:hAnsi="Bookman Old Style"/>
        </w:rPr>
        <w:t>agenda</w:t>
      </w:r>
    </w:p>
    <w:p w14:paraId="4A2CCE00" w14:textId="33E7AE44" w:rsidR="00FF1716" w:rsidRDefault="00FF1716" w:rsidP="00047091">
      <w:pPr>
        <w:ind w:left="720" w:firstLine="720"/>
        <w:rPr>
          <w:rFonts w:ascii="Bookman Old Style" w:hAnsi="Bookman Old Style"/>
        </w:rPr>
      </w:pPr>
    </w:p>
    <w:p w14:paraId="0A41AE6C" w14:textId="0932A61D" w:rsidR="001B625A" w:rsidRPr="00E153BB" w:rsidRDefault="001B625A" w:rsidP="001B625A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Email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February 7</w:t>
      </w:r>
      <w:r w:rsidRPr="00E153BB">
        <w:rPr>
          <w:rFonts w:ascii="Bookman Old Style" w:hAnsi="Bookman Old Style"/>
        </w:rPr>
        <w:t>, 202</w:t>
      </w:r>
      <w:r>
        <w:rPr>
          <w:rFonts w:ascii="Bookman Old Style" w:hAnsi="Bookman Old Style"/>
        </w:rPr>
        <w:t>2</w:t>
      </w:r>
      <w:r w:rsidRPr="004C524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from</w:t>
      </w:r>
      <w:r w:rsidRPr="004C52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Jim Schmidtke, Interim Associate Vice President of Faculty Affairs </w:t>
      </w:r>
      <w:r w:rsidRPr="00E153BB">
        <w:rPr>
          <w:rFonts w:ascii="Bookman Old Style" w:hAnsi="Bookman Old Style"/>
        </w:rPr>
        <w:t xml:space="preserve">to </w:t>
      </w:r>
      <w:r>
        <w:rPr>
          <w:rFonts w:ascii="Bookman Old Style" w:hAnsi="Bookman Old Style"/>
        </w:rPr>
        <w:t>Raymond Hall, Chair of the Academic Senate</w:t>
      </w:r>
      <w:r w:rsidRPr="00E153BB">
        <w:rPr>
          <w:rFonts w:ascii="Bookman Old Style" w:hAnsi="Bookman Old Style"/>
        </w:rPr>
        <w:t>, re</w:t>
      </w:r>
      <w:r>
        <w:rPr>
          <w:rFonts w:ascii="Bookman Old Style" w:hAnsi="Bookman Old Style"/>
        </w:rPr>
        <w:t>: APM 125 Policy on Department Chairs</w:t>
      </w:r>
      <w:r w:rsidRPr="00E153B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Email has been received.</w:t>
      </w:r>
    </w:p>
    <w:p w14:paraId="5A153F7E" w14:textId="14CD18DD" w:rsidR="00FF1716" w:rsidRDefault="00FF1716" w:rsidP="0025455C">
      <w:pPr>
        <w:ind w:left="1440" w:hanging="720"/>
        <w:rPr>
          <w:rFonts w:ascii="Bookman Old Style" w:hAnsi="Bookman Old Style"/>
        </w:rPr>
      </w:pPr>
    </w:p>
    <w:p w14:paraId="1C18F447" w14:textId="08752BF5" w:rsidR="00FF1716" w:rsidRDefault="0025455C" w:rsidP="00047091">
      <w:pPr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FF1716">
        <w:rPr>
          <w:rFonts w:ascii="Bookman Old Style" w:hAnsi="Bookman Old Style"/>
        </w:rPr>
        <w:t xml:space="preserve">uggestion: on </w:t>
      </w:r>
      <w:r>
        <w:rPr>
          <w:rFonts w:ascii="Bookman Old Style" w:hAnsi="Bookman Old Style"/>
        </w:rPr>
        <w:t xml:space="preserve">Executive Committee </w:t>
      </w:r>
      <w:r w:rsidR="00FF1716">
        <w:rPr>
          <w:rFonts w:ascii="Bookman Old Style" w:hAnsi="Bookman Old Style"/>
        </w:rPr>
        <w:t>agenda</w:t>
      </w:r>
    </w:p>
    <w:p w14:paraId="0C16DA43" w14:textId="77777777" w:rsidR="00047091" w:rsidRDefault="00047091" w:rsidP="00047091">
      <w:pPr>
        <w:ind w:left="720" w:firstLine="720"/>
        <w:rPr>
          <w:rFonts w:ascii="Bookman Old Style" w:hAnsi="Bookman Old Style"/>
        </w:rPr>
      </w:pPr>
    </w:p>
    <w:p w14:paraId="10D36E2D" w14:textId="1A365DB6" w:rsidR="00DD7D9F" w:rsidRDefault="00DD7D9F" w:rsidP="001D3A3A">
      <w:pPr>
        <w:ind w:left="720" w:firstLine="720"/>
        <w:rPr>
          <w:rFonts w:ascii="Bookman Old Style" w:hAnsi="Bookman Old Style"/>
        </w:rPr>
      </w:pPr>
    </w:p>
    <w:p w14:paraId="2E05562D" w14:textId="32629485" w:rsidR="00185DB5" w:rsidRPr="00185DB5" w:rsidRDefault="00185DB5" w:rsidP="00185DB5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185DB5">
        <w:rPr>
          <w:rFonts w:ascii="Bookman Old Style" w:hAnsi="Bookman Old Style"/>
          <w:color w:val="0B0A0A"/>
          <w:u w:color="0B0A0A"/>
        </w:rPr>
        <w:t>New Business.</w:t>
      </w:r>
    </w:p>
    <w:p w14:paraId="1943D442" w14:textId="77777777" w:rsidR="00185DB5" w:rsidRPr="00185DB5" w:rsidRDefault="00185DB5" w:rsidP="00185DB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0300E7F" w14:textId="559C0FA9" w:rsidR="00185DB5" w:rsidRDefault="00185DB5" w:rsidP="00185DB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F11B0CB" w14:textId="633D7FE5" w:rsidR="0024535C" w:rsidRDefault="00597FDB" w:rsidP="00185DB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B824CD">
        <w:rPr>
          <w:rFonts w:ascii="Bookman Old Style" w:hAnsi="Bookman Old Style"/>
          <w:b/>
          <w:bCs/>
          <w:color w:val="0B0A0A"/>
        </w:rPr>
        <w:t>Senator Miele</w:t>
      </w:r>
      <w:r>
        <w:rPr>
          <w:rFonts w:ascii="Bookman Old Style" w:hAnsi="Bookman Old Style"/>
          <w:color w:val="0B0A0A"/>
        </w:rPr>
        <w:t xml:space="preserve"> wanted to know whether APM</w:t>
      </w:r>
      <w:r w:rsidR="0024535C">
        <w:rPr>
          <w:rFonts w:ascii="Bookman Old Style" w:hAnsi="Bookman Old Style"/>
          <w:color w:val="0B0A0A"/>
        </w:rPr>
        <w:t xml:space="preserve"> 206</w:t>
      </w:r>
      <w:r>
        <w:rPr>
          <w:rFonts w:ascii="Bookman Old Style" w:hAnsi="Bookman Old Style"/>
          <w:color w:val="0B0A0A"/>
        </w:rPr>
        <w:t xml:space="preserve"> is being amended and where that process </w:t>
      </w:r>
      <w:r w:rsidR="0024535C">
        <w:rPr>
          <w:rFonts w:ascii="Bookman Old Style" w:hAnsi="Bookman Old Style"/>
          <w:color w:val="0B0A0A"/>
        </w:rPr>
        <w:t>is at</w:t>
      </w:r>
      <w:r>
        <w:rPr>
          <w:rFonts w:ascii="Bookman Old Style" w:hAnsi="Bookman Old Style"/>
          <w:color w:val="0B0A0A"/>
        </w:rPr>
        <w:t>.</w:t>
      </w:r>
    </w:p>
    <w:p w14:paraId="44737037" w14:textId="1CE6FB75" w:rsidR="0024535C" w:rsidRDefault="00B824CD" w:rsidP="00185DB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B824CD">
        <w:rPr>
          <w:rFonts w:ascii="Bookman Old Style" w:hAnsi="Bookman Old Style"/>
          <w:b/>
          <w:bCs/>
          <w:color w:val="0B0A0A"/>
        </w:rPr>
        <w:t xml:space="preserve">Senator </w:t>
      </w:r>
      <w:r w:rsidR="0024535C" w:rsidRPr="00B824CD">
        <w:rPr>
          <w:rFonts w:ascii="Bookman Old Style" w:hAnsi="Bookman Old Style"/>
          <w:b/>
          <w:bCs/>
          <w:color w:val="0B0A0A"/>
        </w:rPr>
        <w:t>Dyer</w:t>
      </w:r>
      <w:r>
        <w:rPr>
          <w:rFonts w:ascii="Bookman Old Style" w:hAnsi="Bookman Old Style"/>
          <w:color w:val="0B0A0A"/>
        </w:rPr>
        <w:t xml:space="preserve"> </w:t>
      </w:r>
      <w:r w:rsidR="00BC257C">
        <w:rPr>
          <w:rFonts w:ascii="Bookman Old Style" w:hAnsi="Bookman Old Style"/>
          <w:color w:val="0B0A0A"/>
        </w:rPr>
        <w:t>mentioned</w:t>
      </w:r>
      <w:r>
        <w:rPr>
          <w:rFonts w:ascii="Bookman Old Style" w:hAnsi="Bookman Old Style"/>
          <w:color w:val="0B0A0A"/>
        </w:rPr>
        <w:t xml:space="preserve"> that AP&amp;P is working on APM 206. </w:t>
      </w:r>
    </w:p>
    <w:p w14:paraId="498C130D" w14:textId="397884C2" w:rsidR="0024535C" w:rsidRDefault="00B824CD" w:rsidP="00185DB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B824CD">
        <w:rPr>
          <w:rFonts w:ascii="Bookman Old Style" w:hAnsi="Bookman Old Style"/>
          <w:b/>
          <w:bCs/>
          <w:color w:val="0B0A0A"/>
        </w:rPr>
        <w:t xml:space="preserve">Chair </w:t>
      </w:r>
      <w:r w:rsidR="0024535C" w:rsidRPr="00B824CD">
        <w:rPr>
          <w:rFonts w:ascii="Bookman Old Style" w:hAnsi="Bookman Old Style"/>
          <w:b/>
          <w:bCs/>
          <w:color w:val="0B0A0A"/>
        </w:rPr>
        <w:t>Hall</w:t>
      </w:r>
      <w:r w:rsidRPr="00B824CD">
        <w:rPr>
          <w:rFonts w:ascii="Bookman Old Style" w:hAnsi="Bookman Old Style"/>
          <w:b/>
          <w:bCs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will invite the Chair of AP&amp;P t</w:t>
      </w:r>
      <w:r w:rsidR="0024535C">
        <w:rPr>
          <w:rFonts w:ascii="Bookman Old Style" w:hAnsi="Bookman Old Style"/>
          <w:color w:val="0B0A0A"/>
        </w:rPr>
        <w:t xml:space="preserve">o give </w:t>
      </w:r>
      <w:r>
        <w:rPr>
          <w:rFonts w:ascii="Bookman Old Style" w:hAnsi="Bookman Old Style"/>
          <w:color w:val="0B0A0A"/>
        </w:rPr>
        <w:t xml:space="preserve">an </w:t>
      </w:r>
      <w:r w:rsidR="0024535C">
        <w:rPr>
          <w:rFonts w:ascii="Bookman Old Style" w:hAnsi="Bookman Old Style"/>
          <w:color w:val="0B0A0A"/>
        </w:rPr>
        <w:t>update</w:t>
      </w:r>
      <w:r>
        <w:rPr>
          <w:rFonts w:ascii="Bookman Old Style" w:hAnsi="Bookman Old Style"/>
          <w:color w:val="0B0A0A"/>
        </w:rPr>
        <w:t xml:space="preserve"> to the Executive Committee</w:t>
      </w:r>
      <w:r w:rsidR="0024535C">
        <w:rPr>
          <w:rFonts w:ascii="Bookman Old Style" w:hAnsi="Bookman Old Style"/>
          <w:color w:val="0B0A0A"/>
        </w:rPr>
        <w:t>.</w:t>
      </w:r>
    </w:p>
    <w:p w14:paraId="64276008" w14:textId="77777777" w:rsidR="0024535C" w:rsidRDefault="0024535C" w:rsidP="00185DB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71F6432" w14:textId="77777777" w:rsidR="00185DB5" w:rsidRPr="00185DB5" w:rsidRDefault="00185DB5" w:rsidP="00185DB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DC7C7BA" w14:textId="2F34CA0F" w:rsidR="00185DB5" w:rsidRDefault="00185DB5" w:rsidP="00185DB5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</w:rPr>
        <w:t>APM 360 Policy on Sabbatical and Difference-in-pay (DIP) Leaves – proposed changes.</w:t>
      </w:r>
    </w:p>
    <w:p w14:paraId="68246E00" w14:textId="1D35E698" w:rsidR="00185DB5" w:rsidRDefault="00185DB5" w:rsidP="00185DB5">
      <w:pPr>
        <w:rPr>
          <w:rFonts w:ascii="Bookman Old Style" w:hAnsi="Bookman Old Style"/>
          <w:color w:val="0B0A0A"/>
        </w:rPr>
      </w:pPr>
    </w:p>
    <w:p w14:paraId="37DC1296" w14:textId="3A4F0AC4" w:rsidR="00185DB5" w:rsidRDefault="003E7665" w:rsidP="00185DB5">
      <w:pPr>
        <w:rPr>
          <w:rFonts w:ascii="Bookman Old Style" w:hAnsi="Bookman Old Style"/>
          <w:color w:val="0B0A0A"/>
        </w:rPr>
      </w:pPr>
      <w:r w:rsidRPr="003E7665">
        <w:rPr>
          <w:rFonts w:ascii="Bookman Old Style" w:hAnsi="Bookman Old Style"/>
          <w:b/>
          <w:bCs/>
          <w:color w:val="0B0A0A"/>
        </w:rPr>
        <w:t>Interim AVP for Faculty Affairs Schmidtke</w:t>
      </w:r>
      <w:r w:rsidR="004444C4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explained that </w:t>
      </w:r>
      <w:r w:rsidR="007B5668">
        <w:rPr>
          <w:rFonts w:ascii="Bookman Old Style" w:hAnsi="Bookman Old Style"/>
          <w:color w:val="0B0A0A"/>
        </w:rPr>
        <w:t>during the Chancellor audit it was raised that reports were not being turned in. A</w:t>
      </w:r>
      <w:r>
        <w:rPr>
          <w:rFonts w:ascii="Bookman Old Style" w:hAnsi="Bookman Old Style"/>
          <w:color w:val="0B0A0A"/>
        </w:rPr>
        <w:t xml:space="preserve">ccording to the current policy, </w:t>
      </w:r>
      <w:r w:rsidR="004444C4">
        <w:rPr>
          <w:rFonts w:ascii="Bookman Old Style" w:hAnsi="Bookman Old Style"/>
          <w:color w:val="0B0A0A"/>
        </w:rPr>
        <w:t>sabb</w:t>
      </w:r>
      <w:r>
        <w:rPr>
          <w:rFonts w:ascii="Bookman Old Style" w:hAnsi="Bookman Old Style"/>
          <w:color w:val="0B0A0A"/>
        </w:rPr>
        <w:t xml:space="preserve">atical </w:t>
      </w:r>
      <w:r w:rsidR="004444C4">
        <w:rPr>
          <w:rFonts w:ascii="Bookman Old Style" w:hAnsi="Bookman Old Style"/>
          <w:color w:val="0B0A0A"/>
        </w:rPr>
        <w:t>report</w:t>
      </w:r>
      <w:r>
        <w:rPr>
          <w:rFonts w:ascii="Bookman Old Style" w:hAnsi="Bookman Old Style"/>
          <w:color w:val="0B0A0A"/>
        </w:rPr>
        <w:t>s</w:t>
      </w:r>
      <w:r w:rsidR="004444C4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are </w:t>
      </w:r>
      <w:r w:rsidR="004444C4">
        <w:rPr>
          <w:rFonts w:ascii="Bookman Old Style" w:hAnsi="Bookman Old Style"/>
          <w:color w:val="0B0A0A"/>
        </w:rPr>
        <w:t xml:space="preserve">due ten weeks after </w:t>
      </w:r>
      <w:r>
        <w:rPr>
          <w:rFonts w:ascii="Bookman Old Style" w:hAnsi="Bookman Old Style"/>
          <w:color w:val="0B0A0A"/>
        </w:rPr>
        <w:t xml:space="preserve">the </w:t>
      </w:r>
      <w:r w:rsidR="004444C4">
        <w:rPr>
          <w:rFonts w:ascii="Bookman Old Style" w:hAnsi="Bookman Old Style"/>
          <w:color w:val="0B0A0A"/>
        </w:rPr>
        <w:t xml:space="preserve">conclusion of </w:t>
      </w:r>
      <w:r>
        <w:rPr>
          <w:rFonts w:ascii="Bookman Old Style" w:hAnsi="Bookman Old Style"/>
          <w:color w:val="0B0A0A"/>
        </w:rPr>
        <w:t xml:space="preserve">a </w:t>
      </w:r>
      <w:r w:rsidR="004444C4">
        <w:rPr>
          <w:rFonts w:ascii="Bookman Old Style" w:hAnsi="Bookman Old Style"/>
          <w:color w:val="0B0A0A"/>
        </w:rPr>
        <w:t>sabb</w:t>
      </w:r>
      <w:r>
        <w:rPr>
          <w:rFonts w:ascii="Bookman Old Style" w:hAnsi="Bookman Old Style"/>
          <w:color w:val="0B0A0A"/>
        </w:rPr>
        <w:t>atical leave</w:t>
      </w:r>
      <w:r w:rsidR="004444C4">
        <w:rPr>
          <w:rFonts w:ascii="Bookman Old Style" w:hAnsi="Bookman Old Style"/>
          <w:color w:val="0B0A0A"/>
        </w:rPr>
        <w:t>. Hence,</w:t>
      </w:r>
      <w:r>
        <w:rPr>
          <w:rFonts w:ascii="Bookman Old Style" w:hAnsi="Bookman Old Style"/>
          <w:color w:val="0B0A0A"/>
        </w:rPr>
        <w:t xml:space="preserve"> reports on</w:t>
      </w:r>
      <w:r w:rsidR="004444C4">
        <w:rPr>
          <w:rFonts w:ascii="Bookman Old Style" w:hAnsi="Bookman Old Style"/>
          <w:color w:val="0B0A0A"/>
        </w:rPr>
        <w:t xml:space="preserve"> fall sabb</w:t>
      </w:r>
      <w:r>
        <w:rPr>
          <w:rFonts w:ascii="Bookman Old Style" w:hAnsi="Bookman Old Style"/>
          <w:color w:val="0B0A0A"/>
        </w:rPr>
        <w:t>aticals are</w:t>
      </w:r>
      <w:r w:rsidR="004444C4">
        <w:rPr>
          <w:rFonts w:ascii="Bookman Old Style" w:hAnsi="Bookman Old Style"/>
          <w:color w:val="0B0A0A"/>
        </w:rPr>
        <w:t xml:space="preserve"> due end of </w:t>
      </w:r>
      <w:r>
        <w:rPr>
          <w:rFonts w:ascii="Bookman Old Style" w:hAnsi="Bookman Old Style"/>
          <w:color w:val="0B0A0A"/>
        </w:rPr>
        <w:t xml:space="preserve">February, and </w:t>
      </w:r>
      <w:r w:rsidR="007B5668">
        <w:rPr>
          <w:rFonts w:ascii="Bookman Old Style" w:hAnsi="Bookman Old Style"/>
          <w:color w:val="0B0A0A"/>
        </w:rPr>
        <w:t xml:space="preserve">reports for </w:t>
      </w:r>
      <w:r>
        <w:rPr>
          <w:rFonts w:ascii="Bookman Old Style" w:hAnsi="Bookman Old Style"/>
          <w:color w:val="0B0A0A"/>
        </w:rPr>
        <w:t>spring</w:t>
      </w:r>
      <w:r w:rsidR="004444C4">
        <w:rPr>
          <w:rFonts w:ascii="Bookman Old Style" w:hAnsi="Bookman Old Style"/>
          <w:color w:val="0B0A0A"/>
        </w:rPr>
        <w:t xml:space="preserve"> sabb</w:t>
      </w:r>
      <w:r w:rsidR="007B5668">
        <w:rPr>
          <w:rFonts w:ascii="Bookman Old Style" w:hAnsi="Bookman Old Style"/>
          <w:color w:val="0B0A0A"/>
        </w:rPr>
        <w:t>aticals are</w:t>
      </w:r>
      <w:r w:rsidR="004444C4">
        <w:rPr>
          <w:rFonts w:ascii="Bookman Old Style" w:hAnsi="Bookman Old Style"/>
          <w:color w:val="0B0A0A"/>
        </w:rPr>
        <w:t xml:space="preserve"> due end of July, when </w:t>
      </w:r>
      <w:r w:rsidR="007B5668">
        <w:rPr>
          <w:rFonts w:ascii="Bookman Old Style" w:hAnsi="Bookman Old Style"/>
          <w:color w:val="0B0A0A"/>
        </w:rPr>
        <w:t>faculty</w:t>
      </w:r>
      <w:r w:rsidR="004444C4">
        <w:rPr>
          <w:rFonts w:ascii="Bookman Old Style" w:hAnsi="Bookman Old Style"/>
          <w:color w:val="0B0A0A"/>
        </w:rPr>
        <w:t xml:space="preserve"> are not on contract. </w:t>
      </w:r>
      <w:r w:rsidR="007B5668">
        <w:rPr>
          <w:rFonts w:ascii="Bookman Old Style" w:hAnsi="Bookman Old Style"/>
          <w:color w:val="0B0A0A"/>
        </w:rPr>
        <w:t>He, therefore, r</w:t>
      </w:r>
      <w:r w:rsidR="004444C4">
        <w:rPr>
          <w:rFonts w:ascii="Bookman Old Style" w:hAnsi="Bookman Old Style"/>
          <w:color w:val="0B0A0A"/>
        </w:rPr>
        <w:t>ecommend</w:t>
      </w:r>
      <w:r w:rsidR="007B5668">
        <w:rPr>
          <w:rFonts w:ascii="Bookman Old Style" w:hAnsi="Bookman Old Style"/>
          <w:color w:val="0B0A0A"/>
        </w:rPr>
        <w:t>ed</w:t>
      </w:r>
      <w:r w:rsidR="004444C4">
        <w:rPr>
          <w:rFonts w:ascii="Bookman Old Style" w:hAnsi="Bookman Old Style"/>
          <w:color w:val="0B0A0A"/>
        </w:rPr>
        <w:t xml:space="preserve"> to suspend </w:t>
      </w:r>
      <w:r w:rsidR="007B5668">
        <w:rPr>
          <w:rFonts w:ascii="Bookman Old Style" w:hAnsi="Bookman Old Style"/>
          <w:color w:val="0B0A0A"/>
        </w:rPr>
        <w:t xml:space="preserve">the deadline for sabbatical reports </w:t>
      </w:r>
      <w:r w:rsidR="004444C4">
        <w:rPr>
          <w:rFonts w:ascii="Bookman Old Style" w:hAnsi="Bookman Old Style"/>
          <w:color w:val="0B0A0A"/>
        </w:rPr>
        <w:t xml:space="preserve">to </w:t>
      </w:r>
      <w:r w:rsidR="007B5668">
        <w:rPr>
          <w:rFonts w:ascii="Bookman Old Style" w:hAnsi="Bookman Old Style"/>
          <w:color w:val="0B0A0A"/>
        </w:rPr>
        <w:t xml:space="preserve">the </w:t>
      </w:r>
      <w:r w:rsidR="004444C4">
        <w:rPr>
          <w:rFonts w:ascii="Bookman Old Style" w:hAnsi="Bookman Old Style"/>
          <w:color w:val="0B0A0A"/>
        </w:rPr>
        <w:t xml:space="preserve">end of </w:t>
      </w:r>
      <w:r w:rsidR="007B5668">
        <w:rPr>
          <w:rFonts w:ascii="Bookman Old Style" w:hAnsi="Bookman Old Style"/>
          <w:color w:val="0B0A0A"/>
        </w:rPr>
        <w:t xml:space="preserve">the </w:t>
      </w:r>
      <w:r w:rsidR="004444C4">
        <w:rPr>
          <w:rFonts w:ascii="Bookman Old Style" w:hAnsi="Bookman Old Style"/>
          <w:color w:val="0B0A0A"/>
        </w:rPr>
        <w:t xml:space="preserve">semester following </w:t>
      </w:r>
      <w:r w:rsidR="007B5668">
        <w:rPr>
          <w:rFonts w:ascii="Bookman Old Style" w:hAnsi="Bookman Old Style"/>
          <w:color w:val="0B0A0A"/>
        </w:rPr>
        <w:t xml:space="preserve">the </w:t>
      </w:r>
      <w:r w:rsidR="004444C4">
        <w:rPr>
          <w:rFonts w:ascii="Bookman Old Style" w:hAnsi="Bookman Old Style"/>
          <w:color w:val="0B0A0A"/>
        </w:rPr>
        <w:t xml:space="preserve">semester in which </w:t>
      </w:r>
      <w:r w:rsidR="007B5668">
        <w:rPr>
          <w:rFonts w:ascii="Bookman Old Style" w:hAnsi="Bookman Old Style"/>
          <w:color w:val="0B0A0A"/>
        </w:rPr>
        <w:t xml:space="preserve">a </w:t>
      </w:r>
      <w:r w:rsidR="004444C4">
        <w:rPr>
          <w:rFonts w:ascii="Bookman Old Style" w:hAnsi="Bookman Old Style"/>
          <w:color w:val="0B0A0A"/>
        </w:rPr>
        <w:t>sabb</w:t>
      </w:r>
      <w:r w:rsidR="007B5668">
        <w:rPr>
          <w:rFonts w:ascii="Bookman Old Style" w:hAnsi="Bookman Old Style"/>
          <w:color w:val="0B0A0A"/>
        </w:rPr>
        <w:t>atical leave was</w:t>
      </w:r>
      <w:r w:rsidR="004444C4">
        <w:rPr>
          <w:rFonts w:ascii="Bookman Old Style" w:hAnsi="Bookman Old Style"/>
          <w:color w:val="0B0A0A"/>
        </w:rPr>
        <w:t xml:space="preserve"> taken. </w:t>
      </w:r>
    </w:p>
    <w:p w14:paraId="50C02247" w14:textId="75EFD2C2" w:rsidR="00BF5771" w:rsidRDefault="00BF5771" w:rsidP="00185DB5">
      <w:pPr>
        <w:rPr>
          <w:rFonts w:ascii="Bookman Old Style" w:hAnsi="Bookman Old Style"/>
          <w:color w:val="0B0A0A"/>
        </w:rPr>
      </w:pPr>
    </w:p>
    <w:p w14:paraId="55630DC1" w14:textId="403E9C74" w:rsidR="00BF5771" w:rsidRPr="003F22C9" w:rsidRDefault="00BF5771" w:rsidP="00185DB5">
      <w:pPr>
        <w:rPr>
          <w:rFonts w:ascii="Bookman Old Style" w:hAnsi="Bookman Old Style"/>
          <w:i/>
          <w:iCs/>
          <w:color w:val="0B0A0A"/>
        </w:rPr>
      </w:pPr>
      <w:r w:rsidRPr="003F22C9">
        <w:rPr>
          <w:rFonts w:ascii="Bookman Old Style" w:hAnsi="Bookman Old Style"/>
          <w:i/>
          <w:iCs/>
          <w:color w:val="0B0A0A"/>
        </w:rPr>
        <w:t xml:space="preserve">Suggestion: Send </w:t>
      </w:r>
      <w:r w:rsidR="003D4BAC">
        <w:rPr>
          <w:rFonts w:ascii="Bookman Old Style" w:hAnsi="Bookman Old Style"/>
          <w:i/>
          <w:iCs/>
          <w:color w:val="0B0A0A"/>
        </w:rPr>
        <w:t xml:space="preserve">amended APM </w:t>
      </w:r>
      <w:r w:rsidRPr="003F22C9">
        <w:rPr>
          <w:rFonts w:ascii="Bookman Old Style" w:hAnsi="Bookman Old Style"/>
          <w:i/>
          <w:iCs/>
          <w:color w:val="0B0A0A"/>
        </w:rPr>
        <w:t>to senate floor</w:t>
      </w:r>
    </w:p>
    <w:p w14:paraId="7CBF7BC8" w14:textId="71703680" w:rsidR="00BF5771" w:rsidRPr="003F22C9" w:rsidRDefault="003F22C9" w:rsidP="00185DB5">
      <w:pPr>
        <w:rPr>
          <w:rFonts w:ascii="Bookman Old Style" w:hAnsi="Bookman Old Style"/>
          <w:i/>
          <w:iCs/>
          <w:color w:val="0B0A0A"/>
        </w:rPr>
      </w:pPr>
      <w:r w:rsidRPr="003F22C9">
        <w:rPr>
          <w:rFonts w:ascii="Bookman Old Style" w:hAnsi="Bookman Old Style"/>
          <w:i/>
          <w:iCs/>
          <w:color w:val="0B0A0A"/>
        </w:rPr>
        <w:t>The committee a</w:t>
      </w:r>
      <w:r w:rsidR="00BF5771" w:rsidRPr="003F22C9">
        <w:rPr>
          <w:rFonts w:ascii="Bookman Old Style" w:hAnsi="Bookman Old Style"/>
          <w:i/>
          <w:iCs/>
          <w:color w:val="0B0A0A"/>
        </w:rPr>
        <w:t>greed</w:t>
      </w:r>
      <w:r w:rsidRPr="003F22C9">
        <w:rPr>
          <w:rFonts w:ascii="Bookman Old Style" w:hAnsi="Bookman Old Style"/>
          <w:i/>
          <w:iCs/>
          <w:color w:val="0B0A0A"/>
        </w:rPr>
        <w:t>.</w:t>
      </w:r>
    </w:p>
    <w:p w14:paraId="17385BBF" w14:textId="77777777" w:rsidR="00185DB5" w:rsidRPr="00185DB5" w:rsidRDefault="00185DB5" w:rsidP="00185DB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right="720" w:hanging="360"/>
        <w:contextualSpacing/>
        <w:rPr>
          <w:rFonts w:ascii="Bookman Old Style" w:hAnsi="Bookman Old Style"/>
          <w:color w:val="0B0A0A"/>
        </w:rPr>
      </w:pPr>
    </w:p>
    <w:p w14:paraId="1445FA12" w14:textId="3AF02FD7" w:rsidR="00185DB5" w:rsidRDefault="00185DB5" w:rsidP="00185DB5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</w:rPr>
        <w:t>Executive Session – Provost Awards Committee.</w:t>
      </w:r>
    </w:p>
    <w:p w14:paraId="2B682552" w14:textId="266BB574" w:rsidR="00185DB5" w:rsidRDefault="00185DB5" w:rsidP="00185DB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04A08C4" w14:textId="370FCEE3" w:rsidR="00C27259" w:rsidRDefault="00C27259" w:rsidP="00185DB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The Executive Committee unanimously agreed to nominate the following faculty to serve on the Provost Awards Committee:</w:t>
      </w:r>
    </w:p>
    <w:p w14:paraId="0D1CD978" w14:textId="4C87C7D3" w:rsidR="00466B64" w:rsidRDefault="00466B64" w:rsidP="00185DB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Paul Price (</w:t>
      </w:r>
      <w:r w:rsidR="00C27259">
        <w:rPr>
          <w:rFonts w:ascii="Bookman Old Style" w:hAnsi="Bookman Old Style"/>
          <w:color w:val="0B0A0A"/>
        </w:rPr>
        <w:t xml:space="preserve">College of </w:t>
      </w:r>
      <w:r>
        <w:rPr>
          <w:rFonts w:ascii="Bookman Old Style" w:hAnsi="Bookman Old Style"/>
          <w:color w:val="0B0A0A"/>
        </w:rPr>
        <w:t xml:space="preserve">Science and </w:t>
      </w:r>
      <w:r w:rsidR="00C27259">
        <w:rPr>
          <w:rFonts w:ascii="Bookman Old Style" w:hAnsi="Bookman Old Style"/>
          <w:color w:val="0B0A0A"/>
        </w:rPr>
        <w:t>Mathematics</w:t>
      </w:r>
      <w:r>
        <w:rPr>
          <w:rFonts w:ascii="Bookman Old Style" w:hAnsi="Bookman Old Style"/>
          <w:color w:val="0B0A0A"/>
        </w:rPr>
        <w:t>)</w:t>
      </w:r>
    </w:p>
    <w:p w14:paraId="7A90A84F" w14:textId="36BE2408" w:rsidR="00466B64" w:rsidRDefault="00466B64" w:rsidP="00185DB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Katie Dyer (C</w:t>
      </w:r>
      <w:r w:rsidR="00C27259">
        <w:rPr>
          <w:rFonts w:ascii="Bookman Old Style" w:hAnsi="Bookman Old Style"/>
          <w:color w:val="0B0A0A"/>
        </w:rPr>
        <w:t>ollege of Social Sciences</w:t>
      </w:r>
      <w:r>
        <w:rPr>
          <w:rFonts w:ascii="Bookman Old Style" w:hAnsi="Bookman Old Style"/>
          <w:color w:val="0B0A0A"/>
        </w:rPr>
        <w:t>)</w:t>
      </w:r>
    </w:p>
    <w:p w14:paraId="54AF229E" w14:textId="11DCA77A" w:rsidR="00466B64" w:rsidRDefault="00466B64" w:rsidP="00185DB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Andrew Fiala (</w:t>
      </w:r>
      <w:r w:rsidR="00C27259">
        <w:rPr>
          <w:rFonts w:ascii="Bookman Old Style" w:hAnsi="Bookman Old Style"/>
          <w:color w:val="0B0A0A"/>
        </w:rPr>
        <w:t xml:space="preserve">College of </w:t>
      </w:r>
      <w:r w:rsidR="00DA3876">
        <w:rPr>
          <w:rFonts w:ascii="Bookman Old Style" w:hAnsi="Bookman Old Style"/>
          <w:color w:val="0B0A0A"/>
        </w:rPr>
        <w:t>Arts and Humanities</w:t>
      </w:r>
      <w:r>
        <w:rPr>
          <w:rFonts w:ascii="Bookman Old Style" w:hAnsi="Bookman Old Style"/>
          <w:color w:val="0B0A0A"/>
        </w:rPr>
        <w:t>)</w:t>
      </w:r>
    </w:p>
    <w:p w14:paraId="612F54A1" w14:textId="0652A01B" w:rsidR="00DA3876" w:rsidRDefault="00DA3876" w:rsidP="00185DB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Jen Miele (Craig</w:t>
      </w:r>
      <w:r w:rsidR="00EF16F4">
        <w:rPr>
          <w:rFonts w:ascii="Bookman Old Style" w:hAnsi="Bookman Old Style"/>
          <w:color w:val="0B0A0A"/>
        </w:rPr>
        <w:t xml:space="preserve"> School of Business</w:t>
      </w:r>
      <w:r>
        <w:rPr>
          <w:rFonts w:ascii="Bookman Old Style" w:hAnsi="Bookman Old Style"/>
          <w:color w:val="0B0A0A"/>
        </w:rPr>
        <w:t>)</w:t>
      </w:r>
    </w:p>
    <w:p w14:paraId="362981BB" w14:textId="2717D0AF" w:rsidR="00466B64" w:rsidRDefault="00DA3876" w:rsidP="00185DB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Beth Weinman (</w:t>
      </w:r>
      <w:r w:rsidR="00C27259">
        <w:rPr>
          <w:rFonts w:ascii="Bookman Old Style" w:hAnsi="Bookman Old Style"/>
          <w:color w:val="0B0A0A"/>
        </w:rPr>
        <w:t>College of Science and Mathematics</w:t>
      </w:r>
      <w:r>
        <w:rPr>
          <w:rFonts w:ascii="Bookman Old Style" w:hAnsi="Bookman Old Style"/>
          <w:color w:val="0B0A0A"/>
        </w:rPr>
        <w:t>)</w:t>
      </w:r>
    </w:p>
    <w:p w14:paraId="0BDA525A" w14:textId="51961033" w:rsidR="00DA3876" w:rsidRDefault="00DA3876" w:rsidP="00185DB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CD44F65" w14:textId="77777777" w:rsidR="004220E2" w:rsidRDefault="00C27259" w:rsidP="00185DB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Meeting extended.</w:t>
      </w:r>
    </w:p>
    <w:p w14:paraId="685B6D3C" w14:textId="390F6442" w:rsidR="00EF7607" w:rsidRDefault="004220E2" w:rsidP="00185DB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 Executive Committee discussed the possibility of inviting senators with an expertise in victim advocacy to write a response to the revelation of sexual harassment on our campus. </w:t>
      </w:r>
    </w:p>
    <w:p w14:paraId="3F3043E0" w14:textId="5A7EB9DC" w:rsidR="00185DB5" w:rsidRDefault="004220E2" w:rsidP="00185DB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ASI President Jackson referred to the statement ASI already put out. </w:t>
      </w:r>
    </w:p>
    <w:p w14:paraId="4CA612BA" w14:textId="77777777" w:rsidR="00185DB5" w:rsidRPr="00185DB5" w:rsidRDefault="00185DB5" w:rsidP="00185DB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3C95816" w14:textId="5EB8A675" w:rsidR="006A569E" w:rsidRPr="007E4EE4" w:rsidRDefault="001B14B2">
      <w:pPr>
        <w:spacing w:after="160"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-------------------------</w:t>
      </w:r>
    </w:p>
    <w:p w14:paraId="3E452AA5" w14:textId="529BE12C" w:rsidR="009263DD" w:rsidRPr="007E4EE4" w:rsidRDefault="00A90C2A">
      <w:pPr>
        <w:spacing w:after="160" w:line="240" w:lineRule="auto"/>
        <w:rPr>
          <w:rFonts w:ascii="Bookman Old Style" w:hAnsi="Bookman Old Style"/>
        </w:rPr>
      </w:pPr>
      <w:bookmarkStart w:id="0" w:name="GoBack"/>
      <w:bookmarkEnd w:id="0"/>
      <w:r w:rsidRPr="007D491E">
        <w:rPr>
          <w:rFonts w:ascii="Bookman Old Style" w:hAnsi="Bookman Old Style"/>
        </w:rPr>
        <w:t>The Senate Executive Commit</w:t>
      </w:r>
      <w:r w:rsidR="00D52230" w:rsidRPr="007D491E">
        <w:rPr>
          <w:rFonts w:ascii="Bookman Old Style" w:hAnsi="Bookman Old Style"/>
        </w:rPr>
        <w:t xml:space="preserve">tee adjourned at </w:t>
      </w:r>
      <w:r w:rsidR="00204740" w:rsidRPr="007D491E">
        <w:rPr>
          <w:rFonts w:ascii="Bookman Old Style" w:hAnsi="Bookman Old Style"/>
        </w:rPr>
        <w:t>5</w:t>
      </w:r>
      <w:r w:rsidR="008C09C1" w:rsidRPr="007D491E">
        <w:rPr>
          <w:rFonts w:ascii="Bookman Old Style" w:hAnsi="Bookman Old Style"/>
          <w:color w:val="auto"/>
        </w:rPr>
        <w:t>:</w:t>
      </w:r>
      <w:r w:rsidR="00A92924" w:rsidRPr="007D491E">
        <w:rPr>
          <w:rFonts w:ascii="Bookman Old Style" w:hAnsi="Bookman Old Style"/>
          <w:color w:val="auto"/>
        </w:rPr>
        <w:t>2</w:t>
      </w:r>
      <w:r w:rsidR="00204740" w:rsidRPr="007D491E">
        <w:rPr>
          <w:rFonts w:ascii="Bookman Old Style" w:hAnsi="Bookman Old Style"/>
          <w:color w:val="auto"/>
        </w:rPr>
        <w:t>5</w:t>
      </w:r>
      <w:r w:rsidR="0028750E" w:rsidRPr="007D491E">
        <w:rPr>
          <w:rFonts w:ascii="Bookman Old Style" w:hAnsi="Bookman Old Style"/>
          <w:color w:val="000000" w:themeColor="text1"/>
        </w:rPr>
        <w:t xml:space="preserve"> </w:t>
      </w:r>
      <w:r w:rsidR="005F68E9" w:rsidRPr="007D491E">
        <w:rPr>
          <w:rFonts w:ascii="Bookman Old Style" w:hAnsi="Bookman Old Style"/>
          <w:color w:val="000000" w:themeColor="text1"/>
        </w:rPr>
        <w:t>p</w:t>
      </w:r>
      <w:r w:rsidRPr="007D491E">
        <w:rPr>
          <w:rFonts w:ascii="Bookman Old Style" w:hAnsi="Bookman Old Style"/>
          <w:color w:val="000000" w:themeColor="text1"/>
        </w:rPr>
        <w:t>m</w:t>
      </w:r>
      <w:r w:rsidRPr="007D491E">
        <w:rPr>
          <w:rFonts w:ascii="Bookman Old Style" w:hAnsi="Bookman Old Style"/>
        </w:rPr>
        <w:t>.</w:t>
      </w:r>
    </w:p>
    <w:p w14:paraId="7E81CFEF" w14:textId="036A8847" w:rsidR="009263DD" w:rsidRPr="007E4EE4" w:rsidRDefault="00A90C2A">
      <w:pPr>
        <w:rPr>
          <w:rFonts w:ascii="Bookman Old Style" w:hAnsi="Bookman Old Style"/>
        </w:rPr>
      </w:pPr>
      <w:r w:rsidRPr="004338C3">
        <w:rPr>
          <w:rFonts w:ascii="Bookman Old Style" w:hAnsi="Bookman Old Style"/>
        </w:rPr>
        <w:t xml:space="preserve">The next meeting of the Executive Committee will </w:t>
      </w:r>
      <w:r w:rsidR="006C1E84" w:rsidRPr="004338C3">
        <w:rPr>
          <w:rFonts w:ascii="Bookman Old Style" w:hAnsi="Bookman Old Style"/>
        </w:rPr>
        <w:t>be held</w:t>
      </w:r>
      <w:r w:rsidR="005F68E9" w:rsidRPr="004338C3">
        <w:rPr>
          <w:rFonts w:ascii="Bookman Old Style" w:hAnsi="Bookman Old Style"/>
        </w:rPr>
        <w:t xml:space="preserve"> on</w:t>
      </w:r>
      <w:r w:rsidR="00A60E4D" w:rsidRPr="004338C3">
        <w:rPr>
          <w:rFonts w:ascii="Bookman Old Style" w:hAnsi="Bookman Old Style"/>
        </w:rPr>
        <w:t xml:space="preserve"> </w:t>
      </w:r>
      <w:r w:rsidR="00EB6C71">
        <w:rPr>
          <w:rFonts w:ascii="Bookman Old Style" w:hAnsi="Bookman Old Style"/>
        </w:rPr>
        <w:t>February 2</w:t>
      </w:r>
      <w:r w:rsidR="00BD5273">
        <w:rPr>
          <w:rFonts w:ascii="Bookman Old Style" w:hAnsi="Bookman Old Style"/>
        </w:rPr>
        <w:t>8</w:t>
      </w:r>
      <w:r w:rsidR="006C1E84" w:rsidRPr="004338C3">
        <w:rPr>
          <w:rFonts w:ascii="Bookman Old Style" w:hAnsi="Bookman Old Style"/>
        </w:rPr>
        <w:t xml:space="preserve"> via Zoom.</w:t>
      </w:r>
      <w:r w:rsidR="006C1E84" w:rsidRPr="007E4EE4">
        <w:rPr>
          <w:rFonts w:ascii="Bookman Old Style" w:hAnsi="Bookman Old Style"/>
        </w:rPr>
        <w:t xml:space="preserve"> </w:t>
      </w:r>
    </w:p>
    <w:p w14:paraId="5512F56A" w14:textId="77777777" w:rsidR="009263DD" w:rsidRPr="007E4EE4" w:rsidRDefault="009263DD">
      <w:pPr>
        <w:rPr>
          <w:rFonts w:ascii="Bookman Old Style" w:hAnsi="Bookman Old Style"/>
        </w:rPr>
      </w:pPr>
    </w:p>
    <w:p w14:paraId="535DCB6F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074502F9" w:rsidR="009263DD" w:rsidRPr="007E4EE4" w:rsidRDefault="00A27C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Tinneke Van Camp</w:t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Raymond Hall</w:t>
      </w:r>
    </w:p>
    <w:p w14:paraId="7D55B03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lastRenderedPageBreak/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Chair</w:t>
      </w:r>
    </w:p>
    <w:p w14:paraId="5B555C75" w14:textId="77777777" w:rsidR="00A90C2A" w:rsidRPr="007E4EE4" w:rsidRDefault="00A90C2A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8"/>
      <w:headerReference w:type="default" r:id="rId9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6EC3" w14:textId="77777777" w:rsidR="009240EB" w:rsidRDefault="009240EB">
      <w:pPr>
        <w:spacing w:line="240" w:lineRule="auto"/>
      </w:pPr>
      <w:r>
        <w:separator/>
      </w:r>
    </w:p>
  </w:endnote>
  <w:endnote w:type="continuationSeparator" w:id="0">
    <w:p w14:paraId="58A0230E" w14:textId="77777777" w:rsidR="009240EB" w:rsidRDefault="00924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6E80" w14:textId="77777777" w:rsidR="009240EB" w:rsidRDefault="009240EB">
      <w:pPr>
        <w:spacing w:line="240" w:lineRule="auto"/>
      </w:pPr>
      <w:r>
        <w:separator/>
      </w:r>
    </w:p>
  </w:footnote>
  <w:footnote w:type="continuationSeparator" w:id="0">
    <w:p w14:paraId="18CC9D9A" w14:textId="77777777" w:rsidR="009240EB" w:rsidRDefault="00924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3EE6D5A3" w14:textId="3B9710D0" w:rsidR="009263DD" w:rsidRDefault="00EB6C71">
    <w:pPr>
      <w:pStyle w:val="Header1"/>
      <w:tabs>
        <w:tab w:val="clear" w:pos="9360"/>
        <w:tab w:val="right" w:pos="9340"/>
      </w:tabs>
      <w:jc w:val="right"/>
    </w:pPr>
    <w:r w:rsidRPr="00EB6C71">
      <w:t>02</w:t>
    </w:r>
    <w:r w:rsidR="000A1C60" w:rsidRPr="00EB6C71">
      <w:t>/</w:t>
    </w:r>
    <w:r w:rsidR="00230841" w:rsidRPr="00EB6C71">
      <w:t>0</w:t>
    </w:r>
    <w:r w:rsidRPr="00EB6C71">
      <w:t>7</w:t>
    </w:r>
    <w:r w:rsidR="00F462DF" w:rsidRPr="00EB6C71">
      <w:t>/202</w:t>
    </w:r>
    <w:r w:rsidRPr="00EB6C71">
      <w:t>2</w:t>
    </w:r>
  </w:p>
  <w:p w14:paraId="389EA415" w14:textId="0A3C6089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EA6EB2D" w14:textId="3426074D" w:rsidR="002523E9" w:rsidRDefault="00A92924" w:rsidP="00E63B59">
    <w:pPr>
      <w:pStyle w:val="Header1"/>
      <w:tabs>
        <w:tab w:val="clear" w:pos="9360"/>
        <w:tab w:val="right" w:pos="9340"/>
      </w:tabs>
      <w:jc w:val="right"/>
    </w:pPr>
    <w:r>
      <w:t>02</w:t>
    </w:r>
    <w:r w:rsidR="000E3D7B">
      <w:t>/</w:t>
    </w:r>
    <w:r w:rsidR="00F8739D">
      <w:t>0</w:t>
    </w:r>
    <w:r>
      <w:t>7</w:t>
    </w:r>
    <w:r w:rsidR="002523E9">
      <w:t>/202</w:t>
    </w:r>
    <w:r w:rsidR="004A1FF8">
      <w:t>2</w:t>
    </w:r>
  </w:p>
  <w:p w14:paraId="15FFF7ED" w14:textId="33E2134C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0B090E15"/>
    <w:multiLevelType w:val="hybridMultilevel"/>
    <w:tmpl w:val="A1D016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91144"/>
    <w:multiLevelType w:val="hybridMultilevel"/>
    <w:tmpl w:val="77E29392"/>
    <w:lvl w:ilvl="0" w:tplc="ADE25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74914"/>
    <w:multiLevelType w:val="hybridMultilevel"/>
    <w:tmpl w:val="782E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A1B8C"/>
    <w:multiLevelType w:val="hybridMultilevel"/>
    <w:tmpl w:val="EA1C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24F08"/>
    <w:multiLevelType w:val="hybridMultilevel"/>
    <w:tmpl w:val="B24E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C7082"/>
    <w:multiLevelType w:val="hybridMultilevel"/>
    <w:tmpl w:val="3B14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A07AB"/>
    <w:multiLevelType w:val="hybridMultilevel"/>
    <w:tmpl w:val="C824AE06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2A7255"/>
    <w:multiLevelType w:val="hybridMultilevel"/>
    <w:tmpl w:val="4DA9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60D566A"/>
    <w:multiLevelType w:val="hybridMultilevel"/>
    <w:tmpl w:val="B50C3658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53761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77075"/>
    <w:multiLevelType w:val="hybridMultilevel"/>
    <w:tmpl w:val="D19CED84"/>
    <w:lvl w:ilvl="0" w:tplc="4C282AFC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22CF7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E6E83"/>
    <w:multiLevelType w:val="hybridMultilevel"/>
    <w:tmpl w:val="DE563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C824B89"/>
    <w:multiLevelType w:val="hybridMultilevel"/>
    <w:tmpl w:val="F2B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25D95"/>
    <w:multiLevelType w:val="hybridMultilevel"/>
    <w:tmpl w:val="EB966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253165"/>
    <w:multiLevelType w:val="hybridMultilevel"/>
    <w:tmpl w:val="439665B4"/>
    <w:lvl w:ilvl="0" w:tplc="4C282AFC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7A59AE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BCF84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324306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5EA84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80640A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84B988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ED62E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1A269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F573B"/>
    <w:multiLevelType w:val="hybridMultilevel"/>
    <w:tmpl w:val="52C0297E"/>
    <w:lvl w:ilvl="0" w:tplc="27A2C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C177AA"/>
    <w:multiLevelType w:val="hybridMultilevel"/>
    <w:tmpl w:val="0180CD34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3930DE4"/>
    <w:multiLevelType w:val="hybridMultilevel"/>
    <w:tmpl w:val="2334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87D97"/>
    <w:multiLevelType w:val="hybridMultilevel"/>
    <w:tmpl w:val="34EEE282"/>
    <w:lvl w:ilvl="0" w:tplc="C3DEBD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42434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30"/>
  </w:num>
  <w:num w:numId="7">
    <w:abstractNumId w:val="29"/>
  </w:num>
  <w:num w:numId="8">
    <w:abstractNumId w:val="9"/>
  </w:num>
  <w:num w:numId="9">
    <w:abstractNumId w:val="26"/>
  </w:num>
  <w:num w:numId="10">
    <w:abstractNumId w:val="7"/>
  </w:num>
  <w:num w:numId="11">
    <w:abstractNumId w:val="28"/>
  </w:num>
  <w:num w:numId="12">
    <w:abstractNumId w:val="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4"/>
  </w:num>
  <w:num w:numId="16">
    <w:abstractNumId w:val="15"/>
  </w:num>
  <w:num w:numId="17">
    <w:abstractNumId w:val="17"/>
  </w:num>
  <w:num w:numId="18">
    <w:abstractNumId w:val="4"/>
  </w:num>
  <w:num w:numId="19">
    <w:abstractNumId w:val="21"/>
  </w:num>
  <w:num w:numId="20">
    <w:abstractNumId w:val="16"/>
  </w:num>
  <w:num w:numId="21">
    <w:abstractNumId w:val="32"/>
  </w:num>
  <w:num w:numId="22">
    <w:abstractNumId w:val="24"/>
  </w:num>
  <w:num w:numId="23">
    <w:abstractNumId w:val="21"/>
  </w:num>
  <w:num w:numId="24">
    <w:abstractNumId w:val="23"/>
  </w:num>
  <w:num w:numId="25">
    <w:abstractNumId w:val="36"/>
  </w:num>
  <w:num w:numId="26">
    <w:abstractNumId w:val="1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14"/>
  </w:num>
  <w:num w:numId="30">
    <w:abstractNumId w:val="8"/>
  </w:num>
  <w:num w:numId="31">
    <w:abstractNumId w:val="31"/>
  </w:num>
  <w:num w:numId="32">
    <w:abstractNumId w:val="10"/>
  </w:num>
  <w:num w:numId="33">
    <w:abstractNumId w:val="22"/>
  </w:num>
  <w:num w:numId="34">
    <w:abstractNumId w:val="33"/>
  </w:num>
  <w:num w:numId="35">
    <w:abstractNumId w:val="12"/>
  </w:num>
  <w:num w:numId="36">
    <w:abstractNumId w:val="19"/>
  </w:num>
  <w:num w:numId="37">
    <w:abstractNumId w:val="20"/>
  </w:num>
  <w:num w:numId="38">
    <w:abstractNumId w:val="11"/>
  </w:num>
  <w:num w:numId="39">
    <w:abstractNumId w:val="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E0"/>
    <w:rsid w:val="000005E0"/>
    <w:rsid w:val="00000C60"/>
    <w:rsid w:val="000015EE"/>
    <w:rsid w:val="000109B4"/>
    <w:rsid w:val="00011B86"/>
    <w:rsid w:val="000144B1"/>
    <w:rsid w:val="0001542D"/>
    <w:rsid w:val="00022A4E"/>
    <w:rsid w:val="00023109"/>
    <w:rsid w:val="00026376"/>
    <w:rsid w:val="00027481"/>
    <w:rsid w:val="00030FA4"/>
    <w:rsid w:val="0003119D"/>
    <w:rsid w:val="0003131B"/>
    <w:rsid w:val="00032FBA"/>
    <w:rsid w:val="00033251"/>
    <w:rsid w:val="00033961"/>
    <w:rsid w:val="00041683"/>
    <w:rsid w:val="00043953"/>
    <w:rsid w:val="00043FA7"/>
    <w:rsid w:val="00044BE8"/>
    <w:rsid w:val="00047091"/>
    <w:rsid w:val="00051351"/>
    <w:rsid w:val="00054613"/>
    <w:rsid w:val="00056448"/>
    <w:rsid w:val="000570CE"/>
    <w:rsid w:val="000578DB"/>
    <w:rsid w:val="000601BD"/>
    <w:rsid w:val="00060608"/>
    <w:rsid w:val="00060F2B"/>
    <w:rsid w:val="00063FD2"/>
    <w:rsid w:val="00064B58"/>
    <w:rsid w:val="00064C12"/>
    <w:rsid w:val="0006574A"/>
    <w:rsid w:val="00066AB6"/>
    <w:rsid w:val="00066BF2"/>
    <w:rsid w:val="00070060"/>
    <w:rsid w:val="00070AB0"/>
    <w:rsid w:val="0007264A"/>
    <w:rsid w:val="0007312C"/>
    <w:rsid w:val="00073918"/>
    <w:rsid w:val="000754AF"/>
    <w:rsid w:val="00077350"/>
    <w:rsid w:val="000814FC"/>
    <w:rsid w:val="00083271"/>
    <w:rsid w:val="00083DFD"/>
    <w:rsid w:val="0008461A"/>
    <w:rsid w:val="00085368"/>
    <w:rsid w:val="000858EC"/>
    <w:rsid w:val="000868DB"/>
    <w:rsid w:val="00086E16"/>
    <w:rsid w:val="0009050A"/>
    <w:rsid w:val="00090655"/>
    <w:rsid w:val="00090706"/>
    <w:rsid w:val="00091385"/>
    <w:rsid w:val="00091B3D"/>
    <w:rsid w:val="0009377F"/>
    <w:rsid w:val="00093C3D"/>
    <w:rsid w:val="00093E06"/>
    <w:rsid w:val="00096398"/>
    <w:rsid w:val="000A17BD"/>
    <w:rsid w:val="000A1AB4"/>
    <w:rsid w:val="000A1C60"/>
    <w:rsid w:val="000A1D32"/>
    <w:rsid w:val="000A50D0"/>
    <w:rsid w:val="000A7B73"/>
    <w:rsid w:val="000A7D75"/>
    <w:rsid w:val="000B0929"/>
    <w:rsid w:val="000B1623"/>
    <w:rsid w:val="000B1A0C"/>
    <w:rsid w:val="000B3492"/>
    <w:rsid w:val="000B49A7"/>
    <w:rsid w:val="000B4A89"/>
    <w:rsid w:val="000B53C1"/>
    <w:rsid w:val="000B6C5F"/>
    <w:rsid w:val="000B708E"/>
    <w:rsid w:val="000B74DC"/>
    <w:rsid w:val="000C0AAF"/>
    <w:rsid w:val="000C1684"/>
    <w:rsid w:val="000C3889"/>
    <w:rsid w:val="000C4161"/>
    <w:rsid w:val="000C4FB9"/>
    <w:rsid w:val="000C727D"/>
    <w:rsid w:val="000C731A"/>
    <w:rsid w:val="000C7971"/>
    <w:rsid w:val="000D42CA"/>
    <w:rsid w:val="000D7F90"/>
    <w:rsid w:val="000E1534"/>
    <w:rsid w:val="000E162A"/>
    <w:rsid w:val="000E1CCA"/>
    <w:rsid w:val="000E3D7B"/>
    <w:rsid w:val="000E4348"/>
    <w:rsid w:val="000E6370"/>
    <w:rsid w:val="000F3329"/>
    <w:rsid w:val="000F4A5E"/>
    <w:rsid w:val="000F4E6E"/>
    <w:rsid w:val="000F66A7"/>
    <w:rsid w:val="000F69A6"/>
    <w:rsid w:val="000F6E39"/>
    <w:rsid w:val="000F7283"/>
    <w:rsid w:val="000F7AF5"/>
    <w:rsid w:val="00100747"/>
    <w:rsid w:val="00100BCB"/>
    <w:rsid w:val="00102188"/>
    <w:rsid w:val="00102895"/>
    <w:rsid w:val="00104731"/>
    <w:rsid w:val="00110F43"/>
    <w:rsid w:val="00113C79"/>
    <w:rsid w:val="00113E92"/>
    <w:rsid w:val="00114511"/>
    <w:rsid w:val="001151A1"/>
    <w:rsid w:val="00120077"/>
    <w:rsid w:val="00120CAA"/>
    <w:rsid w:val="00121312"/>
    <w:rsid w:val="001213E4"/>
    <w:rsid w:val="00121C34"/>
    <w:rsid w:val="00123C54"/>
    <w:rsid w:val="0012454D"/>
    <w:rsid w:val="00127CBA"/>
    <w:rsid w:val="0013559A"/>
    <w:rsid w:val="00135F7B"/>
    <w:rsid w:val="00140E30"/>
    <w:rsid w:val="00142656"/>
    <w:rsid w:val="00144D1F"/>
    <w:rsid w:val="001455D3"/>
    <w:rsid w:val="00146DC3"/>
    <w:rsid w:val="00146DDA"/>
    <w:rsid w:val="001533C1"/>
    <w:rsid w:val="00154FCA"/>
    <w:rsid w:val="0016347D"/>
    <w:rsid w:val="00165D23"/>
    <w:rsid w:val="00171CB9"/>
    <w:rsid w:val="00172EB7"/>
    <w:rsid w:val="00174142"/>
    <w:rsid w:val="00174802"/>
    <w:rsid w:val="001754F5"/>
    <w:rsid w:val="00175FD2"/>
    <w:rsid w:val="00176111"/>
    <w:rsid w:val="00177067"/>
    <w:rsid w:val="00180E2C"/>
    <w:rsid w:val="001824D5"/>
    <w:rsid w:val="00182C6C"/>
    <w:rsid w:val="00182EE7"/>
    <w:rsid w:val="00183264"/>
    <w:rsid w:val="00183987"/>
    <w:rsid w:val="00185DB5"/>
    <w:rsid w:val="00186E33"/>
    <w:rsid w:val="00190236"/>
    <w:rsid w:val="00191174"/>
    <w:rsid w:val="001918B0"/>
    <w:rsid w:val="00192D1A"/>
    <w:rsid w:val="001956A8"/>
    <w:rsid w:val="0019626C"/>
    <w:rsid w:val="00197525"/>
    <w:rsid w:val="001A040D"/>
    <w:rsid w:val="001A2B92"/>
    <w:rsid w:val="001A2CB2"/>
    <w:rsid w:val="001A48EB"/>
    <w:rsid w:val="001A6979"/>
    <w:rsid w:val="001A6DB9"/>
    <w:rsid w:val="001B14B2"/>
    <w:rsid w:val="001B1946"/>
    <w:rsid w:val="001B290B"/>
    <w:rsid w:val="001B3461"/>
    <w:rsid w:val="001B3A98"/>
    <w:rsid w:val="001B43B9"/>
    <w:rsid w:val="001B625A"/>
    <w:rsid w:val="001C110D"/>
    <w:rsid w:val="001C1C01"/>
    <w:rsid w:val="001C25FC"/>
    <w:rsid w:val="001C32A7"/>
    <w:rsid w:val="001C4824"/>
    <w:rsid w:val="001C6E81"/>
    <w:rsid w:val="001C71A0"/>
    <w:rsid w:val="001C7B09"/>
    <w:rsid w:val="001D254D"/>
    <w:rsid w:val="001D3A3A"/>
    <w:rsid w:val="001D4998"/>
    <w:rsid w:val="001D4D20"/>
    <w:rsid w:val="001D70F7"/>
    <w:rsid w:val="001D791A"/>
    <w:rsid w:val="001E10D8"/>
    <w:rsid w:val="001E1B87"/>
    <w:rsid w:val="001E2A18"/>
    <w:rsid w:val="001E4409"/>
    <w:rsid w:val="001E5B08"/>
    <w:rsid w:val="001E6E61"/>
    <w:rsid w:val="001F081A"/>
    <w:rsid w:val="001F5B8E"/>
    <w:rsid w:val="0020164E"/>
    <w:rsid w:val="0020191D"/>
    <w:rsid w:val="0020255D"/>
    <w:rsid w:val="00204740"/>
    <w:rsid w:val="002049E0"/>
    <w:rsid w:val="00204F3E"/>
    <w:rsid w:val="002053B9"/>
    <w:rsid w:val="0020555E"/>
    <w:rsid w:val="00207900"/>
    <w:rsid w:val="0021006F"/>
    <w:rsid w:val="00211A7B"/>
    <w:rsid w:val="00211CF0"/>
    <w:rsid w:val="00214F88"/>
    <w:rsid w:val="0021552D"/>
    <w:rsid w:val="00215775"/>
    <w:rsid w:val="002204A9"/>
    <w:rsid w:val="002204DD"/>
    <w:rsid w:val="00221B41"/>
    <w:rsid w:val="00222C91"/>
    <w:rsid w:val="00225F8D"/>
    <w:rsid w:val="00225F90"/>
    <w:rsid w:val="002261BC"/>
    <w:rsid w:val="00230841"/>
    <w:rsid w:val="00232544"/>
    <w:rsid w:val="00235786"/>
    <w:rsid w:val="00240A1F"/>
    <w:rsid w:val="00240A70"/>
    <w:rsid w:val="00241FBD"/>
    <w:rsid w:val="00242805"/>
    <w:rsid w:val="00242AFF"/>
    <w:rsid w:val="00244823"/>
    <w:rsid w:val="0024535C"/>
    <w:rsid w:val="002453FC"/>
    <w:rsid w:val="00247561"/>
    <w:rsid w:val="002512CA"/>
    <w:rsid w:val="0025139A"/>
    <w:rsid w:val="00251899"/>
    <w:rsid w:val="00251D4C"/>
    <w:rsid w:val="002523E9"/>
    <w:rsid w:val="00252FA3"/>
    <w:rsid w:val="0025455C"/>
    <w:rsid w:val="00254B0D"/>
    <w:rsid w:val="00255E0F"/>
    <w:rsid w:val="002573EE"/>
    <w:rsid w:val="002579DA"/>
    <w:rsid w:val="00257FEC"/>
    <w:rsid w:val="00261040"/>
    <w:rsid w:val="00261D14"/>
    <w:rsid w:val="00262738"/>
    <w:rsid w:val="00266110"/>
    <w:rsid w:val="00270BEC"/>
    <w:rsid w:val="00270E47"/>
    <w:rsid w:val="00272092"/>
    <w:rsid w:val="0027385C"/>
    <w:rsid w:val="00273D7E"/>
    <w:rsid w:val="0027582E"/>
    <w:rsid w:val="00277C02"/>
    <w:rsid w:val="00277ECC"/>
    <w:rsid w:val="00277F54"/>
    <w:rsid w:val="00282F39"/>
    <w:rsid w:val="00283EEB"/>
    <w:rsid w:val="00284C09"/>
    <w:rsid w:val="00286484"/>
    <w:rsid w:val="00286896"/>
    <w:rsid w:val="002870C5"/>
    <w:rsid w:val="0028750E"/>
    <w:rsid w:val="002879A3"/>
    <w:rsid w:val="00287F7F"/>
    <w:rsid w:val="0029234C"/>
    <w:rsid w:val="002933A5"/>
    <w:rsid w:val="00293411"/>
    <w:rsid w:val="00295C88"/>
    <w:rsid w:val="00296FA4"/>
    <w:rsid w:val="002A1C9C"/>
    <w:rsid w:val="002A3F84"/>
    <w:rsid w:val="002A4653"/>
    <w:rsid w:val="002A49B2"/>
    <w:rsid w:val="002A49F3"/>
    <w:rsid w:val="002A652D"/>
    <w:rsid w:val="002B1777"/>
    <w:rsid w:val="002B1D97"/>
    <w:rsid w:val="002B2462"/>
    <w:rsid w:val="002B3F67"/>
    <w:rsid w:val="002B783F"/>
    <w:rsid w:val="002C0FAC"/>
    <w:rsid w:val="002C2109"/>
    <w:rsid w:val="002C2AE0"/>
    <w:rsid w:val="002C2B78"/>
    <w:rsid w:val="002C2E4B"/>
    <w:rsid w:val="002C49E8"/>
    <w:rsid w:val="002D166D"/>
    <w:rsid w:val="002D25B3"/>
    <w:rsid w:val="002D3852"/>
    <w:rsid w:val="002D4D56"/>
    <w:rsid w:val="002D7C53"/>
    <w:rsid w:val="002E231D"/>
    <w:rsid w:val="002E29D1"/>
    <w:rsid w:val="002E313D"/>
    <w:rsid w:val="002E3E16"/>
    <w:rsid w:val="002E46C6"/>
    <w:rsid w:val="002E52BC"/>
    <w:rsid w:val="002F2321"/>
    <w:rsid w:val="002F2DDB"/>
    <w:rsid w:val="00300675"/>
    <w:rsid w:val="0030664E"/>
    <w:rsid w:val="00306B03"/>
    <w:rsid w:val="0030715E"/>
    <w:rsid w:val="00312AE8"/>
    <w:rsid w:val="00312E89"/>
    <w:rsid w:val="00313F04"/>
    <w:rsid w:val="00316BCC"/>
    <w:rsid w:val="003173D5"/>
    <w:rsid w:val="00317C44"/>
    <w:rsid w:val="003214F2"/>
    <w:rsid w:val="0032294C"/>
    <w:rsid w:val="00326447"/>
    <w:rsid w:val="0033082E"/>
    <w:rsid w:val="003321D2"/>
    <w:rsid w:val="00332B9B"/>
    <w:rsid w:val="00332D8C"/>
    <w:rsid w:val="00332DB1"/>
    <w:rsid w:val="00334083"/>
    <w:rsid w:val="0033471C"/>
    <w:rsid w:val="0033473E"/>
    <w:rsid w:val="003353D2"/>
    <w:rsid w:val="00335BBF"/>
    <w:rsid w:val="00337F7E"/>
    <w:rsid w:val="003408B2"/>
    <w:rsid w:val="003415CF"/>
    <w:rsid w:val="00342B61"/>
    <w:rsid w:val="00346133"/>
    <w:rsid w:val="00347903"/>
    <w:rsid w:val="00350001"/>
    <w:rsid w:val="00350909"/>
    <w:rsid w:val="00351375"/>
    <w:rsid w:val="003522D7"/>
    <w:rsid w:val="0035387B"/>
    <w:rsid w:val="00353AB9"/>
    <w:rsid w:val="00356AD1"/>
    <w:rsid w:val="00362CFB"/>
    <w:rsid w:val="00363F4A"/>
    <w:rsid w:val="00366B10"/>
    <w:rsid w:val="00370B36"/>
    <w:rsid w:val="00371BC0"/>
    <w:rsid w:val="00374366"/>
    <w:rsid w:val="003754B5"/>
    <w:rsid w:val="003754ED"/>
    <w:rsid w:val="00376432"/>
    <w:rsid w:val="003773FA"/>
    <w:rsid w:val="0038060D"/>
    <w:rsid w:val="003825F4"/>
    <w:rsid w:val="00383EA5"/>
    <w:rsid w:val="00384056"/>
    <w:rsid w:val="00384A94"/>
    <w:rsid w:val="00387149"/>
    <w:rsid w:val="003922B0"/>
    <w:rsid w:val="00394B0F"/>
    <w:rsid w:val="00394B3C"/>
    <w:rsid w:val="00397575"/>
    <w:rsid w:val="003A0DC8"/>
    <w:rsid w:val="003A1E66"/>
    <w:rsid w:val="003A3672"/>
    <w:rsid w:val="003B040D"/>
    <w:rsid w:val="003B20AF"/>
    <w:rsid w:val="003B4B63"/>
    <w:rsid w:val="003B4E82"/>
    <w:rsid w:val="003B6739"/>
    <w:rsid w:val="003B691B"/>
    <w:rsid w:val="003B7078"/>
    <w:rsid w:val="003B73F1"/>
    <w:rsid w:val="003C06C0"/>
    <w:rsid w:val="003C12EF"/>
    <w:rsid w:val="003C2122"/>
    <w:rsid w:val="003C4803"/>
    <w:rsid w:val="003C55A7"/>
    <w:rsid w:val="003C773F"/>
    <w:rsid w:val="003D35E7"/>
    <w:rsid w:val="003D4BAC"/>
    <w:rsid w:val="003D550B"/>
    <w:rsid w:val="003D57A8"/>
    <w:rsid w:val="003D63A6"/>
    <w:rsid w:val="003E0161"/>
    <w:rsid w:val="003E175B"/>
    <w:rsid w:val="003E576A"/>
    <w:rsid w:val="003E69D1"/>
    <w:rsid w:val="003E7665"/>
    <w:rsid w:val="003F0F29"/>
    <w:rsid w:val="003F1947"/>
    <w:rsid w:val="003F1A72"/>
    <w:rsid w:val="003F22C9"/>
    <w:rsid w:val="003F2895"/>
    <w:rsid w:val="003F337D"/>
    <w:rsid w:val="003F5073"/>
    <w:rsid w:val="003F63DA"/>
    <w:rsid w:val="004013DD"/>
    <w:rsid w:val="004016E9"/>
    <w:rsid w:val="0040212C"/>
    <w:rsid w:val="0040328F"/>
    <w:rsid w:val="0040401E"/>
    <w:rsid w:val="004043E0"/>
    <w:rsid w:val="00407DC3"/>
    <w:rsid w:val="004109A4"/>
    <w:rsid w:val="00412558"/>
    <w:rsid w:val="004128E6"/>
    <w:rsid w:val="00412C8B"/>
    <w:rsid w:val="00412DA7"/>
    <w:rsid w:val="004220E2"/>
    <w:rsid w:val="00425D59"/>
    <w:rsid w:val="00425EAA"/>
    <w:rsid w:val="004267DA"/>
    <w:rsid w:val="00431020"/>
    <w:rsid w:val="00431C31"/>
    <w:rsid w:val="00432FF2"/>
    <w:rsid w:val="004332F1"/>
    <w:rsid w:val="004338C3"/>
    <w:rsid w:val="00434A50"/>
    <w:rsid w:val="0043629F"/>
    <w:rsid w:val="0043672C"/>
    <w:rsid w:val="00437FB9"/>
    <w:rsid w:val="00443173"/>
    <w:rsid w:val="00443780"/>
    <w:rsid w:val="004444C4"/>
    <w:rsid w:val="004448FB"/>
    <w:rsid w:val="00447227"/>
    <w:rsid w:val="00447B44"/>
    <w:rsid w:val="00447F9F"/>
    <w:rsid w:val="00450953"/>
    <w:rsid w:val="00453831"/>
    <w:rsid w:val="004543BF"/>
    <w:rsid w:val="004551AC"/>
    <w:rsid w:val="00456893"/>
    <w:rsid w:val="00456C91"/>
    <w:rsid w:val="00463204"/>
    <w:rsid w:val="00464757"/>
    <w:rsid w:val="004648DC"/>
    <w:rsid w:val="00465441"/>
    <w:rsid w:val="00465C7C"/>
    <w:rsid w:val="00465DA4"/>
    <w:rsid w:val="00466B64"/>
    <w:rsid w:val="00474E16"/>
    <w:rsid w:val="004761A0"/>
    <w:rsid w:val="004773A7"/>
    <w:rsid w:val="00477F3A"/>
    <w:rsid w:val="0048061E"/>
    <w:rsid w:val="00480912"/>
    <w:rsid w:val="00481A1A"/>
    <w:rsid w:val="00482AE2"/>
    <w:rsid w:val="0048467A"/>
    <w:rsid w:val="00485069"/>
    <w:rsid w:val="004864B3"/>
    <w:rsid w:val="004869A8"/>
    <w:rsid w:val="004906BD"/>
    <w:rsid w:val="00490F7D"/>
    <w:rsid w:val="00491DC6"/>
    <w:rsid w:val="00492608"/>
    <w:rsid w:val="004965C8"/>
    <w:rsid w:val="004968F4"/>
    <w:rsid w:val="004A02F6"/>
    <w:rsid w:val="004A035C"/>
    <w:rsid w:val="004A0526"/>
    <w:rsid w:val="004A192C"/>
    <w:rsid w:val="004A1FF8"/>
    <w:rsid w:val="004A2C73"/>
    <w:rsid w:val="004A4447"/>
    <w:rsid w:val="004A4A42"/>
    <w:rsid w:val="004B2C09"/>
    <w:rsid w:val="004B3E5B"/>
    <w:rsid w:val="004B4D9E"/>
    <w:rsid w:val="004B6358"/>
    <w:rsid w:val="004C3EEF"/>
    <w:rsid w:val="004C4C83"/>
    <w:rsid w:val="004C4DD0"/>
    <w:rsid w:val="004C4E67"/>
    <w:rsid w:val="004C6403"/>
    <w:rsid w:val="004D09FF"/>
    <w:rsid w:val="004D1AB8"/>
    <w:rsid w:val="004D33F9"/>
    <w:rsid w:val="004D3E1F"/>
    <w:rsid w:val="004D3EF1"/>
    <w:rsid w:val="004E222B"/>
    <w:rsid w:val="004E266D"/>
    <w:rsid w:val="004E2FDC"/>
    <w:rsid w:val="004F0A7F"/>
    <w:rsid w:val="00501B2D"/>
    <w:rsid w:val="00504879"/>
    <w:rsid w:val="00504F73"/>
    <w:rsid w:val="00505D7B"/>
    <w:rsid w:val="005075A4"/>
    <w:rsid w:val="00512A1A"/>
    <w:rsid w:val="00513339"/>
    <w:rsid w:val="00514AC1"/>
    <w:rsid w:val="00514FB1"/>
    <w:rsid w:val="005159DF"/>
    <w:rsid w:val="005175A8"/>
    <w:rsid w:val="0051788C"/>
    <w:rsid w:val="005208A9"/>
    <w:rsid w:val="00520A75"/>
    <w:rsid w:val="00521874"/>
    <w:rsid w:val="005225C2"/>
    <w:rsid w:val="00522B73"/>
    <w:rsid w:val="00522FFA"/>
    <w:rsid w:val="0052332E"/>
    <w:rsid w:val="00523A26"/>
    <w:rsid w:val="005243F3"/>
    <w:rsid w:val="00526186"/>
    <w:rsid w:val="00527878"/>
    <w:rsid w:val="00530EF5"/>
    <w:rsid w:val="005321E0"/>
    <w:rsid w:val="00532A5D"/>
    <w:rsid w:val="00532ED6"/>
    <w:rsid w:val="00533373"/>
    <w:rsid w:val="00533AB4"/>
    <w:rsid w:val="00534DA8"/>
    <w:rsid w:val="00536A6E"/>
    <w:rsid w:val="00540E55"/>
    <w:rsid w:val="00542155"/>
    <w:rsid w:val="00542547"/>
    <w:rsid w:val="005513B4"/>
    <w:rsid w:val="00552381"/>
    <w:rsid w:val="0055411F"/>
    <w:rsid w:val="00554748"/>
    <w:rsid w:val="00563C1F"/>
    <w:rsid w:val="005644D9"/>
    <w:rsid w:val="00565D02"/>
    <w:rsid w:val="00566780"/>
    <w:rsid w:val="00566A06"/>
    <w:rsid w:val="00566B6E"/>
    <w:rsid w:val="005705E2"/>
    <w:rsid w:val="00573D9E"/>
    <w:rsid w:val="00577CE8"/>
    <w:rsid w:val="0058207A"/>
    <w:rsid w:val="0058408C"/>
    <w:rsid w:val="00591018"/>
    <w:rsid w:val="0059160B"/>
    <w:rsid w:val="00591630"/>
    <w:rsid w:val="00591998"/>
    <w:rsid w:val="00592DF9"/>
    <w:rsid w:val="0059390D"/>
    <w:rsid w:val="00594152"/>
    <w:rsid w:val="005944CD"/>
    <w:rsid w:val="005966C8"/>
    <w:rsid w:val="00597FDB"/>
    <w:rsid w:val="005A0ED5"/>
    <w:rsid w:val="005A191E"/>
    <w:rsid w:val="005A19D4"/>
    <w:rsid w:val="005A2472"/>
    <w:rsid w:val="005A4CEF"/>
    <w:rsid w:val="005A53B2"/>
    <w:rsid w:val="005A7E80"/>
    <w:rsid w:val="005B1C1A"/>
    <w:rsid w:val="005B3E7E"/>
    <w:rsid w:val="005B48B5"/>
    <w:rsid w:val="005B4B98"/>
    <w:rsid w:val="005B7410"/>
    <w:rsid w:val="005C0784"/>
    <w:rsid w:val="005C2295"/>
    <w:rsid w:val="005C551B"/>
    <w:rsid w:val="005C56B9"/>
    <w:rsid w:val="005C6283"/>
    <w:rsid w:val="005D01C1"/>
    <w:rsid w:val="005D0A23"/>
    <w:rsid w:val="005D1325"/>
    <w:rsid w:val="005D1C83"/>
    <w:rsid w:val="005D37D5"/>
    <w:rsid w:val="005D4375"/>
    <w:rsid w:val="005E0F1F"/>
    <w:rsid w:val="005E1BBE"/>
    <w:rsid w:val="005E23AE"/>
    <w:rsid w:val="005E2B1E"/>
    <w:rsid w:val="005E3C70"/>
    <w:rsid w:val="005E532E"/>
    <w:rsid w:val="005F2737"/>
    <w:rsid w:val="005F27CF"/>
    <w:rsid w:val="005F4E4F"/>
    <w:rsid w:val="005F68E9"/>
    <w:rsid w:val="005F77D4"/>
    <w:rsid w:val="006003DB"/>
    <w:rsid w:val="00600F08"/>
    <w:rsid w:val="00602437"/>
    <w:rsid w:val="0060502E"/>
    <w:rsid w:val="00605AB1"/>
    <w:rsid w:val="0061102C"/>
    <w:rsid w:val="0061427F"/>
    <w:rsid w:val="00614BD7"/>
    <w:rsid w:val="00615A86"/>
    <w:rsid w:val="00616669"/>
    <w:rsid w:val="006168D2"/>
    <w:rsid w:val="006178C3"/>
    <w:rsid w:val="006204D3"/>
    <w:rsid w:val="00620AAE"/>
    <w:rsid w:val="00622434"/>
    <w:rsid w:val="00623759"/>
    <w:rsid w:val="0062504B"/>
    <w:rsid w:val="00625201"/>
    <w:rsid w:val="0062526D"/>
    <w:rsid w:val="0062698B"/>
    <w:rsid w:val="00626F5C"/>
    <w:rsid w:val="006300A2"/>
    <w:rsid w:val="00631367"/>
    <w:rsid w:val="00632D2E"/>
    <w:rsid w:val="00634089"/>
    <w:rsid w:val="0063508B"/>
    <w:rsid w:val="00636517"/>
    <w:rsid w:val="00637B91"/>
    <w:rsid w:val="00640203"/>
    <w:rsid w:val="00640215"/>
    <w:rsid w:val="00640C6D"/>
    <w:rsid w:val="006417F6"/>
    <w:rsid w:val="00641E88"/>
    <w:rsid w:val="00645A10"/>
    <w:rsid w:val="00646CC8"/>
    <w:rsid w:val="00647633"/>
    <w:rsid w:val="00652204"/>
    <w:rsid w:val="0065348A"/>
    <w:rsid w:val="006547CA"/>
    <w:rsid w:val="00654A51"/>
    <w:rsid w:val="00654FD3"/>
    <w:rsid w:val="0065597F"/>
    <w:rsid w:val="0065620B"/>
    <w:rsid w:val="006602EB"/>
    <w:rsid w:val="006602FA"/>
    <w:rsid w:val="00661031"/>
    <w:rsid w:val="006616BB"/>
    <w:rsid w:val="0066248C"/>
    <w:rsid w:val="006649FC"/>
    <w:rsid w:val="0066514E"/>
    <w:rsid w:val="00671AB7"/>
    <w:rsid w:val="00675801"/>
    <w:rsid w:val="00675A9C"/>
    <w:rsid w:val="00675FDA"/>
    <w:rsid w:val="00676548"/>
    <w:rsid w:val="0067780A"/>
    <w:rsid w:val="006811E8"/>
    <w:rsid w:val="0068268B"/>
    <w:rsid w:val="00683A29"/>
    <w:rsid w:val="00685257"/>
    <w:rsid w:val="0068557D"/>
    <w:rsid w:val="00685920"/>
    <w:rsid w:val="00686E23"/>
    <w:rsid w:val="00690156"/>
    <w:rsid w:val="0069450B"/>
    <w:rsid w:val="006A12F3"/>
    <w:rsid w:val="006A2C17"/>
    <w:rsid w:val="006A3CA2"/>
    <w:rsid w:val="006A486E"/>
    <w:rsid w:val="006A4FA6"/>
    <w:rsid w:val="006A569E"/>
    <w:rsid w:val="006A7FF3"/>
    <w:rsid w:val="006B18B6"/>
    <w:rsid w:val="006B38AB"/>
    <w:rsid w:val="006B45E9"/>
    <w:rsid w:val="006B4983"/>
    <w:rsid w:val="006B5860"/>
    <w:rsid w:val="006B61D3"/>
    <w:rsid w:val="006C1E84"/>
    <w:rsid w:val="006C3368"/>
    <w:rsid w:val="006C341F"/>
    <w:rsid w:val="006C4A17"/>
    <w:rsid w:val="006C4B05"/>
    <w:rsid w:val="006C5B8D"/>
    <w:rsid w:val="006C62ED"/>
    <w:rsid w:val="006C76CC"/>
    <w:rsid w:val="006C777E"/>
    <w:rsid w:val="006D0135"/>
    <w:rsid w:val="006D0BAF"/>
    <w:rsid w:val="006D13F1"/>
    <w:rsid w:val="006D3780"/>
    <w:rsid w:val="006D68FB"/>
    <w:rsid w:val="006D75BD"/>
    <w:rsid w:val="006E0185"/>
    <w:rsid w:val="006E18BB"/>
    <w:rsid w:val="006E22BE"/>
    <w:rsid w:val="006E2C6D"/>
    <w:rsid w:val="006E59FD"/>
    <w:rsid w:val="006E5A15"/>
    <w:rsid w:val="006E6721"/>
    <w:rsid w:val="006E68DA"/>
    <w:rsid w:val="006E7C8B"/>
    <w:rsid w:val="006F0FCE"/>
    <w:rsid w:val="006F3A83"/>
    <w:rsid w:val="006F4BE8"/>
    <w:rsid w:val="006F4D50"/>
    <w:rsid w:val="006F6A1D"/>
    <w:rsid w:val="006F740F"/>
    <w:rsid w:val="006F7CFC"/>
    <w:rsid w:val="00701063"/>
    <w:rsid w:val="00702F2B"/>
    <w:rsid w:val="0070347A"/>
    <w:rsid w:val="00704B3C"/>
    <w:rsid w:val="00706797"/>
    <w:rsid w:val="00710196"/>
    <w:rsid w:val="0071292C"/>
    <w:rsid w:val="00715724"/>
    <w:rsid w:val="00715C4E"/>
    <w:rsid w:val="00720ECB"/>
    <w:rsid w:val="007214FE"/>
    <w:rsid w:val="00722BA7"/>
    <w:rsid w:val="00723177"/>
    <w:rsid w:val="00723373"/>
    <w:rsid w:val="00724948"/>
    <w:rsid w:val="00725AEF"/>
    <w:rsid w:val="0073008D"/>
    <w:rsid w:val="00732513"/>
    <w:rsid w:val="007339CC"/>
    <w:rsid w:val="007339ED"/>
    <w:rsid w:val="00733E81"/>
    <w:rsid w:val="00734BC2"/>
    <w:rsid w:val="0073512B"/>
    <w:rsid w:val="007351DF"/>
    <w:rsid w:val="00741086"/>
    <w:rsid w:val="00741109"/>
    <w:rsid w:val="007419B4"/>
    <w:rsid w:val="00742DBA"/>
    <w:rsid w:val="00743FB2"/>
    <w:rsid w:val="007450D5"/>
    <w:rsid w:val="00745B24"/>
    <w:rsid w:val="0074732F"/>
    <w:rsid w:val="00750769"/>
    <w:rsid w:val="00753C15"/>
    <w:rsid w:val="0075443B"/>
    <w:rsid w:val="00754FFE"/>
    <w:rsid w:val="007553C1"/>
    <w:rsid w:val="00755A62"/>
    <w:rsid w:val="00756C90"/>
    <w:rsid w:val="0076322B"/>
    <w:rsid w:val="00763C20"/>
    <w:rsid w:val="00765EDF"/>
    <w:rsid w:val="00773BF2"/>
    <w:rsid w:val="00775CCC"/>
    <w:rsid w:val="00777238"/>
    <w:rsid w:val="0078170F"/>
    <w:rsid w:val="00781EBF"/>
    <w:rsid w:val="00782A2A"/>
    <w:rsid w:val="00783BE5"/>
    <w:rsid w:val="00783F22"/>
    <w:rsid w:val="00784991"/>
    <w:rsid w:val="00785FEE"/>
    <w:rsid w:val="00786FA8"/>
    <w:rsid w:val="00787881"/>
    <w:rsid w:val="00790951"/>
    <w:rsid w:val="00790F1F"/>
    <w:rsid w:val="007910CC"/>
    <w:rsid w:val="0079172A"/>
    <w:rsid w:val="00791BCE"/>
    <w:rsid w:val="00792965"/>
    <w:rsid w:val="0079340D"/>
    <w:rsid w:val="00794335"/>
    <w:rsid w:val="00795C31"/>
    <w:rsid w:val="00795D1B"/>
    <w:rsid w:val="007961EE"/>
    <w:rsid w:val="007979D8"/>
    <w:rsid w:val="00797C13"/>
    <w:rsid w:val="007A10C7"/>
    <w:rsid w:val="007A10E5"/>
    <w:rsid w:val="007A18A9"/>
    <w:rsid w:val="007A2DE8"/>
    <w:rsid w:val="007A2E3F"/>
    <w:rsid w:val="007A32CD"/>
    <w:rsid w:val="007A366D"/>
    <w:rsid w:val="007A4051"/>
    <w:rsid w:val="007A53FF"/>
    <w:rsid w:val="007B121C"/>
    <w:rsid w:val="007B1C51"/>
    <w:rsid w:val="007B3B1E"/>
    <w:rsid w:val="007B5668"/>
    <w:rsid w:val="007B70BE"/>
    <w:rsid w:val="007B7899"/>
    <w:rsid w:val="007C23A3"/>
    <w:rsid w:val="007C267D"/>
    <w:rsid w:val="007C4635"/>
    <w:rsid w:val="007C5239"/>
    <w:rsid w:val="007C73F0"/>
    <w:rsid w:val="007C7678"/>
    <w:rsid w:val="007D0474"/>
    <w:rsid w:val="007D485C"/>
    <w:rsid w:val="007D487F"/>
    <w:rsid w:val="007D491E"/>
    <w:rsid w:val="007D5F9C"/>
    <w:rsid w:val="007D684B"/>
    <w:rsid w:val="007D7D92"/>
    <w:rsid w:val="007E0EBE"/>
    <w:rsid w:val="007E46C7"/>
    <w:rsid w:val="007E4EE4"/>
    <w:rsid w:val="007E4F5A"/>
    <w:rsid w:val="007E5C6A"/>
    <w:rsid w:val="007E5FF8"/>
    <w:rsid w:val="007E681D"/>
    <w:rsid w:val="007F03FB"/>
    <w:rsid w:val="007F15DF"/>
    <w:rsid w:val="007F33C0"/>
    <w:rsid w:val="007F46BC"/>
    <w:rsid w:val="007F6D2C"/>
    <w:rsid w:val="007F6E7B"/>
    <w:rsid w:val="00801B24"/>
    <w:rsid w:val="00803540"/>
    <w:rsid w:val="00803B88"/>
    <w:rsid w:val="00804D33"/>
    <w:rsid w:val="008053A4"/>
    <w:rsid w:val="008072EB"/>
    <w:rsid w:val="00810637"/>
    <w:rsid w:val="00811C7E"/>
    <w:rsid w:val="00811CEA"/>
    <w:rsid w:val="008123F3"/>
    <w:rsid w:val="00814732"/>
    <w:rsid w:val="00814E48"/>
    <w:rsid w:val="00814F43"/>
    <w:rsid w:val="00817303"/>
    <w:rsid w:val="008273A5"/>
    <w:rsid w:val="008300C3"/>
    <w:rsid w:val="008351B8"/>
    <w:rsid w:val="008407CE"/>
    <w:rsid w:val="00843305"/>
    <w:rsid w:val="00844B60"/>
    <w:rsid w:val="00845883"/>
    <w:rsid w:val="0084753F"/>
    <w:rsid w:val="00850737"/>
    <w:rsid w:val="008535F4"/>
    <w:rsid w:val="00853749"/>
    <w:rsid w:val="00853DBA"/>
    <w:rsid w:val="00854860"/>
    <w:rsid w:val="00854B1A"/>
    <w:rsid w:val="008558B3"/>
    <w:rsid w:val="008569DB"/>
    <w:rsid w:val="008613B8"/>
    <w:rsid w:val="00862694"/>
    <w:rsid w:val="00863AB6"/>
    <w:rsid w:val="00863B74"/>
    <w:rsid w:val="00867919"/>
    <w:rsid w:val="00870114"/>
    <w:rsid w:val="00870F82"/>
    <w:rsid w:val="00871F6C"/>
    <w:rsid w:val="00874C72"/>
    <w:rsid w:val="00874DDF"/>
    <w:rsid w:val="008754E3"/>
    <w:rsid w:val="00880859"/>
    <w:rsid w:val="008830B8"/>
    <w:rsid w:val="008833E8"/>
    <w:rsid w:val="008878F0"/>
    <w:rsid w:val="00890A11"/>
    <w:rsid w:val="0089123E"/>
    <w:rsid w:val="00892852"/>
    <w:rsid w:val="00892EA4"/>
    <w:rsid w:val="0089481D"/>
    <w:rsid w:val="00894930"/>
    <w:rsid w:val="00894DAB"/>
    <w:rsid w:val="0089542F"/>
    <w:rsid w:val="00895F1E"/>
    <w:rsid w:val="0089611A"/>
    <w:rsid w:val="008979AF"/>
    <w:rsid w:val="008A081A"/>
    <w:rsid w:val="008A0F1B"/>
    <w:rsid w:val="008A0F9F"/>
    <w:rsid w:val="008A13AD"/>
    <w:rsid w:val="008A3081"/>
    <w:rsid w:val="008A61CB"/>
    <w:rsid w:val="008A648D"/>
    <w:rsid w:val="008A6725"/>
    <w:rsid w:val="008B076E"/>
    <w:rsid w:val="008B514B"/>
    <w:rsid w:val="008B61A0"/>
    <w:rsid w:val="008B6904"/>
    <w:rsid w:val="008B6BDA"/>
    <w:rsid w:val="008B6F98"/>
    <w:rsid w:val="008C09C1"/>
    <w:rsid w:val="008C2813"/>
    <w:rsid w:val="008C354D"/>
    <w:rsid w:val="008C511B"/>
    <w:rsid w:val="008C7FFB"/>
    <w:rsid w:val="008D063D"/>
    <w:rsid w:val="008D1E28"/>
    <w:rsid w:val="008D24D9"/>
    <w:rsid w:val="008D4575"/>
    <w:rsid w:val="008D45EE"/>
    <w:rsid w:val="008D4782"/>
    <w:rsid w:val="008D779C"/>
    <w:rsid w:val="008E1A58"/>
    <w:rsid w:val="008E2067"/>
    <w:rsid w:val="008E282B"/>
    <w:rsid w:val="008E2B18"/>
    <w:rsid w:val="008E2B22"/>
    <w:rsid w:val="008E3C64"/>
    <w:rsid w:val="008E497E"/>
    <w:rsid w:val="008E7670"/>
    <w:rsid w:val="008F009E"/>
    <w:rsid w:val="008F0454"/>
    <w:rsid w:val="008F06C7"/>
    <w:rsid w:val="008F18C0"/>
    <w:rsid w:val="008F4B4A"/>
    <w:rsid w:val="008F5937"/>
    <w:rsid w:val="008F6F1B"/>
    <w:rsid w:val="0090005E"/>
    <w:rsid w:val="00900C2C"/>
    <w:rsid w:val="00902F3E"/>
    <w:rsid w:val="00903756"/>
    <w:rsid w:val="009045AC"/>
    <w:rsid w:val="009045F8"/>
    <w:rsid w:val="009053BE"/>
    <w:rsid w:val="00907F47"/>
    <w:rsid w:val="00912CB2"/>
    <w:rsid w:val="00912F07"/>
    <w:rsid w:val="00915772"/>
    <w:rsid w:val="009219F1"/>
    <w:rsid w:val="0092269F"/>
    <w:rsid w:val="0092304F"/>
    <w:rsid w:val="009240EB"/>
    <w:rsid w:val="009263DD"/>
    <w:rsid w:val="00931016"/>
    <w:rsid w:val="009321F2"/>
    <w:rsid w:val="00932E48"/>
    <w:rsid w:val="0093385A"/>
    <w:rsid w:val="009341DA"/>
    <w:rsid w:val="00935541"/>
    <w:rsid w:val="0093664A"/>
    <w:rsid w:val="00936BE5"/>
    <w:rsid w:val="009431D4"/>
    <w:rsid w:val="00943752"/>
    <w:rsid w:val="009438C4"/>
    <w:rsid w:val="009529F8"/>
    <w:rsid w:val="00952E2C"/>
    <w:rsid w:val="00952E7C"/>
    <w:rsid w:val="00952F67"/>
    <w:rsid w:val="009535FE"/>
    <w:rsid w:val="00956839"/>
    <w:rsid w:val="00957738"/>
    <w:rsid w:val="00957C56"/>
    <w:rsid w:val="009601B3"/>
    <w:rsid w:val="00960BFB"/>
    <w:rsid w:val="0096214D"/>
    <w:rsid w:val="00963943"/>
    <w:rsid w:val="0096458D"/>
    <w:rsid w:val="00965648"/>
    <w:rsid w:val="00970CA5"/>
    <w:rsid w:val="00971BBD"/>
    <w:rsid w:val="0097256E"/>
    <w:rsid w:val="0097308D"/>
    <w:rsid w:val="009741AE"/>
    <w:rsid w:val="0098013F"/>
    <w:rsid w:val="00980AB5"/>
    <w:rsid w:val="00981DE9"/>
    <w:rsid w:val="00981FEF"/>
    <w:rsid w:val="009823EB"/>
    <w:rsid w:val="00982D88"/>
    <w:rsid w:val="00987367"/>
    <w:rsid w:val="00987D3E"/>
    <w:rsid w:val="00990040"/>
    <w:rsid w:val="00991BC0"/>
    <w:rsid w:val="00992DD6"/>
    <w:rsid w:val="009973A5"/>
    <w:rsid w:val="009A0B0B"/>
    <w:rsid w:val="009A0D44"/>
    <w:rsid w:val="009A0DBC"/>
    <w:rsid w:val="009A13CE"/>
    <w:rsid w:val="009A5439"/>
    <w:rsid w:val="009B659D"/>
    <w:rsid w:val="009C0D12"/>
    <w:rsid w:val="009C23DC"/>
    <w:rsid w:val="009C411E"/>
    <w:rsid w:val="009C502D"/>
    <w:rsid w:val="009C6D2A"/>
    <w:rsid w:val="009D12F4"/>
    <w:rsid w:val="009D277B"/>
    <w:rsid w:val="009D2B9E"/>
    <w:rsid w:val="009D333F"/>
    <w:rsid w:val="009D3487"/>
    <w:rsid w:val="009D4A5D"/>
    <w:rsid w:val="009D6331"/>
    <w:rsid w:val="009D6CE6"/>
    <w:rsid w:val="009D7A59"/>
    <w:rsid w:val="009E4760"/>
    <w:rsid w:val="009E5C3C"/>
    <w:rsid w:val="009E75BD"/>
    <w:rsid w:val="009F0ACF"/>
    <w:rsid w:val="009F1C3D"/>
    <w:rsid w:val="009F2F1A"/>
    <w:rsid w:val="009F3782"/>
    <w:rsid w:val="009F5CFA"/>
    <w:rsid w:val="009F7347"/>
    <w:rsid w:val="00A0386B"/>
    <w:rsid w:val="00A0654E"/>
    <w:rsid w:val="00A12C0D"/>
    <w:rsid w:val="00A139C1"/>
    <w:rsid w:val="00A13C7B"/>
    <w:rsid w:val="00A13F7B"/>
    <w:rsid w:val="00A1608C"/>
    <w:rsid w:val="00A20157"/>
    <w:rsid w:val="00A201A9"/>
    <w:rsid w:val="00A20274"/>
    <w:rsid w:val="00A20A21"/>
    <w:rsid w:val="00A226AB"/>
    <w:rsid w:val="00A25A30"/>
    <w:rsid w:val="00A27B8A"/>
    <w:rsid w:val="00A27C4B"/>
    <w:rsid w:val="00A32E50"/>
    <w:rsid w:val="00A35EDD"/>
    <w:rsid w:val="00A36BA2"/>
    <w:rsid w:val="00A37302"/>
    <w:rsid w:val="00A37F7B"/>
    <w:rsid w:val="00A40107"/>
    <w:rsid w:val="00A40232"/>
    <w:rsid w:val="00A43C09"/>
    <w:rsid w:val="00A44947"/>
    <w:rsid w:val="00A47850"/>
    <w:rsid w:val="00A5388A"/>
    <w:rsid w:val="00A54BD5"/>
    <w:rsid w:val="00A60E4D"/>
    <w:rsid w:val="00A619DE"/>
    <w:rsid w:val="00A6374A"/>
    <w:rsid w:val="00A637A1"/>
    <w:rsid w:val="00A64BCB"/>
    <w:rsid w:val="00A65A68"/>
    <w:rsid w:val="00A72AA6"/>
    <w:rsid w:val="00A738C1"/>
    <w:rsid w:val="00A75C78"/>
    <w:rsid w:val="00A761DC"/>
    <w:rsid w:val="00A76493"/>
    <w:rsid w:val="00A774E5"/>
    <w:rsid w:val="00A77AF5"/>
    <w:rsid w:val="00A80DA3"/>
    <w:rsid w:val="00A81E97"/>
    <w:rsid w:val="00A823DA"/>
    <w:rsid w:val="00A839CB"/>
    <w:rsid w:val="00A84D8F"/>
    <w:rsid w:val="00A84DCB"/>
    <w:rsid w:val="00A90C2A"/>
    <w:rsid w:val="00A90DF0"/>
    <w:rsid w:val="00A9193F"/>
    <w:rsid w:val="00A92104"/>
    <w:rsid w:val="00A92924"/>
    <w:rsid w:val="00A92D7D"/>
    <w:rsid w:val="00AA024F"/>
    <w:rsid w:val="00AA04B3"/>
    <w:rsid w:val="00AA2BB0"/>
    <w:rsid w:val="00AA3F0E"/>
    <w:rsid w:val="00AA5F3C"/>
    <w:rsid w:val="00AA6071"/>
    <w:rsid w:val="00AB00F7"/>
    <w:rsid w:val="00AB066F"/>
    <w:rsid w:val="00AB0C37"/>
    <w:rsid w:val="00AB14CC"/>
    <w:rsid w:val="00AB4402"/>
    <w:rsid w:val="00AB5502"/>
    <w:rsid w:val="00AB6430"/>
    <w:rsid w:val="00AC0F3C"/>
    <w:rsid w:val="00AC1D56"/>
    <w:rsid w:val="00AC2446"/>
    <w:rsid w:val="00AC30DF"/>
    <w:rsid w:val="00AC389B"/>
    <w:rsid w:val="00AC4314"/>
    <w:rsid w:val="00AC5B85"/>
    <w:rsid w:val="00AC6F84"/>
    <w:rsid w:val="00AD0FF8"/>
    <w:rsid w:val="00AD7D6B"/>
    <w:rsid w:val="00AE0C58"/>
    <w:rsid w:val="00AE12D9"/>
    <w:rsid w:val="00AE4466"/>
    <w:rsid w:val="00AE47CA"/>
    <w:rsid w:val="00AE4893"/>
    <w:rsid w:val="00AF0CBE"/>
    <w:rsid w:val="00AF129F"/>
    <w:rsid w:val="00AF3B4D"/>
    <w:rsid w:val="00AF6066"/>
    <w:rsid w:val="00AF67D1"/>
    <w:rsid w:val="00AF6A95"/>
    <w:rsid w:val="00B0041F"/>
    <w:rsid w:val="00B0182E"/>
    <w:rsid w:val="00B02BA7"/>
    <w:rsid w:val="00B03511"/>
    <w:rsid w:val="00B039AB"/>
    <w:rsid w:val="00B052BA"/>
    <w:rsid w:val="00B05507"/>
    <w:rsid w:val="00B07E1D"/>
    <w:rsid w:val="00B10587"/>
    <w:rsid w:val="00B10711"/>
    <w:rsid w:val="00B11F4E"/>
    <w:rsid w:val="00B14C50"/>
    <w:rsid w:val="00B158EA"/>
    <w:rsid w:val="00B16E8F"/>
    <w:rsid w:val="00B20DDB"/>
    <w:rsid w:val="00B21799"/>
    <w:rsid w:val="00B22E1E"/>
    <w:rsid w:val="00B24735"/>
    <w:rsid w:val="00B31874"/>
    <w:rsid w:val="00B3453E"/>
    <w:rsid w:val="00B348AE"/>
    <w:rsid w:val="00B35396"/>
    <w:rsid w:val="00B37FB8"/>
    <w:rsid w:val="00B420E8"/>
    <w:rsid w:val="00B42580"/>
    <w:rsid w:val="00B43264"/>
    <w:rsid w:val="00B45F8C"/>
    <w:rsid w:val="00B472A8"/>
    <w:rsid w:val="00B47C4B"/>
    <w:rsid w:val="00B500CF"/>
    <w:rsid w:val="00B5245A"/>
    <w:rsid w:val="00B539B4"/>
    <w:rsid w:val="00B54889"/>
    <w:rsid w:val="00B563E1"/>
    <w:rsid w:val="00B568B1"/>
    <w:rsid w:val="00B5726B"/>
    <w:rsid w:val="00B57A5B"/>
    <w:rsid w:val="00B57CAA"/>
    <w:rsid w:val="00B60146"/>
    <w:rsid w:val="00B603CD"/>
    <w:rsid w:val="00B6526F"/>
    <w:rsid w:val="00B72A95"/>
    <w:rsid w:val="00B733ED"/>
    <w:rsid w:val="00B800DB"/>
    <w:rsid w:val="00B824CD"/>
    <w:rsid w:val="00B83F17"/>
    <w:rsid w:val="00B90830"/>
    <w:rsid w:val="00B91A91"/>
    <w:rsid w:val="00B91C31"/>
    <w:rsid w:val="00B95990"/>
    <w:rsid w:val="00BA0804"/>
    <w:rsid w:val="00BA2640"/>
    <w:rsid w:val="00BA3FAB"/>
    <w:rsid w:val="00BA7E1B"/>
    <w:rsid w:val="00BB02C1"/>
    <w:rsid w:val="00BB2031"/>
    <w:rsid w:val="00BB48D0"/>
    <w:rsid w:val="00BB53B8"/>
    <w:rsid w:val="00BC0BCF"/>
    <w:rsid w:val="00BC1504"/>
    <w:rsid w:val="00BC1697"/>
    <w:rsid w:val="00BC257C"/>
    <w:rsid w:val="00BC31CA"/>
    <w:rsid w:val="00BC3B95"/>
    <w:rsid w:val="00BC510E"/>
    <w:rsid w:val="00BC6FAF"/>
    <w:rsid w:val="00BD28BD"/>
    <w:rsid w:val="00BD5273"/>
    <w:rsid w:val="00BD7C9D"/>
    <w:rsid w:val="00BE0801"/>
    <w:rsid w:val="00BE0929"/>
    <w:rsid w:val="00BE216B"/>
    <w:rsid w:val="00BE4085"/>
    <w:rsid w:val="00BE4E1A"/>
    <w:rsid w:val="00BE55B4"/>
    <w:rsid w:val="00BE6699"/>
    <w:rsid w:val="00BE6B6E"/>
    <w:rsid w:val="00BE7F2D"/>
    <w:rsid w:val="00BF10BB"/>
    <w:rsid w:val="00BF1951"/>
    <w:rsid w:val="00BF1B43"/>
    <w:rsid w:val="00BF34DD"/>
    <w:rsid w:val="00BF5771"/>
    <w:rsid w:val="00BF58C2"/>
    <w:rsid w:val="00BF68D9"/>
    <w:rsid w:val="00BF7A0B"/>
    <w:rsid w:val="00C0280E"/>
    <w:rsid w:val="00C02C78"/>
    <w:rsid w:val="00C0392D"/>
    <w:rsid w:val="00C04098"/>
    <w:rsid w:val="00C04226"/>
    <w:rsid w:val="00C051AA"/>
    <w:rsid w:val="00C06386"/>
    <w:rsid w:val="00C06C24"/>
    <w:rsid w:val="00C070BF"/>
    <w:rsid w:val="00C10744"/>
    <w:rsid w:val="00C1160A"/>
    <w:rsid w:val="00C12E23"/>
    <w:rsid w:val="00C13BFC"/>
    <w:rsid w:val="00C13EE8"/>
    <w:rsid w:val="00C1600E"/>
    <w:rsid w:val="00C21FDF"/>
    <w:rsid w:val="00C22580"/>
    <w:rsid w:val="00C23DCF"/>
    <w:rsid w:val="00C254C6"/>
    <w:rsid w:val="00C27259"/>
    <w:rsid w:val="00C306A6"/>
    <w:rsid w:val="00C33303"/>
    <w:rsid w:val="00C34514"/>
    <w:rsid w:val="00C36853"/>
    <w:rsid w:val="00C4014E"/>
    <w:rsid w:val="00C40175"/>
    <w:rsid w:val="00C40285"/>
    <w:rsid w:val="00C41741"/>
    <w:rsid w:val="00C41B35"/>
    <w:rsid w:val="00C42BDC"/>
    <w:rsid w:val="00C42F52"/>
    <w:rsid w:val="00C465DD"/>
    <w:rsid w:val="00C47A41"/>
    <w:rsid w:val="00C5232C"/>
    <w:rsid w:val="00C530EF"/>
    <w:rsid w:val="00C531A2"/>
    <w:rsid w:val="00C531DC"/>
    <w:rsid w:val="00C535BE"/>
    <w:rsid w:val="00C54269"/>
    <w:rsid w:val="00C57843"/>
    <w:rsid w:val="00C611DB"/>
    <w:rsid w:val="00C63174"/>
    <w:rsid w:val="00C65903"/>
    <w:rsid w:val="00C66930"/>
    <w:rsid w:val="00C67DB6"/>
    <w:rsid w:val="00C70DB5"/>
    <w:rsid w:val="00C713E3"/>
    <w:rsid w:val="00C715B7"/>
    <w:rsid w:val="00C74E9C"/>
    <w:rsid w:val="00C76953"/>
    <w:rsid w:val="00C76F1F"/>
    <w:rsid w:val="00C771FC"/>
    <w:rsid w:val="00C87DBF"/>
    <w:rsid w:val="00C9045B"/>
    <w:rsid w:val="00C90769"/>
    <w:rsid w:val="00CA1E7A"/>
    <w:rsid w:val="00CA1F53"/>
    <w:rsid w:val="00CA27FE"/>
    <w:rsid w:val="00CA3065"/>
    <w:rsid w:val="00CA34D9"/>
    <w:rsid w:val="00CA3580"/>
    <w:rsid w:val="00CA66F5"/>
    <w:rsid w:val="00CB1751"/>
    <w:rsid w:val="00CB4EEA"/>
    <w:rsid w:val="00CB538E"/>
    <w:rsid w:val="00CB799A"/>
    <w:rsid w:val="00CC0364"/>
    <w:rsid w:val="00CC26B1"/>
    <w:rsid w:val="00CC2EAF"/>
    <w:rsid w:val="00CC6C68"/>
    <w:rsid w:val="00CC72EA"/>
    <w:rsid w:val="00CC7F9E"/>
    <w:rsid w:val="00CD039A"/>
    <w:rsid w:val="00CD238A"/>
    <w:rsid w:val="00CD27DE"/>
    <w:rsid w:val="00CD5050"/>
    <w:rsid w:val="00CD7B11"/>
    <w:rsid w:val="00CD7C4E"/>
    <w:rsid w:val="00CD7D92"/>
    <w:rsid w:val="00CE1847"/>
    <w:rsid w:val="00CE2C08"/>
    <w:rsid w:val="00CE2D37"/>
    <w:rsid w:val="00CE323D"/>
    <w:rsid w:val="00CE33D8"/>
    <w:rsid w:val="00CF0373"/>
    <w:rsid w:val="00CF488E"/>
    <w:rsid w:val="00CF6838"/>
    <w:rsid w:val="00D0154B"/>
    <w:rsid w:val="00D0215F"/>
    <w:rsid w:val="00D025B0"/>
    <w:rsid w:val="00D04B27"/>
    <w:rsid w:val="00D05121"/>
    <w:rsid w:val="00D058B3"/>
    <w:rsid w:val="00D06827"/>
    <w:rsid w:val="00D069DD"/>
    <w:rsid w:val="00D06C8F"/>
    <w:rsid w:val="00D07F75"/>
    <w:rsid w:val="00D126ED"/>
    <w:rsid w:val="00D131E0"/>
    <w:rsid w:val="00D16854"/>
    <w:rsid w:val="00D16F00"/>
    <w:rsid w:val="00D214E3"/>
    <w:rsid w:val="00D21663"/>
    <w:rsid w:val="00D21A3A"/>
    <w:rsid w:val="00D21DCF"/>
    <w:rsid w:val="00D229AF"/>
    <w:rsid w:val="00D23431"/>
    <w:rsid w:val="00D2410F"/>
    <w:rsid w:val="00D2613B"/>
    <w:rsid w:val="00D26C69"/>
    <w:rsid w:val="00D309F0"/>
    <w:rsid w:val="00D32C36"/>
    <w:rsid w:val="00D334B2"/>
    <w:rsid w:val="00D3562D"/>
    <w:rsid w:val="00D3636E"/>
    <w:rsid w:val="00D36522"/>
    <w:rsid w:val="00D36833"/>
    <w:rsid w:val="00D404E9"/>
    <w:rsid w:val="00D40E66"/>
    <w:rsid w:val="00D41E3E"/>
    <w:rsid w:val="00D44AD9"/>
    <w:rsid w:val="00D477E8"/>
    <w:rsid w:val="00D47D2D"/>
    <w:rsid w:val="00D50463"/>
    <w:rsid w:val="00D51148"/>
    <w:rsid w:val="00D517C7"/>
    <w:rsid w:val="00D520A4"/>
    <w:rsid w:val="00D52230"/>
    <w:rsid w:val="00D55B2F"/>
    <w:rsid w:val="00D60ABD"/>
    <w:rsid w:val="00D60BC1"/>
    <w:rsid w:val="00D60FC9"/>
    <w:rsid w:val="00D6230D"/>
    <w:rsid w:val="00D6345B"/>
    <w:rsid w:val="00D647EC"/>
    <w:rsid w:val="00D65001"/>
    <w:rsid w:val="00D7212A"/>
    <w:rsid w:val="00D72AC0"/>
    <w:rsid w:val="00D75512"/>
    <w:rsid w:val="00D75B46"/>
    <w:rsid w:val="00D76D6C"/>
    <w:rsid w:val="00D80EE8"/>
    <w:rsid w:val="00D812AB"/>
    <w:rsid w:val="00D8160A"/>
    <w:rsid w:val="00D83440"/>
    <w:rsid w:val="00D83C36"/>
    <w:rsid w:val="00D84A5F"/>
    <w:rsid w:val="00D85E19"/>
    <w:rsid w:val="00D85F9D"/>
    <w:rsid w:val="00D8667D"/>
    <w:rsid w:val="00D86C81"/>
    <w:rsid w:val="00D874AB"/>
    <w:rsid w:val="00D877CE"/>
    <w:rsid w:val="00D90CBA"/>
    <w:rsid w:val="00DA1043"/>
    <w:rsid w:val="00DA296E"/>
    <w:rsid w:val="00DA3876"/>
    <w:rsid w:val="00DA4D4C"/>
    <w:rsid w:val="00DA5D88"/>
    <w:rsid w:val="00DA639C"/>
    <w:rsid w:val="00DA7853"/>
    <w:rsid w:val="00DB012F"/>
    <w:rsid w:val="00DB0595"/>
    <w:rsid w:val="00DB1C67"/>
    <w:rsid w:val="00DB38DC"/>
    <w:rsid w:val="00DB5013"/>
    <w:rsid w:val="00DB5A93"/>
    <w:rsid w:val="00DB5ACF"/>
    <w:rsid w:val="00DB6C38"/>
    <w:rsid w:val="00DB73A2"/>
    <w:rsid w:val="00DC2AD1"/>
    <w:rsid w:val="00DC3F1E"/>
    <w:rsid w:val="00DC7842"/>
    <w:rsid w:val="00DC7CE1"/>
    <w:rsid w:val="00DD1B14"/>
    <w:rsid w:val="00DD3799"/>
    <w:rsid w:val="00DD4C06"/>
    <w:rsid w:val="00DD6AFA"/>
    <w:rsid w:val="00DD7D9F"/>
    <w:rsid w:val="00DE2ECB"/>
    <w:rsid w:val="00DE47F4"/>
    <w:rsid w:val="00DE6541"/>
    <w:rsid w:val="00DF1104"/>
    <w:rsid w:val="00DF7BC9"/>
    <w:rsid w:val="00DF7C36"/>
    <w:rsid w:val="00E0079D"/>
    <w:rsid w:val="00E01046"/>
    <w:rsid w:val="00E01694"/>
    <w:rsid w:val="00E02695"/>
    <w:rsid w:val="00E02775"/>
    <w:rsid w:val="00E03642"/>
    <w:rsid w:val="00E04E97"/>
    <w:rsid w:val="00E059E5"/>
    <w:rsid w:val="00E05A81"/>
    <w:rsid w:val="00E075BE"/>
    <w:rsid w:val="00E11A62"/>
    <w:rsid w:val="00E11B00"/>
    <w:rsid w:val="00E156C8"/>
    <w:rsid w:val="00E25F3D"/>
    <w:rsid w:val="00E26E13"/>
    <w:rsid w:val="00E27761"/>
    <w:rsid w:val="00E27B4A"/>
    <w:rsid w:val="00E27C97"/>
    <w:rsid w:val="00E30669"/>
    <w:rsid w:val="00E34622"/>
    <w:rsid w:val="00E34CBB"/>
    <w:rsid w:val="00E35644"/>
    <w:rsid w:val="00E4000D"/>
    <w:rsid w:val="00E40D52"/>
    <w:rsid w:val="00E43B9A"/>
    <w:rsid w:val="00E4455C"/>
    <w:rsid w:val="00E4592B"/>
    <w:rsid w:val="00E478A1"/>
    <w:rsid w:val="00E47EE2"/>
    <w:rsid w:val="00E50BE4"/>
    <w:rsid w:val="00E52F50"/>
    <w:rsid w:val="00E63B59"/>
    <w:rsid w:val="00E6461A"/>
    <w:rsid w:val="00E65A97"/>
    <w:rsid w:val="00E7016D"/>
    <w:rsid w:val="00E70B7E"/>
    <w:rsid w:val="00E72969"/>
    <w:rsid w:val="00E75755"/>
    <w:rsid w:val="00E80D7D"/>
    <w:rsid w:val="00E81FB6"/>
    <w:rsid w:val="00E826CF"/>
    <w:rsid w:val="00E82A42"/>
    <w:rsid w:val="00E831A6"/>
    <w:rsid w:val="00E84651"/>
    <w:rsid w:val="00E85062"/>
    <w:rsid w:val="00E8535B"/>
    <w:rsid w:val="00E85BA5"/>
    <w:rsid w:val="00E86826"/>
    <w:rsid w:val="00E90878"/>
    <w:rsid w:val="00E91598"/>
    <w:rsid w:val="00E91F8F"/>
    <w:rsid w:val="00E94B65"/>
    <w:rsid w:val="00EA0EFD"/>
    <w:rsid w:val="00EB003B"/>
    <w:rsid w:val="00EB0289"/>
    <w:rsid w:val="00EB1528"/>
    <w:rsid w:val="00EB157E"/>
    <w:rsid w:val="00EB267E"/>
    <w:rsid w:val="00EB398E"/>
    <w:rsid w:val="00EB6C71"/>
    <w:rsid w:val="00EB73F3"/>
    <w:rsid w:val="00EB776F"/>
    <w:rsid w:val="00EB7D59"/>
    <w:rsid w:val="00EC1862"/>
    <w:rsid w:val="00EC22F5"/>
    <w:rsid w:val="00EC480D"/>
    <w:rsid w:val="00EC6CF1"/>
    <w:rsid w:val="00EC7CD1"/>
    <w:rsid w:val="00ED178F"/>
    <w:rsid w:val="00ED180A"/>
    <w:rsid w:val="00ED2E6B"/>
    <w:rsid w:val="00ED49EB"/>
    <w:rsid w:val="00ED5604"/>
    <w:rsid w:val="00ED6A0E"/>
    <w:rsid w:val="00EE0604"/>
    <w:rsid w:val="00EE199B"/>
    <w:rsid w:val="00EE1C20"/>
    <w:rsid w:val="00EE1CC3"/>
    <w:rsid w:val="00EE2772"/>
    <w:rsid w:val="00EE3427"/>
    <w:rsid w:val="00EF058D"/>
    <w:rsid w:val="00EF0DB6"/>
    <w:rsid w:val="00EF16F4"/>
    <w:rsid w:val="00EF2218"/>
    <w:rsid w:val="00EF5694"/>
    <w:rsid w:val="00EF5FD1"/>
    <w:rsid w:val="00EF6C96"/>
    <w:rsid w:val="00EF73DE"/>
    <w:rsid w:val="00EF7607"/>
    <w:rsid w:val="00F00132"/>
    <w:rsid w:val="00F00777"/>
    <w:rsid w:val="00F00D4A"/>
    <w:rsid w:val="00F03041"/>
    <w:rsid w:val="00F03A86"/>
    <w:rsid w:val="00F067F9"/>
    <w:rsid w:val="00F06EA5"/>
    <w:rsid w:val="00F0712B"/>
    <w:rsid w:val="00F07565"/>
    <w:rsid w:val="00F075DF"/>
    <w:rsid w:val="00F07E48"/>
    <w:rsid w:val="00F106DC"/>
    <w:rsid w:val="00F10CF5"/>
    <w:rsid w:val="00F11F65"/>
    <w:rsid w:val="00F17664"/>
    <w:rsid w:val="00F21F20"/>
    <w:rsid w:val="00F227EC"/>
    <w:rsid w:val="00F266E6"/>
    <w:rsid w:val="00F33C0E"/>
    <w:rsid w:val="00F3712E"/>
    <w:rsid w:val="00F40251"/>
    <w:rsid w:val="00F40B18"/>
    <w:rsid w:val="00F4103D"/>
    <w:rsid w:val="00F41D35"/>
    <w:rsid w:val="00F41DB4"/>
    <w:rsid w:val="00F431AE"/>
    <w:rsid w:val="00F461F4"/>
    <w:rsid w:val="00F462DF"/>
    <w:rsid w:val="00F51A23"/>
    <w:rsid w:val="00F5281A"/>
    <w:rsid w:val="00F52C06"/>
    <w:rsid w:val="00F6062E"/>
    <w:rsid w:val="00F614E7"/>
    <w:rsid w:val="00F622E5"/>
    <w:rsid w:val="00F62B0A"/>
    <w:rsid w:val="00F637C3"/>
    <w:rsid w:val="00F64531"/>
    <w:rsid w:val="00F65381"/>
    <w:rsid w:val="00F66E84"/>
    <w:rsid w:val="00F67DCE"/>
    <w:rsid w:val="00F74D04"/>
    <w:rsid w:val="00F757E7"/>
    <w:rsid w:val="00F75AA3"/>
    <w:rsid w:val="00F8034A"/>
    <w:rsid w:val="00F817CC"/>
    <w:rsid w:val="00F82643"/>
    <w:rsid w:val="00F8739D"/>
    <w:rsid w:val="00F90C4D"/>
    <w:rsid w:val="00F911BE"/>
    <w:rsid w:val="00F93040"/>
    <w:rsid w:val="00F93110"/>
    <w:rsid w:val="00F93F2A"/>
    <w:rsid w:val="00F964DC"/>
    <w:rsid w:val="00FA072B"/>
    <w:rsid w:val="00FA07C6"/>
    <w:rsid w:val="00FA14D8"/>
    <w:rsid w:val="00FA19E4"/>
    <w:rsid w:val="00FA2510"/>
    <w:rsid w:val="00FA4611"/>
    <w:rsid w:val="00FA54D8"/>
    <w:rsid w:val="00FA5F8C"/>
    <w:rsid w:val="00FA7216"/>
    <w:rsid w:val="00FA7F7C"/>
    <w:rsid w:val="00FB0616"/>
    <w:rsid w:val="00FB0BA2"/>
    <w:rsid w:val="00FB131E"/>
    <w:rsid w:val="00FB16BA"/>
    <w:rsid w:val="00FB3E80"/>
    <w:rsid w:val="00FB4A1B"/>
    <w:rsid w:val="00FB4D87"/>
    <w:rsid w:val="00FB52B5"/>
    <w:rsid w:val="00FB552B"/>
    <w:rsid w:val="00FC050E"/>
    <w:rsid w:val="00FC3BD2"/>
    <w:rsid w:val="00FC5197"/>
    <w:rsid w:val="00FC6636"/>
    <w:rsid w:val="00FC7B40"/>
    <w:rsid w:val="00FC7BF7"/>
    <w:rsid w:val="00FD0569"/>
    <w:rsid w:val="00FD2250"/>
    <w:rsid w:val="00FD688D"/>
    <w:rsid w:val="00FE0C0D"/>
    <w:rsid w:val="00FE0DD8"/>
    <w:rsid w:val="00FE28C4"/>
    <w:rsid w:val="00FE2B95"/>
    <w:rsid w:val="00FE5341"/>
    <w:rsid w:val="00FF1115"/>
    <w:rsid w:val="00FF1716"/>
    <w:rsid w:val="00FF17A0"/>
    <w:rsid w:val="00FF1F51"/>
    <w:rsid w:val="00FF41DF"/>
    <w:rsid w:val="00FF4BAE"/>
    <w:rsid w:val="00FF54ED"/>
    <w:rsid w:val="00FF685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F75E50"/>
  <w15:docId w15:val="{48060EB7-3C60-E248-81A5-4E808670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56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6AD1"/>
    <w:rPr>
      <w:rFonts w:ascii="Segoe UI" w:eastAsia="ヒラギノ角ゴ Pro W3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locked/>
    <w:rsid w:val="00356AD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56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AD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56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AD1"/>
    <w:rPr>
      <w:rFonts w:eastAsia="ヒラギノ角ゴ Pro W3"/>
      <w:b/>
      <w:bCs/>
      <w:color w:val="000000"/>
    </w:rPr>
  </w:style>
  <w:style w:type="character" w:customStyle="1" w:styleId="hotkey-layer">
    <w:name w:val="hotkey-layer"/>
    <w:basedOn w:val="DefaultParagraphFont"/>
    <w:rsid w:val="00060F2B"/>
  </w:style>
  <w:style w:type="character" w:customStyle="1" w:styleId="gmaildefault">
    <w:name w:val="gmail_default"/>
    <w:basedOn w:val="DefaultParagraphFont"/>
    <w:rsid w:val="00DA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DB1F-70BB-468E-8E1E-A085C6A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10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dc:description/>
  <cp:lastModifiedBy>Microsoft Office User</cp:lastModifiedBy>
  <cp:revision>1125</cp:revision>
  <dcterms:created xsi:type="dcterms:W3CDTF">2021-06-04T17:36:00Z</dcterms:created>
  <dcterms:modified xsi:type="dcterms:W3CDTF">2022-02-28T17:19:00Z</dcterms:modified>
</cp:coreProperties>
</file>