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2E22" w14:textId="77777777" w:rsidR="009263DD" w:rsidRPr="007E4EE4" w:rsidRDefault="00A90C2A">
      <w:pPr>
        <w:rPr>
          <w:rFonts w:ascii="Bookman Old Style" w:hAnsi="Bookman Old Style"/>
        </w:rPr>
      </w:pPr>
      <w:r w:rsidRPr="007E4EE4">
        <w:rPr>
          <w:rFonts w:ascii="Bookman Old Style" w:hAnsi="Bookman Old Style"/>
        </w:rPr>
        <w:t>THE MINUTES OF THE EXECUTIVE COMMITTEE</w:t>
      </w:r>
    </w:p>
    <w:p w14:paraId="55BCCB7B" w14:textId="77777777" w:rsidR="009263DD" w:rsidRPr="007E4EE4" w:rsidRDefault="00A90C2A">
      <w:pPr>
        <w:rPr>
          <w:rFonts w:ascii="Bookman Old Style" w:hAnsi="Bookman Old Style"/>
        </w:rPr>
      </w:pPr>
      <w:r w:rsidRPr="007E4EE4">
        <w:rPr>
          <w:rFonts w:ascii="Bookman Old Style" w:hAnsi="Bookman Old Style"/>
        </w:rPr>
        <w:t>OF THE ACADEMIC SENATE</w:t>
      </w:r>
    </w:p>
    <w:p w14:paraId="46D714B6" w14:textId="77777777" w:rsidR="009263DD" w:rsidRPr="00751643" w:rsidRDefault="00A90C2A">
      <w:pPr>
        <w:rPr>
          <w:rFonts w:ascii="Bookman Old Style" w:hAnsi="Bookman Old Style"/>
        </w:rPr>
      </w:pPr>
      <w:r w:rsidRPr="00751643">
        <w:rPr>
          <w:rFonts w:ascii="Bookman Old Style" w:hAnsi="Bookman Old Style"/>
        </w:rPr>
        <w:t>CALIFORNIA STATE UNIVERSITY, FRESNO</w:t>
      </w:r>
    </w:p>
    <w:p w14:paraId="44425A97" w14:textId="77777777" w:rsidR="009263DD" w:rsidRPr="00751643" w:rsidRDefault="00A90C2A">
      <w:pPr>
        <w:rPr>
          <w:rFonts w:ascii="Bookman Old Style" w:hAnsi="Bookman Old Style"/>
        </w:rPr>
      </w:pPr>
      <w:r w:rsidRPr="00751643">
        <w:rPr>
          <w:rFonts w:ascii="Bookman Old Style" w:hAnsi="Bookman Old Style"/>
        </w:rPr>
        <w:t>Fresno, California 93740-8014</w:t>
      </w:r>
      <w:r w:rsidRPr="00751643">
        <w:rPr>
          <w:rFonts w:ascii="Bookman Old Style" w:hAnsi="Bookman Old Style"/>
        </w:rPr>
        <w:tab/>
      </w:r>
      <w:r w:rsidRPr="00751643">
        <w:rPr>
          <w:rFonts w:ascii="Bookman Old Style" w:hAnsi="Bookman Old Style"/>
        </w:rPr>
        <w:tab/>
      </w:r>
      <w:r w:rsidRPr="00751643">
        <w:rPr>
          <w:rFonts w:ascii="Bookman Old Style" w:hAnsi="Bookman Old Style"/>
        </w:rPr>
        <w:tab/>
      </w:r>
      <w:r w:rsidRPr="00751643">
        <w:rPr>
          <w:rFonts w:ascii="Bookman Old Style" w:hAnsi="Bookman Old Style"/>
        </w:rPr>
        <w:tab/>
        <w:t>Fax:  278-5745</w:t>
      </w:r>
    </w:p>
    <w:p w14:paraId="409A2FD7" w14:textId="555D2B6C" w:rsidR="009263DD" w:rsidRPr="00751643" w:rsidRDefault="00A90C2A">
      <w:pPr>
        <w:rPr>
          <w:rFonts w:ascii="Bookman Old Style" w:hAnsi="Bookman Old Style"/>
          <w:color w:val="000000" w:themeColor="text1"/>
        </w:rPr>
      </w:pPr>
      <w:r w:rsidRPr="00751643">
        <w:rPr>
          <w:rFonts w:ascii="Bookman Old Style" w:hAnsi="Bookman Old Style"/>
        </w:rPr>
        <w:t>Telephone:  278-2743</w:t>
      </w:r>
      <w:r w:rsidRPr="00751643">
        <w:rPr>
          <w:rFonts w:ascii="Bookman Old Style" w:hAnsi="Bookman Old Style"/>
        </w:rPr>
        <w:tab/>
      </w:r>
      <w:r w:rsidRPr="00751643">
        <w:rPr>
          <w:rFonts w:ascii="Bookman Old Style" w:hAnsi="Bookman Old Style"/>
        </w:rPr>
        <w:tab/>
      </w:r>
      <w:r w:rsidRPr="00751643">
        <w:rPr>
          <w:rFonts w:ascii="Bookman Old Style" w:hAnsi="Bookman Old Style"/>
        </w:rPr>
        <w:tab/>
      </w:r>
      <w:r w:rsidRPr="00751643">
        <w:rPr>
          <w:rFonts w:ascii="Bookman Old Style" w:hAnsi="Bookman Old Style"/>
        </w:rPr>
        <w:tab/>
      </w:r>
      <w:r w:rsidRPr="00751643">
        <w:rPr>
          <w:rFonts w:ascii="Bookman Old Style" w:hAnsi="Bookman Old Style"/>
        </w:rPr>
        <w:tab/>
      </w:r>
      <w:r w:rsidRPr="00751643">
        <w:rPr>
          <w:rFonts w:ascii="Bookman Old Style" w:hAnsi="Bookman Old Style"/>
        </w:rPr>
        <w:tab/>
      </w:r>
      <w:r w:rsidR="000A1C60" w:rsidRPr="00751643">
        <w:rPr>
          <w:rFonts w:ascii="Bookman Old Style" w:hAnsi="Bookman Old Style"/>
          <w:color w:val="000000" w:themeColor="text1"/>
        </w:rPr>
        <w:t>(EC-</w:t>
      </w:r>
      <w:r w:rsidR="00751643" w:rsidRPr="00751643">
        <w:rPr>
          <w:rFonts w:ascii="Bookman Old Style" w:hAnsi="Bookman Old Style"/>
          <w:color w:val="000000" w:themeColor="text1"/>
        </w:rPr>
        <w:t>05</w:t>
      </w:r>
      <w:r w:rsidRPr="00751643">
        <w:rPr>
          <w:rFonts w:ascii="Bookman Old Style" w:hAnsi="Bookman Old Style"/>
          <w:color w:val="000000" w:themeColor="text1"/>
        </w:rPr>
        <w:t>)</w:t>
      </w:r>
    </w:p>
    <w:p w14:paraId="76F89E82" w14:textId="77777777" w:rsidR="00EE199B" w:rsidRPr="00751643" w:rsidRDefault="00EE199B" w:rsidP="00EE199B">
      <w:pPr>
        <w:ind w:left="360"/>
        <w:rPr>
          <w:rFonts w:ascii="Bookman Old Style" w:hAnsi="Bookman Old Style"/>
        </w:rPr>
      </w:pPr>
    </w:p>
    <w:p w14:paraId="1A3DC379" w14:textId="7EC61537" w:rsidR="00DA7853" w:rsidRDefault="00DA7853">
      <w:pPr>
        <w:rPr>
          <w:rFonts w:ascii="Bookman Old Style" w:hAnsi="Bookman Old Style"/>
        </w:rPr>
      </w:pPr>
    </w:p>
    <w:p w14:paraId="4C3C6E0A" w14:textId="7ECFF9CF" w:rsidR="009263DD" w:rsidRPr="007E4EE4" w:rsidRDefault="00751643">
      <w:pPr>
        <w:rPr>
          <w:rFonts w:ascii="Bookman Old Style" w:hAnsi="Bookman Old Style"/>
        </w:rPr>
      </w:pPr>
      <w:r w:rsidRPr="00751643">
        <w:rPr>
          <w:rFonts w:ascii="Bookman Old Style" w:hAnsi="Bookman Old Style"/>
        </w:rPr>
        <w:t>November 1</w:t>
      </w:r>
      <w:r w:rsidR="00F637C3" w:rsidRPr="00751643">
        <w:rPr>
          <w:rFonts w:ascii="Bookman Old Style" w:hAnsi="Bookman Old Style"/>
        </w:rPr>
        <w:t>,</w:t>
      </w:r>
      <w:r w:rsidR="00554748" w:rsidRPr="00751643">
        <w:rPr>
          <w:rFonts w:ascii="Bookman Old Style" w:hAnsi="Bookman Old Style"/>
        </w:rPr>
        <w:t xml:space="preserve"> 2021</w:t>
      </w:r>
    </w:p>
    <w:p w14:paraId="455653AB" w14:textId="77777777" w:rsidR="009263DD" w:rsidRPr="001E6E61" w:rsidRDefault="009263DD">
      <w:pPr>
        <w:rPr>
          <w:rFonts w:ascii="Bookman Old Style" w:hAnsi="Bookman Old Style"/>
          <w:color w:val="auto"/>
        </w:rPr>
      </w:pPr>
    </w:p>
    <w:p w14:paraId="1BD49F64" w14:textId="1A1CEB7A" w:rsidR="009263DD" w:rsidRPr="00E85062" w:rsidRDefault="00A90C2A" w:rsidP="00602437">
      <w:pPr>
        <w:ind w:left="2520" w:hanging="2520"/>
        <w:rPr>
          <w:rFonts w:ascii="Bookman Old Style" w:hAnsi="Bookman Old Style"/>
          <w:color w:val="000000" w:themeColor="text1"/>
        </w:rPr>
      </w:pPr>
      <w:r w:rsidRPr="00E85062">
        <w:rPr>
          <w:rFonts w:ascii="Bookman Old Style" w:hAnsi="Bookman Old Style"/>
          <w:color w:val="000000" w:themeColor="text1"/>
        </w:rPr>
        <w:t>Members present:</w:t>
      </w:r>
      <w:r w:rsidRPr="00E85062">
        <w:rPr>
          <w:rFonts w:ascii="Bookman Old Style" w:hAnsi="Bookman Old Style"/>
          <w:color w:val="000000" w:themeColor="text1"/>
        </w:rPr>
        <w:tab/>
      </w:r>
      <w:r w:rsidR="008D779C" w:rsidRPr="00E85062">
        <w:rPr>
          <w:rFonts w:ascii="Bookman Old Style" w:hAnsi="Bookman Old Style"/>
          <w:color w:val="000000" w:themeColor="text1"/>
        </w:rPr>
        <w:t>Rich DeJordy (At-Large),</w:t>
      </w:r>
      <w:r w:rsidR="00645A10" w:rsidRPr="00E85062">
        <w:rPr>
          <w:rFonts w:ascii="Bookman Old Style" w:hAnsi="Bookman Old Style"/>
          <w:color w:val="000000" w:themeColor="text1"/>
        </w:rPr>
        <w:t xml:space="preserve"> </w:t>
      </w:r>
      <w:r w:rsidR="00D477E8" w:rsidRPr="00E85062">
        <w:rPr>
          <w:rFonts w:ascii="Bookman Old Style" w:hAnsi="Bookman Old Style"/>
          <w:color w:val="000000" w:themeColor="text1"/>
        </w:rPr>
        <w:t xml:space="preserve">Kathleen Dyer (Universitywide), </w:t>
      </w:r>
      <w:r w:rsidR="008F18C0" w:rsidRPr="00E85062">
        <w:rPr>
          <w:rFonts w:ascii="Bookman Old Style" w:hAnsi="Bookman Old Style"/>
          <w:color w:val="000000" w:themeColor="text1"/>
        </w:rPr>
        <w:t>Xuanning Fu (Interim Provost),</w:t>
      </w:r>
      <w:r w:rsidR="002D2005">
        <w:rPr>
          <w:rFonts w:ascii="Bookman Old Style" w:hAnsi="Bookman Old Style"/>
          <w:color w:val="000000" w:themeColor="text1"/>
        </w:rPr>
        <w:t xml:space="preserve"> </w:t>
      </w:r>
      <w:r w:rsidR="00D728C3" w:rsidRPr="00E85062">
        <w:rPr>
          <w:rFonts w:ascii="Bookman Old Style" w:hAnsi="Bookman Old Style"/>
          <w:color w:val="000000" w:themeColor="text1"/>
        </w:rPr>
        <w:t xml:space="preserve">Raymond Hall (Chair), </w:t>
      </w:r>
      <w:r w:rsidR="002D2005">
        <w:rPr>
          <w:rFonts w:ascii="Bookman Old Style" w:hAnsi="Bookman Old Style"/>
          <w:color w:val="000000" w:themeColor="text1"/>
        </w:rPr>
        <w:t>Tom Holyoke (former chair),</w:t>
      </w:r>
      <w:r w:rsidR="008F18C0" w:rsidRPr="00E85062">
        <w:rPr>
          <w:rFonts w:ascii="Bookman Old Style" w:hAnsi="Bookman Old Style"/>
          <w:color w:val="000000" w:themeColor="text1"/>
        </w:rPr>
        <w:t xml:space="preserve"> </w:t>
      </w:r>
      <w:r w:rsidR="00D477E8" w:rsidRPr="00E85062">
        <w:rPr>
          <w:rFonts w:ascii="Bookman Old Style" w:hAnsi="Bookman Old Style"/>
          <w:color w:val="000000" w:themeColor="text1"/>
        </w:rPr>
        <w:t xml:space="preserve">D’Aungillique Jackson (ASI Executive President), </w:t>
      </w:r>
      <w:r w:rsidR="00DD7D9F" w:rsidRPr="00E85062">
        <w:rPr>
          <w:rFonts w:ascii="Bookman Old Style" w:hAnsi="Bookman Old Style"/>
          <w:color w:val="000000" w:themeColor="text1"/>
        </w:rPr>
        <w:t>Saúl Jiménez-Sandoval (President)</w:t>
      </w:r>
      <w:r w:rsidR="00DD7D9F">
        <w:rPr>
          <w:rFonts w:ascii="Bookman Old Style" w:hAnsi="Bookman Old Style"/>
          <w:color w:val="000000" w:themeColor="text1"/>
        </w:rPr>
        <w:t xml:space="preserve">, </w:t>
      </w:r>
      <w:r w:rsidR="00E01046" w:rsidRPr="00E85062">
        <w:rPr>
          <w:rFonts w:ascii="Bookman Old Style" w:hAnsi="Bookman Old Style"/>
          <w:color w:val="000000" w:themeColor="text1"/>
        </w:rPr>
        <w:t>Jennifer Miele (At-Large),</w:t>
      </w:r>
      <w:r w:rsidRPr="00E85062">
        <w:rPr>
          <w:rFonts w:ascii="Bookman Old Style" w:hAnsi="Bookman Old Style"/>
          <w:color w:val="000000" w:themeColor="text1"/>
        </w:rPr>
        <w:t xml:space="preserve"> </w:t>
      </w:r>
      <w:r w:rsidR="00602437" w:rsidRPr="00E85062">
        <w:rPr>
          <w:rFonts w:ascii="Bookman Old Style" w:hAnsi="Bookman Old Style"/>
          <w:color w:val="000000" w:themeColor="text1"/>
        </w:rPr>
        <w:t>Susan Schlievert (Statewide)</w:t>
      </w:r>
      <w:r w:rsidR="00D728C3">
        <w:rPr>
          <w:rFonts w:ascii="Bookman Old Style" w:hAnsi="Bookman Old Style"/>
          <w:color w:val="000000" w:themeColor="text1"/>
        </w:rPr>
        <w:t>,</w:t>
      </w:r>
      <w:r w:rsidR="00D728C3" w:rsidRPr="00D728C3">
        <w:rPr>
          <w:rFonts w:ascii="Bookman Old Style" w:hAnsi="Bookman Old Style"/>
          <w:color w:val="000000" w:themeColor="text1"/>
        </w:rPr>
        <w:t xml:space="preserve"> </w:t>
      </w:r>
      <w:r w:rsidR="00D728C3" w:rsidRPr="00E85062">
        <w:rPr>
          <w:rFonts w:ascii="Bookman Old Style" w:hAnsi="Bookman Old Style"/>
          <w:color w:val="000000" w:themeColor="text1"/>
        </w:rPr>
        <w:t>Tinneke Van Camp (Vice Chair)</w:t>
      </w:r>
    </w:p>
    <w:p w14:paraId="201CBDE2" w14:textId="09AD43F2" w:rsidR="00E01046" w:rsidRPr="00E85062" w:rsidRDefault="00E01046" w:rsidP="00602437">
      <w:pPr>
        <w:ind w:left="2520" w:hanging="2520"/>
        <w:rPr>
          <w:rFonts w:ascii="Bookman Old Style" w:hAnsi="Bookman Old Style"/>
          <w:color w:val="000000" w:themeColor="text1"/>
        </w:rPr>
      </w:pPr>
    </w:p>
    <w:p w14:paraId="045FDC53" w14:textId="62BA2A79" w:rsidR="009263DD" w:rsidRPr="00E85062" w:rsidRDefault="00A90C2A">
      <w:pPr>
        <w:ind w:left="2520" w:hanging="2520"/>
        <w:rPr>
          <w:rFonts w:ascii="Bookman Old Style" w:hAnsi="Bookman Old Style"/>
          <w:color w:val="000000" w:themeColor="text1"/>
        </w:rPr>
      </w:pPr>
      <w:r w:rsidRPr="00E85062">
        <w:rPr>
          <w:rFonts w:ascii="Bookman Old Style" w:hAnsi="Bookman Old Style"/>
          <w:color w:val="000000" w:themeColor="text1"/>
        </w:rPr>
        <w:t>Members excus</w:t>
      </w:r>
      <w:r w:rsidR="00602437" w:rsidRPr="00E85062">
        <w:rPr>
          <w:rFonts w:ascii="Bookman Old Style" w:hAnsi="Bookman Old Style"/>
          <w:color w:val="000000" w:themeColor="text1"/>
        </w:rPr>
        <w:t>ed:</w:t>
      </w:r>
      <w:r w:rsidR="00602437" w:rsidRPr="00E85062">
        <w:rPr>
          <w:rFonts w:ascii="Bookman Old Style" w:hAnsi="Bookman Old Style"/>
          <w:color w:val="000000" w:themeColor="text1"/>
        </w:rPr>
        <w:tab/>
      </w:r>
      <w:r w:rsidR="00550244" w:rsidRPr="00E85062">
        <w:rPr>
          <w:rFonts w:ascii="Bookman Old Style" w:hAnsi="Bookman Old Style"/>
          <w:color w:val="000000" w:themeColor="text1"/>
        </w:rPr>
        <w:t>Rebecca Raya-Fernandez (At-Large)</w:t>
      </w:r>
    </w:p>
    <w:p w14:paraId="6C93FC25" w14:textId="77777777" w:rsidR="009263DD" w:rsidRPr="00E85062" w:rsidRDefault="009263DD" w:rsidP="00DB1C67">
      <w:pPr>
        <w:rPr>
          <w:rFonts w:ascii="Bookman Old Style" w:hAnsi="Bookman Old Style"/>
          <w:color w:val="000000" w:themeColor="text1"/>
          <w:highlight w:val="yellow"/>
        </w:rPr>
      </w:pPr>
    </w:p>
    <w:p w14:paraId="67146CDD" w14:textId="219C4806" w:rsidR="00077350" w:rsidRPr="00E85062" w:rsidRDefault="00A90C2A" w:rsidP="00312AE8">
      <w:pPr>
        <w:ind w:left="2520" w:hanging="2520"/>
        <w:rPr>
          <w:rFonts w:ascii="Bookman Old Style" w:hAnsi="Bookman Old Style"/>
          <w:color w:val="000000" w:themeColor="text1"/>
        </w:rPr>
      </w:pPr>
      <w:r w:rsidRPr="002D2005">
        <w:rPr>
          <w:rFonts w:ascii="Bookman Old Style" w:hAnsi="Bookman Old Style"/>
          <w:color w:val="000000" w:themeColor="text1"/>
        </w:rPr>
        <w:t>Guests:</w:t>
      </w:r>
      <w:r w:rsidRPr="002D2005">
        <w:rPr>
          <w:rFonts w:ascii="Bookman Old Style" w:hAnsi="Bookman Old Style"/>
          <w:color w:val="000000" w:themeColor="text1"/>
        </w:rPr>
        <w:tab/>
      </w:r>
      <w:r w:rsidR="00602437" w:rsidRPr="002D2005">
        <w:rPr>
          <w:rFonts w:ascii="Bookman Old Style" w:hAnsi="Bookman Old Style"/>
          <w:color w:val="000000" w:themeColor="text1"/>
        </w:rPr>
        <w:t>Venita Baker (Academic Senate)</w:t>
      </w:r>
      <w:r w:rsidR="00190236" w:rsidRPr="002D2005">
        <w:rPr>
          <w:rFonts w:ascii="Bookman Old Style" w:hAnsi="Bookman Old Style"/>
          <w:color w:val="000000" w:themeColor="text1"/>
        </w:rPr>
        <w:t>,</w:t>
      </w:r>
      <w:r w:rsidR="009C6D2A" w:rsidRPr="002D2005">
        <w:rPr>
          <w:rFonts w:ascii="Bookman Old Style" w:hAnsi="Bookman Old Style"/>
          <w:color w:val="000000" w:themeColor="text1"/>
        </w:rPr>
        <w:t xml:space="preserve"> </w:t>
      </w:r>
      <w:r w:rsidR="002D2005">
        <w:rPr>
          <w:rFonts w:ascii="Bookman Old Style" w:hAnsi="Bookman Old Style"/>
          <w:color w:val="000000" w:themeColor="text1"/>
        </w:rPr>
        <w:t>Brad Barker</w:t>
      </w:r>
      <w:r w:rsidR="00083E26">
        <w:rPr>
          <w:rFonts w:ascii="Bookman Old Style" w:hAnsi="Bookman Old Style"/>
          <w:color w:val="000000" w:themeColor="text1"/>
        </w:rPr>
        <w:t xml:space="preserve"> (</w:t>
      </w:r>
      <w:r w:rsidR="00083E26">
        <w:rPr>
          <w:rFonts w:ascii="Bookman Old Style" w:hAnsi="Bookman Old Style"/>
          <w:color w:val="0A0A0A"/>
        </w:rPr>
        <w:t>Technology Services)</w:t>
      </w:r>
      <w:r w:rsidR="002D2005">
        <w:rPr>
          <w:rFonts w:ascii="Bookman Old Style" w:hAnsi="Bookman Old Style"/>
          <w:color w:val="000000" w:themeColor="text1"/>
        </w:rPr>
        <w:t>, Bryan Berrett (CFE), Jeff Colvin</w:t>
      </w:r>
      <w:r w:rsidR="00123342">
        <w:rPr>
          <w:rFonts w:ascii="Bookman Old Style" w:hAnsi="Bookman Old Style"/>
          <w:color w:val="000000" w:themeColor="text1"/>
        </w:rPr>
        <w:t xml:space="preserve"> (</w:t>
      </w:r>
      <w:r w:rsidR="00123342">
        <w:rPr>
          <w:rFonts w:ascii="Bookman Old Style" w:hAnsi="Bookman Old Style"/>
          <w:color w:val="0A0A0A"/>
        </w:rPr>
        <w:t>Technology Services)</w:t>
      </w:r>
      <w:r w:rsidR="002D2005">
        <w:rPr>
          <w:rFonts w:ascii="Bookman Old Style" w:hAnsi="Bookman Old Style"/>
          <w:color w:val="000000" w:themeColor="text1"/>
        </w:rPr>
        <w:t>, De</w:t>
      </w:r>
      <w:r w:rsidR="00123342">
        <w:rPr>
          <w:rFonts w:ascii="Bookman Old Style" w:hAnsi="Bookman Old Style"/>
          <w:color w:val="000000" w:themeColor="text1"/>
        </w:rPr>
        <w:t>lritta</w:t>
      </w:r>
      <w:r w:rsidR="002D2005">
        <w:rPr>
          <w:rFonts w:ascii="Bookman Old Style" w:hAnsi="Bookman Old Style"/>
          <w:color w:val="000000" w:themeColor="text1"/>
        </w:rPr>
        <w:t xml:space="preserve"> Hornbuckle</w:t>
      </w:r>
      <w:r w:rsidR="00123342">
        <w:rPr>
          <w:rFonts w:ascii="Bookman Old Style" w:hAnsi="Bookman Old Style"/>
          <w:color w:val="000000" w:themeColor="text1"/>
        </w:rPr>
        <w:t xml:space="preserve"> (Dean Library)</w:t>
      </w:r>
      <w:r w:rsidR="002D2005">
        <w:rPr>
          <w:rFonts w:ascii="Bookman Old Style" w:hAnsi="Bookman Old Style"/>
          <w:color w:val="000000" w:themeColor="text1"/>
        </w:rPr>
        <w:t>, Mike Garvey</w:t>
      </w:r>
      <w:r w:rsidR="00123342">
        <w:rPr>
          <w:rFonts w:ascii="Bookman Old Style" w:hAnsi="Bookman Old Style"/>
          <w:color w:val="000000" w:themeColor="text1"/>
        </w:rPr>
        <w:t xml:space="preserve"> (</w:t>
      </w:r>
      <w:r w:rsidR="00123342">
        <w:rPr>
          <w:rFonts w:ascii="Bookman Old Style" w:hAnsi="Bookman Old Style"/>
          <w:color w:val="0A0A0A"/>
        </w:rPr>
        <w:t>Technology Services)</w:t>
      </w:r>
      <w:r w:rsidR="002D2005">
        <w:rPr>
          <w:rFonts w:ascii="Bookman Old Style" w:hAnsi="Bookman Old Style"/>
          <w:color w:val="000000" w:themeColor="text1"/>
        </w:rPr>
        <w:t>, Robert Guinn</w:t>
      </w:r>
      <w:r w:rsidR="00083E26">
        <w:rPr>
          <w:rFonts w:ascii="Bookman Old Style" w:hAnsi="Bookman Old Style"/>
          <w:color w:val="000000" w:themeColor="text1"/>
        </w:rPr>
        <w:t xml:space="preserve"> (Interim VP for Information and Chief Information Officer)</w:t>
      </w:r>
      <w:r w:rsidR="002D2005">
        <w:rPr>
          <w:rFonts w:ascii="Bookman Old Style" w:hAnsi="Bookman Old Style"/>
          <w:color w:val="000000" w:themeColor="text1"/>
        </w:rPr>
        <w:t>, Sarah McDaniel</w:t>
      </w:r>
      <w:r w:rsidR="00123342">
        <w:rPr>
          <w:rFonts w:ascii="Bookman Old Style" w:hAnsi="Bookman Old Style"/>
          <w:color w:val="000000" w:themeColor="text1"/>
        </w:rPr>
        <w:t xml:space="preserve"> (Director Library)</w:t>
      </w:r>
      <w:r w:rsidR="002D2005">
        <w:rPr>
          <w:rFonts w:ascii="Bookman Old Style" w:hAnsi="Bookman Old Style"/>
          <w:color w:val="000000" w:themeColor="text1"/>
        </w:rPr>
        <w:t xml:space="preserve">, </w:t>
      </w:r>
      <w:r w:rsidR="00FB4A1B" w:rsidRPr="00E85062">
        <w:rPr>
          <w:rFonts w:ascii="Bookman Old Style" w:hAnsi="Bookman Old Style"/>
          <w:color w:val="000000" w:themeColor="text1"/>
        </w:rPr>
        <w:t>Bernadette Muscat (</w:t>
      </w:r>
      <w:r w:rsidR="00B21799" w:rsidRPr="00E85062">
        <w:rPr>
          <w:rFonts w:ascii="Bookman Old Style" w:hAnsi="Bookman Old Style"/>
          <w:color w:val="000000" w:themeColor="text1"/>
        </w:rPr>
        <w:t xml:space="preserve">Interim </w:t>
      </w:r>
      <w:r w:rsidR="00FB4A1B" w:rsidRPr="00E85062">
        <w:rPr>
          <w:rFonts w:ascii="Bookman Old Style" w:hAnsi="Bookman Old Style"/>
          <w:color w:val="000000" w:themeColor="text1"/>
        </w:rPr>
        <w:t>Dean of Undergraduate Studies)</w:t>
      </w:r>
      <w:r w:rsidR="00E85062" w:rsidRPr="00E85062">
        <w:rPr>
          <w:rFonts w:ascii="Bookman Old Style" w:hAnsi="Bookman Old Style"/>
          <w:color w:val="000000" w:themeColor="text1"/>
        </w:rPr>
        <w:t>, Jim Schmidtke (</w:t>
      </w:r>
      <w:r w:rsidR="008300C3">
        <w:rPr>
          <w:rFonts w:ascii="Bookman Old Style" w:hAnsi="Bookman Old Style"/>
          <w:color w:val="000000" w:themeColor="text1"/>
        </w:rPr>
        <w:t>I</w:t>
      </w:r>
      <w:r w:rsidR="00E85062" w:rsidRPr="00E85062">
        <w:rPr>
          <w:rFonts w:ascii="Bookman Old Style" w:hAnsi="Bookman Old Style"/>
          <w:color w:val="000000" w:themeColor="text1"/>
        </w:rPr>
        <w:t>nterim AVP Academic Affairs)</w:t>
      </w:r>
    </w:p>
    <w:p w14:paraId="2E4A2561" w14:textId="77777777" w:rsidR="00465441" w:rsidRDefault="00465441" w:rsidP="00312AE8">
      <w:pPr>
        <w:ind w:left="2520" w:hanging="2520"/>
        <w:rPr>
          <w:rFonts w:ascii="Bookman Old Style" w:hAnsi="Bookman Old Style"/>
          <w:color w:val="FF0000"/>
        </w:rPr>
      </w:pPr>
    </w:p>
    <w:p w14:paraId="270EDF9A" w14:textId="4CF574C8" w:rsidR="006F0FCE" w:rsidRPr="000A1C60" w:rsidRDefault="006F0FCE" w:rsidP="005159DF">
      <w:pPr>
        <w:rPr>
          <w:rFonts w:ascii="Bookman Old Style" w:hAnsi="Bookman Old Style"/>
          <w:color w:val="FF0000"/>
        </w:rPr>
      </w:pPr>
    </w:p>
    <w:p w14:paraId="6E804FFC" w14:textId="4CDD5EF7" w:rsidR="000F3F03" w:rsidRPr="00741164" w:rsidRDefault="00A90C2A" w:rsidP="006A2B98">
      <w:pPr>
        <w:spacing w:line="240" w:lineRule="auto"/>
        <w:rPr>
          <w:rFonts w:ascii="Bookman Old Style" w:hAnsi="Bookman Old Style"/>
        </w:rPr>
      </w:pPr>
      <w:r w:rsidRPr="007E4EE4">
        <w:rPr>
          <w:rFonts w:ascii="Bookman Old Style" w:hAnsi="Bookman Old Style"/>
        </w:rPr>
        <w:t>The meeting was called t</w:t>
      </w:r>
      <w:r w:rsidR="00D874AB" w:rsidRPr="007E4EE4">
        <w:rPr>
          <w:rFonts w:ascii="Bookman Old Style" w:hAnsi="Bookman Old Style"/>
        </w:rPr>
        <w:t xml:space="preserve">o order by Chair </w:t>
      </w:r>
      <w:r w:rsidR="00A27C4B">
        <w:rPr>
          <w:rFonts w:ascii="Bookman Old Style" w:hAnsi="Bookman Old Style"/>
        </w:rPr>
        <w:t>Hall</w:t>
      </w:r>
      <w:r w:rsidR="00D874AB" w:rsidRPr="007E4EE4">
        <w:rPr>
          <w:rFonts w:ascii="Bookman Old Style" w:hAnsi="Bookman Old Style"/>
        </w:rPr>
        <w:t xml:space="preserve"> at </w:t>
      </w:r>
      <w:r w:rsidR="005F68E9" w:rsidRPr="002D2005">
        <w:rPr>
          <w:rFonts w:ascii="Bookman Old Style" w:hAnsi="Bookman Old Style"/>
        </w:rPr>
        <w:t>3</w:t>
      </w:r>
      <w:r w:rsidR="00E01046" w:rsidRPr="002D2005">
        <w:rPr>
          <w:rFonts w:ascii="Bookman Old Style" w:hAnsi="Bookman Old Style"/>
        </w:rPr>
        <w:t>:</w:t>
      </w:r>
      <w:r w:rsidR="0032294C" w:rsidRPr="002D2005">
        <w:rPr>
          <w:rFonts w:ascii="Bookman Old Style" w:hAnsi="Bookman Old Style"/>
        </w:rPr>
        <w:t>1</w:t>
      </w:r>
      <w:r w:rsidR="003B6739" w:rsidRPr="002D2005">
        <w:rPr>
          <w:rFonts w:ascii="Bookman Old Style" w:hAnsi="Bookman Old Style"/>
        </w:rPr>
        <w:t>7</w:t>
      </w:r>
      <w:r w:rsidR="00D874AB" w:rsidRPr="002D2005">
        <w:rPr>
          <w:rFonts w:ascii="Bookman Old Style" w:hAnsi="Bookman Old Style"/>
          <w:color w:val="auto"/>
        </w:rPr>
        <w:t xml:space="preserve"> </w:t>
      </w:r>
      <w:r w:rsidR="005F68E9" w:rsidRPr="002D2005">
        <w:rPr>
          <w:rFonts w:ascii="Bookman Old Style" w:hAnsi="Bookman Old Style"/>
          <w:color w:val="auto"/>
        </w:rPr>
        <w:t>p</w:t>
      </w:r>
      <w:r w:rsidRPr="002D2005">
        <w:rPr>
          <w:rFonts w:ascii="Bookman Old Style" w:hAnsi="Bookman Old Style"/>
        </w:rPr>
        <w:t>m</w:t>
      </w:r>
      <w:r w:rsidRPr="007E4EE4">
        <w:rPr>
          <w:rFonts w:ascii="Bookman Old Style" w:hAnsi="Bookman Old Style"/>
        </w:rPr>
        <w:t xml:space="preserve"> </w:t>
      </w:r>
      <w:r w:rsidR="00F637C3" w:rsidRPr="007E4EE4">
        <w:rPr>
          <w:rFonts w:ascii="Bookman Old Style" w:hAnsi="Bookman Old Style"/>
        </w:rPr>
        <w:t>on Zoom</w:t>
      </w:r>
      <w:r w:rsidR="00741164">
        <w:rPr>
          <w:rFonts w:ascii="Bookman Old Style" w:hAnsi="Bookman Old Style"/>
        </w:rPr>
        <w:t xml:space="preserve"> from </w:t>
      </w:r>
      <w:r w:rsidR="000F3F03">
        <w:rPr>
          <w:rFonts w:ascii="Bookman Old Style" w:hAnsi="Bookman Old Style"/>
        </w:rPr>
        <w:t>the academic senate meeting room in the library</w:t>
      </w:r>
      <w:r w:rsidR="00F23FE4">
        <w:rPr>
          <w:rFonts w:ascii="Bookman Old Style" w:hAnsi="Bookman Old Style"/>
        </w:rPr>
        <w:t xml:space="preserve">, </w:t>
      </w:r>
      <w:r w:rsidR="00BA27E2">
        <w:rPr>
          <w:rFonts w:ascii="Bookman Old Style" w:hAnsi="Bookman Old Style"/>
        </w:rPr>
        <w:t xml:space="preserve">to test the potential of doing </w:t>
      </w:r>
      <w:r w:rsidR="00BA27E2">
        <w:rPr>
          <w:rFonts w:ascii="Bookman Old Style" w:hAnsi="Bookman Old Style"/>
          <w:color w:val="0B0A0A"/>
        </w:rPr>
        <w:t>hybrid</w:t>
      </w:r>
      <w:r w:rsidR="000F3F03">
        <w:rPr>
          <w:rFonts w:ascii="Bookman Old Style" w:hAnsi="Bookman Old Style"/>
          <w:color w:val="0B0A0A"/>
        </w:rPr>
        <w:t xml:space="preserve"> Academic Senate meetings</w:t>
      </w:r>
      <w:r w:rsidR="00BA27E2">
        <w:rPr>
          <w:rFonts w:ascii="Bookman Old Style" w:hAnsi="Bookman Old Style"/>
          <w:color w:val="0B0A0A"/>
        </w:rPr>
        <w:t xml:space="preserve"> in the future</w:t>
      </w:r>
      <w:r w:rsidR="000F3F03">
        <w:rPr>
          <w:rFonts w:ascii="Bookman Old Style" w:hAnsi="Bookman Old Style"/>
          <w:color w:val="0B0A0A"/>
        </w:rPr>
        <w:t>.</w:t>
      </w:r>
      <w:r w:rsidR="00741164">
        <w:rPr>
          <w:rFonts w:ascii="Bookman Old Style" w:hAnsi="Bookman Old Style"/>
        </w:rPr>
        <w:t xml:space="preserve"> </w:t>
      </w:r>
      <w:r w:rsidR="000F3F03">
        <w:rPr>
          <w:rFonts w:ascii="Bookman Old Style" w:hAnsi="Bookman Old Style"/>
          <w:color w:val="0B0A0A"/>
        </w:rPr>
        <w:t>Another test run will be done with the Executive Committee meeting on Nov 15.</w:t>
      </w:r>
    </w:p>
    <w:p w14:paraId="24B4F148" w14:textId="5F4DA87D" w:rsidR="00D0215F" w:rsidRDefault="00D0215F">
      <w:pPr>
        <w:rPr>
          <w:rFonts w:ascii="Bookman Old Style" w:hAnsi="Bookman Old Style"/>
        </w:rPr>
      </w:pPr>
    </w:p>
    <w:p w14:paraId="2A3AC90E" w14:textId="2DDDA15F" w:rsidR="0032294C" w:rsidRPr="0032294C" w:rsidRDefault="0032294C" w:rsidP="0032294C">
      <w:pPr>
        <w:pStyle w:val="ListParagraph"/>
        <w:numPr>
          <w:ilvl w:val="0"/>
          <w:numId w:val="37"/>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Pr>
          <w:rFonts w:ascii="Bookman Old Style" w:hAnsi="Bookman Old Style"/>
          <w:color w:val="0B0A0A"/>
          <w:szCs w:val="24"/>
          <w:u w:color="0B0A0A"/>
        </w:rPr>
        <w:t>Approval of the Agenda.</w:t>
      </w:r>
    </w:p>
    <w:p w14:paraId="2A849693" w14:textId="7CC2926A" w:rsidR="0032294C" w:rsidRDefault="0032294C"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4F77E943" w14:textId="02FAC38E" w:rsidR="0032294C" w:rsidRDefault="003B6739"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MSC</w:t>
      </w:r>
    </w:p>
    <w:p w14:paraId="1DE59EAD" w14:textId="77777777" w:rsidR="0032294C" w:rsidRPr="0032294C" w:rsidRDefault="0032294C"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2C3FF993" w14:textId="6AC389AE" w:rsidR="0032294C" w:rsidRPr="00751643" w:rsidRDefault="0032294C" w:rsidP="0032294C">
      <w:pPr>
        <w:pStyle w:val="ListParagraph"/>
        <w:numPr>
          <w:ilvl w:val="0"/>
          <w:numId w:val="37"/>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sidRPr="008A151A">
        <w:rPr>
          <w:rFonts w:ascii="Bookman Old Style" w:hAnsi="Bookman Old Style"/>
          <w:color w:val="0B0A0A"/>
          <w:szCs w:val="24"/>
          <w:u w:color="0B0A0A"/>
        </w:rPr>
        <w:t xml:space="preserve">Approval of the </w:t>
      </w:r>
      <w:r w:rsidRPr="00751643">
        <w:rPr>
          <w:rFonts w:ascii="Bookman Old Style" w:hAnsi="Bookman Old Style"/>
          <w:color w:val="0B0A0A"/>
          <w:szCs w:val="24"/>
          <w:u w:color="0B0A0A"/>
        </w:rPr>
        <w:t xml:space="preserve">Minutes </w:t>
      </w:r>
      <w:r w:rsidR="00751643" w:rsidRPr="00751643">
        <w:rPr>
          <w:rFonts w:ascii="Bookman Old Style" w:hAnsi="Bookman Old Style"/>
          <w:color w:val="0B0A0A"/>
          <w:szCs w:val="24"/>
          <w:u w:color="0B0A0A"/>
        </w:rPr>
        <w:t>10</w:t>
      </w:r>
      <w:r w:rsidRPr="00751643">
        <w:rPr>
          <w:rFonts w:ascii="Bookman Old Style" w:hAnsi="Bookman Old Style"/>
          <w:color w:val="0B0A0A"/>
          <w:szCs w:val="24"/>
          <w:u w:color="0B0A0A"/>
        </w:rPr>
        <w:t>.</w:t>
      </w:r>
      <w:r w:rsidR="00751643" w:rsidRPr="00751643">
        <w:rPr>
          <w:rFonts w:ascii="Bookman Old Style" w:hAnsi="Bookman Old Style"/>
          <w:color w:val="0B0A0A"/>
          <w:szCs w:val="24"/>
          <w:u w:color="0B0A0A"/>
        </w:rPr>
        <w:t>18</w:t>
      </w:r>
      <w:r w:rsidRPr="00751643">
        <w:rPr>
          <w:rFonts w:ascii="Bookman Old Style" w:hAnsi="Bookman Old Style"/>
          <w:color w:val="0B0A0A"/>
          <w:szCs w:val="24"/>
          <w:u w:color="0B0A0A"/>
        </w:rPr>
        <w:t>.21.</w:t>
      </w:r>
    </w:p>
    <w:p w14:paraId="159F6684" w14:textId="0935F1AE" w:rsidR="0032294C" w:rsidRDefault="0032294C"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75856810" w14:textId="719036F1" w:rsidR="0032294C" w:rsidRDefault="003B6739"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MSC</w:t>
      </w:r>
    </w:p>
    <w:p w14:paraId="156CB479" w14:textId="77777777" w:rsidR="0032294C" w:rsidRPr="0032294C" w:rsidRDefault="0032294C"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2D564DED" w14:textId="065454EF" w:rsidR="0032294C" w:rsidRPr="0032294C" w:rsidRDefault="0032294C" w:rsidP="0032294C">
      <w:pPr>
        <w:pStyle w:val="ListParagraph"/>
        <w:numPr>
          <w:ilvl w:val="0"/>
          <w:numId w:val="37"/>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sidRPr="008A151A">
        <w:rPr>
          <w:rFonts w:ascii="Bookman Old Style" w:hAnsi="Bookman Old Style"/>
          <w:color w:val="0B0A0A"/>
          <w:szCs w:val="24"/>
          <w:u w:color="0B0A0A"/>
        </w:rPr>
        <w:lastRenderedPageBreak/>
        <w:t>C</w:t>
      </w:r>
      <w:r>
        <w:rPr>
          <w:rFonts w:ascii="Bookman Old Style" w:hAnsi="Bookman Old Style"/>
          <w:color w:val="0B0A0A"/>
          <w:szCs w:val="24"/>
          <w:u w:color="0B0A0A"/>
        </w:rPr>
        <w:t>ommunications and Announcements.</w:t>
      </w:r>
    </w:p>
    <w:p w14:paraId="6C4B1988" w14:textId="31E0A0B0" w:rsidR="0032294C" w:rsidRDefault="0032294C"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6F3BB9C8" w14:textId="283CA439" w:rsidR="00DD7D9F" w:rsidRPr="003C4803" w:rsidRDefault="00DD7D9F" w:rsidP="00DD7D9F">
      <w:pPr>
        <w:pBdr>
          <w:top w:val="nil"/>
          <w:left w:val="nil"/>
          <w:bottom w:val="nil"/>
          <w:right w:val="nil"/>
          <w:between w:val="nil"/>
          <w:bar w:val="nil"/>
        </w:pBdr>
        <w:spacing w:line="240" w:lineRule="auto"/>
        <w:ind w:right="720"/>
        <w:contextualSpacing/>
        <w:rPr>
          <w:rFonts w:ascii="Bookman Old Style" w:hAnsi="Bookman Old Style"/>
          <w:color w:val="0B0A0A"/>
          <w:u w:val="single"/>
        </w:rPr>
      </w:pPr>
      <w:r w:rsidRPr="003C4803">
        <w:rPr>
          <w:rFonts w:ascii="Bookman Old Style" w:hAnsi="Bookman Old Style"/>
          <w:color w:val="0B0A0A"/>
          <w:u w:val="single"/>
        </w:rPr>
        <w:t>Communications from the Pr</w:t>
      </w:r>
      <w:r>
        <w:rPr>
          <w:rFonts w:ascii="Bookman Old Style" w:hAnsi="Bookman Old Style"/>
          <w:color w:val="0B0A0A"/>
          <w:u w:val="single"/>
        </w:rPr>
        <w:t>esident</w:t>
      </w:r>
      <w:r w:rsidRPr="003C4803">
        <w:rPr>
          <w:rFonts w:ascii="Bookman Old Style" w:hAnsi="Bookman Old Style"/>
          <w:color w:val="0B0A0A"/>
          <w:u w:val="single"/>
        </w:rPr>
        <w:t>:</w:t>
      </w:r>
    </w:p>
    <w:p w14:paraId="4F7D7DCF" w14:textId="3974E660" w:rsidR="00DD7D9F" w:rsidRDefault="00DD7D9F" w:rsidP="0032294C">
      <w:pPr>
        <w:pBdr>
          <w:top w:val="nil"/>
          <w:left w:val="nil"/>
          <w:bottom w:val="nil"/>
          <w:right w:val="nil"/>
          <w:between w:val="nil"/>
          <w:bar w:val="nil"/>
        </w:pBdr>
        <w:spacing w:line="240" w:lineRule="auto"/>
        <w:ind w:right="720"/>
        <w:contextualSpacing/>
        <w:rPr>
          <w:rFonts w:ascii="Bookman Old Style" w:hAnsi="Bookman Old Style"/>
          <w:color w:val="0B0A0A"/>
          <w:u w:val="single"/>
        </w:rPr>
      </w:pPr>
    </w:p>
    <w:p w14:paraId="0269F60D" w14:textId="254C1722" w:rsidR="00EE0046" w:rsidRDefault="00BA27E2" w:rsidP="006A2B98">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In light of the ongoing pandemic, t</w:t>
      </w:r>
      <w:r w:rsidR="004D6DA1">
        <w:rPr>
          <w:rFonts w:ascii="Bookman Old Style" w:hAnsi="Bookman Old Style"/>
          <w:color w:val="0B0A0A"/>
        </w:rPr>
        <w:t xml:space="preserve">he President </w:t>
      </w:r>
      <w:r>
        <w:rPr>
          <w:rFonts w:ascii="Bookman Old Style" w:hAnsi="Bookman Old Style"/>
          <w:color w:val="0B0A0A"/>
        </w:rPr>
        <w:t>has</w:t>
      </w:r>
      <w:r w:rsidR="004D6DA1">
        <w:rPr>
          <w:rFonts w:ascii="Bookman Old Style" w:hAnsi="Bookman Old Style"/>
          <w:color w:val="0B0A0A"/>
        </w:rPr>
        <w:t xml:space="preserve"> </w:t>
      </w:r>
      <w:r w:rsidR="00EE0046">
        <w:rPr>
          <w:rFonts w:ascii="Bookman Old Style" w:hAnsi="Bookman Old Style"/>
          <w:color w:val="0B0A0A"/>
        </w:rPr>
        <w:t xml:space="preserve">charged </w:t>
      </w:r>
      <w:r>
        <w:rPr>
          <w:rFonts w:ascii="Bookman Old Style" w:hAnsi="Bookman Old Style"/>
          <w:color w:val="0B0A0A"/>
        </w:rPr>
        <w:t xml:space="preserve">the cabinet </w:t>
      </w:r>
      <w:r w:rsidR="004D6DA1">
        <w:rPr>
          <w:rFonts w:ascii="Bookman Old Style" w:hAnsi="Bookman Old Style"/>
          <w:color w:val="0B0A0A"/>
        </w:rPr>
        <w:t>earlier today t</w:t>
      </w:r>
      <w:r w:rsidR="00EE0046">
        <w:rPr>
          <w:rFonts w:ascii="Bookman Old Style" w:hAnsi="Bookman Old Style"/>
          <w:color w:val="0B0A0A"/>
        </w:rPr>
        <w:t xml:space="preserve">o </w:t>
      </w:r>
      <w:r w:rsidR="00E9267A">
        <w:rPr>
          <w:rFonts w:ascii="Bookman Old Style" w:hAnsi="Bookman Old Style"/>
          <w:color w:val="0B0A0A"/>
        </w:rPr>
        <w:t>work on</w:t>
      </w:r>
      <w:r w:rsidR="00EE0046">
        <w:rPr>
          <w:rFonts w:ascii="Bookman Old Style" w:hAnsi="Bookman Old Style"/>
          <w:color w:val="0B0A0A"/>
        </w:rPr>
        <w:t xml:space="preserve"> </w:t>
      </w:r>
      <w:r w:rsidR="00E9267A">
        <w:rPr>
          <w:rFonts w:ascii="Bookman Old Style" w:hAnsi="Bookman Old Style"/>
          <w:color w:val="0B0A0A"/>
        </w:rPr>
        <w:t>plan B and plan C</w:t>
      </w:r>
      <w:r>
        <w:rPr>
          <w:rFonts w:ascii="Bookman Old Style" w:hAnsi="Bookman Old Style"/>
          <w:color w:val="0B0A0A"/>
        </w:rPr>
        <w:t>,</w:t>
      </w:r>
      <w:r w:rsidR="00E9267A">
        <w:rPr>
          <w:rFonts w:ascii="Bookman Old Style" w:hAnsi="Bookman Old Style"/>
          <w:color w:val="0B0A0A"/>
        </w:rPr>
        <w:t xml:space="preserve"> if needed and </w:t>
      </w:r>
      <w:r w:rsidR="00EE0046">
        <w:rPr>
          <w:rFonts w:ascii="Bookman Old Style" w:hAnsi="Bookman Old Style"/>
          <w:color w:val="0B0A0A"/>
        </w:rPr>
        <w:t xml:space="preserve">strategies </w:t>
      </w:r>
      <w:r w:rsidR="0045733C">
        <w:rPr>
          <w:rFonts w:ascii="Bookman Old Style" w:hAnsi="Bookman Old Style"/>
          <w:color w:val="0B0A0A"/>
        </w:rPr>
        <w:t>for</w:t>
      </w:r>
      <w:r w:rsidR="004D6DA1">
        <w:rPr>
          <w:rFonts w:ascii="Bookman Old Style" w:hAnsi="Bookman Old Style"/>
          <w:color w:val="0B0A0A"/>
        </w:rPr>
        <w:t xml:space="preserve"> COVID</w:t>
      </w:r>
      <w:r w:rsidR="00EE0046">
        <w:rPr>
          <w:rFonts w:ascii="Bookman Old Style" w:hAnsi="Bookman Old Style"/>
          <w:color w:val="0B0A0A"/>
        </w:rPr>
        <w:t xml:space="preserve"> testing</w:t>
      </w:r>
      <w:r w:rsidR="004D6DA1">
        <w:rPr>
          <w:rFonts w:ascii="Bookman Old Style" w:hAnsi="Bookman Old Style"/>
          <w:color w:val="0B0A0A"/>
        </w:rPr>
        <w:t xml:space="preserve"> compliance</w:t>
      </w:r>
      <w:r w:rsidR="00EE0046">
        <w:rPr>
          <w:rFonts w:ascii="Bookman Old Style" w:hAnsi="Bookman Old Style"/>
          <w:color w:val="0B0A0A"/>
        </w:rPr>
        <w:t xml:space="preserve"> among employees and student</w:t>
      </w:r>
      <w:r w:rsidR="004D6DA1">
        <w:rPr>
          <w:rFonts w:ascii="Bookman Old Style" w:hAnsi="Bookman Old Style"/>
          <w:color w:val="0B0A0A"/>
        </w:rPr>
        <w:t>s</w:t>
      </w:r>
      <w:r w:rsidR="00E9267A">
        <w:rPr>
          <w:rFonts w:ascii="Bookman Old Style" w:hAnsi="Bookman Old Style"/>
          <w:color w:val="0B0A0A"/>
        </w:rPr>
        <w:t xml:space="preserve"> are not improving the numbers</w:t>
      </w:r>
      <w:r w:rsidR="00EE0046">
        <w:rPr>
          <w:rFonts w:ascii="Bookman Old Style" w:hAnsi="Bookman Old Style"/>
          <w:color w:val="0B0A0A"/>
        </w:rPr>
        <w:t>.</w:t>
      </w:r>
    </w:p>
    <w:p w14:paraId="59D93064" w14:textId="77777777" w:rsidR="004D6DA1" w:rsidRDefault="004D6DA1" w:rsidP="006A2B98">
      <w:pPr>
        <w:pBdr>
          <w:top w:val="nil"/>
          <w:left w:val="nil"/>
          <w:bottom w:val="nil"/>
          <w:right w:val="nil"/>
          <w:between w:val="nil"/>
          <w:bar w:val="nil"/>
        </w:pBdr>
        <w:spacing w:line="240" w:lineRule="auto"/>
        <w:ind w:right="720"/>
        <w:contextualSpacing/>
        <w:rPr>
          <w:rFonts w:ascii="Bookman Old Style" w:hAnsi="Bookman Old Style"/>
          <w:color w:val="0B0A0A"/>
        </w:rPr>
      </w:pPr>
    </w:p>
    <w:p w14:paraId="0B3ABC4D" w14:textId="771FB0BA" w:rsidR="00EE0046" w:rsidRDefault="004D6DA1" w:rsidP="006A2B98">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 xml:space="preserve">He also reported that the Chancellor’s </w:t>
      </w:r>
      <w:r w:rsidR="00EE0046">
        <w:rPr>
          <w:rFonts w:ascii="Bookman Old Style" w:hAnsi="Bookman Old Style"/>
          <w:color w:val="0B0A0A"/>
        </w:rPr>
        <w:t xml:space="preserve">Graduation </w:t>
      </w:r>
      <w:r>
        <w:rPr>
          <w:rFonts w:ascii="Bookman Old Style" w:hAnsi="Bookman Old Style"/>
          <w:color w:val="0B0A0A"/>
        </w:rPr>
        <w:t>I</w:t>
      </w:r>
      <w:r w:rsidR="00EE0046">
        <w:rPr>
          <w:rFonts w:ascii="Bookman Old Style" w:hAnsi="Bookman Old Style"/>
          <w:color w:val="0B0A0A"/>
        </w:rPr>
        <w:t>nitiative 2025</w:t>
      </w:r>
      <w:r>
        <w:rPr>
          <w:rFonts w:ascii="Bookman Old Style" w:hAnsi="Bookman Old Style"/>
          <w:color w:val="0B0A0A"/>
        </w:rPr>
        <w:t xml:space="preserve"> includes particular s</w:t>
      </w:r>
      <w:r w:rsidR="00EE0046">
        <w:rPr>
          <w:rFonts w:ascii="Bookman Old Style" w:hAnsi="Bookman Old Style"/>
          <w:color w:val="0B0A0A"/>
        </w:rPr>
        <w:t xml:space="preserve">trategies to close equity gaps. </w:t>
      </w:r>
      <w:r>
        <w:rPr>
          <w:rFonts w:ascii="Bookman Old Style" w:hAnsi="Bookman Old Style"/>
          <w:color w:val="0B0A0A"/>
        </w:rPr>
        <w:t xml:space="preserve">Fresno State strategies </w:t>
      </w:r>
      <w:r w:rsidR="00E9267A">
        <w:rPr>
          <w:rFonts w:ascii="Bookman Old Style" w:hAnsi="Bookman Old Style"/>
          <w:color w:val="0B0A0A"/>
        </w:rPr>
        <w:t xml:space="preserve">(six initiatives) </w:t>
      </w:r>
      <w:r>
        <w:rPr>
          <w:rFonts w:ascii="Bookman Old Style" w:hAnsi="Bookman Old Style"/>
          <w:color w:val="0B0A0A"/>
        </w:rPr>
        <w:t xml:space="preserve">in this respect will be </w:t>
      </w:r>
      <w:r w:rsidR="00EE0046">
        <w:rPr>
          <w:rFonts w:ascii="Bookman Old Style" w:hAnsi="Bookman Old Style"/>
          <w:color w:val="0B0A0A"/>
        </w:rPr>
        <w:t>present</w:t>
      </w:r>
      <w:r>
        <w:rPr>
          <w:rFonts w:ascii="Bookman Old Style" w:hAnsi="Bookman Old Style"/>
          <w:color w:val="0B0A0A"/>
        </w:rPr>
        <w:t>ed</w:t>
      </w:r>
      <w:r w:rsidR="00EE0046">
        <w:rPr>
          <w:rFonts w:ascii="Bookman Old Style" w:hAnsi="Bookman Old Style"/>
          <w:color w:val="0B0A0A"/>
        </w:rPr>
        <w:t xml:space="preserve"> to this body soon.</w:t>
      </w:r>
      <w:r>
        <w:rPr>
          <w:rFonts w:ascii="Bookman Old Style" w:hAnsi="Bookman Old Style"/>
          <w:color w:val="0B0A0A"/>
        </w:rPr>
        <w:t xml:space="preserve"> A p</w:t>
      </w:r>
      <w:r w:rsidR="00EE0046">
        <w:rPr>
          <w:rFonts w:ascii="Bookman Old Style" w:hAnsi="Bookman Old Style"/>
          <w:color w:val="0B0A0A"/>
        </w:rPr>
        <w:t>relim</w:t>
      </w:r>
      <w:r>
        <w:rPr>
          <w:rFonts w:ascii="Bookman Old Style" w:hAnsi="Bookman Old Style"/>
          <w:color w:val="0B0A0A"/>
        </w:rPr>
        <w:t>inary</w:t>
      </w:r>
      <w:r w:rsidR="00EE0046">
        <w:rPr>
          <w:rFonts w:ascii="Bookman Old Style" w:hAnsi="Bookman Old Style"/>
          <w:color w:val="0B0A0A"/>
        </w:rPr>
        <w:t xml:space="preserve"> progress report </w:t>
      </w:r>
      <w:r w:rsidR="00E9267A">
        <w:rPr>
          <w:rFonts w:ascii="Bookman Old Style" w:hAnsi="Bookman Old Style"/>
          <w:color w:val="0B0A0A"/>
        </w:rPr>
        <w:t xml:space="preserve">from the Chancellors’ Office </w:t>
      </w:r>
      <w:r w:rsidR="00EE0046">
        <w:rPr>
          <w:rFonts w:ascii="Bookman Old Style" w:hAnsi="Bookman Old Style"/>
          <w:color w:val="0B0A0A"/>
        </w:rPr>
        <w:t xml:space="preserve">will </w:t>
      </w:r>
      <w:r w:rsidR="004C05C9">
        <w:rPr>
          <w:rFonts w:ascii="Bookman Old Style" w:hAnsi="Bookman Old Style"/>
          <w:color w:val="0B0A0A"/>
        </w:rPr>
        <w:t xml:space="preserve">be </w:t>
      </w:r>
      <w:r w:rsidR="00E9267A">
        <w:rPr>
          <w:rFonts w:ascii="Bookman Old Style" w:hAnsi="Bookman Old Style"/>
          <w:color w:val="0B0A0A"/>
        </w:rPr>
        <w:t xml:space="preserve">shared with </w:t>
      </w:r>
      <w:r>
        <w:rPr>
          <w:rFonts w:ascii="Bookman Old Style" w:hAnsi="Bookman Old Style"/>
          <w:color w:val="0B0A0A"/>
        </w:rPr>
        <w:t>C</w:t>
      </w:r>
      <w:r w:rsidR="00EE0046">
        <w:rPr>
          <w:rFonts w:ascii="Bookman Old Style" w:hAnsi="Bookman Old Style"/>
          <w:color w:val="0B0A0A"/>
        </w:rPr>
        <w:t xml:space="preserve">hair </w:t>
      </w:r>
      <w:r>
        <w:rPr>
          <w:rFonts w:ascii="Bookman Old Style" w:hAnsi="Bookman Old Style"/>
          <w:color w:val="0B0A0A"/>
        </w:rPr>
        <w:t xml:space="preserve">Hall </w:t>
      </w:r>
      <w:r w:rsidR="00EE0046">
        <w:rPr>
          <w:rFonts w:ascii="Bookman Old Style" w:hAnsi="Bookman Old Style"/>
          <w:color w:val="0B0A0A"/>
        </w:rPr>
        <w:t>on how we are doing</w:t>
      </w:r>
      <w:r>
        <w:rPr>
          <w:rFonts w:ascii="Bookman Old Style" w:hAnsi="Bookman Old Style"/>
          <w:color w:val="0B0A0A"/>
        </w:rPr>
        <w:t xml:space="preserve"> so far</w:t>
      </w:r>
      <w:r w:rsidR="00EE0046">
        <w:rPr>
          <w:rFonts w:ascii="Bookman Old Style" w:hAnsi="Bookman Old Style"/>
          <w:color w:val="0B0A0A"/>
        </w:rPr>
        <w:t xml:space="preserve"> </w:t>
      </w:r>
      <w:r>
        <w:rPr>
          <w:rFonts w:ascii="Bookman Old Style" w:hAnsi="Bookman Old Style"/>
          <w:color w:val="0B0A0A"/>
        </w:rPr>
        <w:t>towards GI</w:t>
      </w:r>
      <w:r w:rsidR="00EE0046">
        <w:rPr>
          <w:rFonts w:ascii="Bookman Old Style" w:hAnsi="Bookman Old Style"/>
          <w:color w:val="0B0A0A"/>
        </w:rPr>
        <w:t xml:space="preserve"> 2025</w:t>
      </w:r>
      <w:r>
        <w:rPr>
          <w:rFonts w:ascii="Bookman Old Style" w:hAnsi="Bookman Old Style"/>
          <w:color w:val="0B0A0A"/>
        </w:rPr>
        <w:t xml:space="preserve"> objectives</w:t>
      </w:r>
      <w:r w:rsidR="00EE0046">
        <w:rPr>
          <w:rFonts w:ascii="Bookman Old Style" w:hAnsi="Bookman Old Style"/>
          <w:color w:val="0B0A0A"/>
        </w:rPr>
        <w:t xml:space="preserve">. </w:t>
      </w:r>
    </w:p>
    <w:p w14:paraId="46ADC316" w14:textId="13220F44" w:rsidR="00EE0046" w:rsidRDefault="00EE0046" w:rsidP="006A2B98">
      <w:pPr>
        <w:pBdr>
          <w:top w:val="nil"/>
          <w:left w:val="nil"/>
          <w:bottom w:val="nil"/>
          <w:right w:val="nil"/>
          <w:between w:val="nil"/>
          <w:bar w:val="nil"/>
        </w:pBdr>
        <w:spacing w:line="240" w:lineRule="auto"/>
        <w:ind w:right="720"/>
        <w:contextualSpacing/>
        <w:rPr>
          <w:rFonts w:ascii="Bookman Old Style" w:hAnsi="Bookman Old Style"/>
          <w:color w:val="0B0A0A"/>
        </w:rPr>
      </w:pPr>
    </w:p>
    <w:p w14:paraId="598E0C62" w14:textId="336D3381" w:rsidR="00EE0046" w:rsidRDefault="00EE0046" w:rsidP="006A2B98">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 xml:space="preserve">Two searches </w:t>
      </w:r>
      <w:r w:rsidR="004D6DA1">
        <w:rPr>
          <w:rFonts w:ascii="Bookman Old Style" w:hAnsi="Bookman Old Style"/>
          <w:color w:val="0B0A0A"/>
        </w:rPr>
        <w:t xml:space="preserve">are being prepared, </w:t>
      </w:r>
      <w:r>
        <w:rPr>
          <w:rFonts w:ascii="Bookman Old Style" w:hAnsi="Bookman Old Style"/>
          <w:color w:val="0B0A0A"/>
        </w:rPr>
        <w:t xml:space="preserve">for </w:t>
      </w:r>
      <w:r w:rsidR="004D6DA1">
        <w:rPr>
          <w:rFonts w:ascii="Bookman Old Style" w:hAnsi="Bookman Old Style"/>
          <w:color w:val="0B0A0A"/>
        </w:rPr>
        <w:t>a permanent P</w:t>
      </w:r>
      <w:r>
        <w:rPr>
          <w:rFonts w:ascii="Bookman Old Style" w:hAnsi="Bookman Old Style"/>
          <w:color w:val="0B0A0A"/>
        </w:rPr>
        <w:t xml:space="preserve">rovost and </w:t>
      </w:r>
      <w:r w:rsidR="004D6DA1">
        <w:rPr>
          <w:rFonts w:ascii="Bookman Old Style" w:hAnsi="Bookman Old Style"/>
          <w:color w:val="0B0A0A"/>
        </w:rPr>
        <w:t>VP</w:t>
      </w:r>
      <w:r>
        <w:rPr>
          <w:rFonts w:ascii="Bookman Old Style" w:hAnsi="Bookman Old Style"/>
          <w:color w:val="0B0A0A"/>
        </w:rPr>
        <w:t xml:space="preserve"> </w:t>
      </w:r>
      <w:r w:rsidR="004C05C9">
        <w:rPr>
          <w:rFonts w:ascii="Bookman Old Style" w:hAnsi="Bookman Old Style"/>
          <w:color w:val="0B0A0A"/>
        </w:rPr>
        <w:t xml:space="preserve">for </w:t>
      </w:r>
      <w:r w:rsidR="004D6DA1">
        <w:rPr>
          <w:rFonts w:ascii="Bookman Old Style" w:hAnsi="Bookman Old Style"/>
          <w:color w:val="0B0A0A"/>
        </w:rPr>
        <w:t>S</w:t>
      </w:r>
      <w:r>
        <w:rPr>
          <w:rFonts w:ascii="Bookman Old Style" w:hAnsi="Bookman Old Style"/>
          <w:color w:val="0B0A0A"/>
        </w:rPr>
        <w:t xml:space="preserve">tudent </w:t>
      </w:r>
      <w:r w:rsidR="004D6DA1">
        <w:rPr>
          <w:rFonts w:ascii="Bookman Old Style" w:hAnsi="Bookman Old Style"/>
          <w:color w:val="0B0A0A"/>
        </w:rPr>
        <w:t>A</w:t>
      </w:r>
      <w:r>
        <w:rPr>
          <w:rFonts w:ascii="Bookman Old Style" w:hAnsi="Bookman Old Style"/>
          <w:color w:val="0B0A0A"/>
        </w:rPr>
        <w:t xml:space="preserve">ffairs. </w:t>
      </w:r>
      <w:r w:rsidR="004D6DA1">
        <w:rPr>
          <w:rFonts w:ascii="Bookman Old Style" w:hAnsi="Bookman Old Style"/>
          <w:color w:val="0B0A0A"/>
        </w:rPr>
        <w:t>The President is in</w:t>
      </w:r>
      <w:r>
        <w:rPr>
          <w:rFonts w:ascii="Bookman Old Style" w:hAnsi="Bookman Old Style"/>
          <w:color w:val="0B0A0A"/>
        </w:rPr>
        <w:t>clin</w:t>
      </w:r>
      <w:r w:rsidR="004D6DA1">
        <w:rPr>
          <w:rFonts w:ascii="Bookman Old Style" w:hAnsi="Bookman Old Style"/>
          <w:color w:val="0B0A0A"/>
        </w:rPr>
        <w:t>ed</w:t>
      </w:r>
      <w:r>
        <w:rPr>
          <w:rFonts w:ascii="Bookman Old Style" w:hAnsi="Bookman Old Style"/>
          <w:color w:val="0B0A0A"/>
        </w:rPr>
        <w:t xml:space="preserve"> to use </w:t>
      </w:r>
      <w:r w:rsidR="004D6DA1" w:rsidRPr="004C194F">
        <w:rPr>
          <w:rFonts w:ascii="Bookman Old Style" w:hAnsi="Bookman Old Style"/>
          <w:color w:val="0B0A0A"/>
        </w:rPr>
        <w:t xml:space="preserve">a </w:t>
      </w:r>
      <w:r w:rsidRPr="004C194F">
        <w:rPr>
          <w:rFonts w:ascii="Bookman Old Style" w:hAnsi="Bookman Old Style"/>
          <w:color w:val="0B0A0A"/>
        </w:rPr>
        <w:t>search consultant</w:t>
      </w:r>
      <w:r w:rsidR="004D6DA1" w:rsidRPr="004C194F">
        <w:rPr>
          <w:rFonts w:ascii="Bookman Old Style" w:hAnsi="Bookman Old Style"/>
          <w:color w:val="0B0A0A"/>
        </w:rPr>
        <w:t xml:space="preserve"> </w:t>
      </w:r>
      <w:r w:rsidR="004C194F">
        <w:rPr>
          <w:rFonts w:ascii="Bookman Old Style" w:hAnsi="Bookman Old Style"/>
          <w:color w:val="0B0A0A"/>
        </w:rPr>
        <w:t xml:space="preserve">for these two searches </w:t>
      </w:r>
      <w:r w:rsidR="004D6DA1" w:rsidRPr="004C194F">
        <w:rPr>
          <w:rFonts w:ascii="Bookman Old Style" w:hAnsi="Bookman Old Style"/>
          <w:color w:val="0B0A0A"/>
        </w:rPr>
        <w:t>and</w:t>
      </w:r>
      <w:r w:rsidR="004D6DA1">
        <w:rPr>
          <w:rFonts w:ascii="Bookman Old Style" w:hAnsi="Bookman Old Style"/>
          <w:color w:val="0B0A0A"/>
        </w:rPr>
        <w:t xml:space="preserve"> will </w:t>
      </w:r>
      <w:r>
        <w:rPr>
          <w:rFonts w:ascii="Bookman Old Style" w:hAnsi="Bookman Old Style"/>
          <w:color w:val="0B0A0A"/>
        </w:rPr>
        <w:t xml:space="preserve">discuss this with </w:t>
      </w:r>
      <w:r w:rsidR="004D6DA1">
        <w:rPr>
          <w:rFonts w:ascii="Bookman Old Style" w:hAnsi="Bookman Old Style"/>
          <w:color w:val="0B0A0A"/>
        </w:rPr>
        <w:t>th</w:t>
      </w:r>
      <w:r w:rsidR="004C194F">
        <w:rPr>
          <w:rFonts w:ascii="Bookman Old Style" w:hAnsi="Bookman Old Style"/>
          <w:color w:val="0B0A0A"/>
        </w:rPr>
        <w:t>is</w:t>
      </w:r>
      <w:r w:rsidR="004D6DA1">
        <w:rPr>
          <w:rFonts w:ascii="Bookman Old Style" w:hAnsi="Bookman Old Style"/>
          <w:color w:val="0B0A0A"/>
        </w:rPr>
        <w:t xml:space="preserve"> committee</w:t>
      </w:r>
      <w:r>
        <w:rPr>
          <w:rFonts w:ascii="Bookman Old Style" w:hAnsi="Bookman Old Style"/>
          <w:color w:val="0B0A0A"/>
        </w:rPr>
        <w:t xml:space="preserve"> </w:t>
      </w:r>
      <w:r w:rsidR="004D6DA1">
        <w:rPr>
          <w:rFonts w:ascii="Bookman Old Style" w:hAnsi="Bookman Old Style"/>
          <w:color w:val="0B0A0A"/>
        </w:rPr>
        <w:t>at a later date</w:t>
      </w:r>
      <w:r>
        <w:rPr>
          <w:rFonts w:ascii="Bookman Old Style" w:hAnsi="Bookman Old Style"/>
          <w:color w:val="0B0A0A"/>
        </w:rPr>
        <w:t>.</w:t>
      </w:r>
    </w:p>
    <w:p w14:paraId="1082AE0E" w14:textId="005C0184" w:rsidR="00EE0046" w:rsidRDefault="00EE0046" w:rsidP="006A2B98">
      <w:pPr>
        <w:pBdr>
          <w:top w:val="nil"/>
          <w:left w:val="nil"/>
          <w:bottom w:val="nil"/>
          <w:right w:val="nil"/>
          <w:between w:val="nil"/>
          <w:bar w:val="nil"/>
        </w:pBdr>
        <w:spacing w:line="240" w:lineRule="auto"/>
        <w:ind w:right="720"/>
        <w:contextualSpacing/>
        <w:rPr>
          <w:rFonts w:ascii="Bookman Old Style" w:hAnsi="Bookman Old Style"/>
          <w:color w:val="0B0A0A"/>
        </w:rPr>
      </w:pPr>
    </w:p>
    <w:p w14:paraId="64B2E1CB" w14:textId="537A42D8" w:rsidR="00EE0046" w:rsidRDefault="004D6DA1" w:rsidP="006A2B98">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The President also announced that we have r</w:t>
      </w:r>
      <w:r w:rsidR="00EE0046">
        <w:rPr>
          <w:rFonts w:ascii="Bookman Old Style" w:hAnsi="Bookman Old Style"/>
          <w:color w:val="0B0A0A"/>
        </w:rPr>
        <w:t xml:space="preserve">eceived </w:t>
      </w:r>
      <w:r>
        <w:rPr>
          <w:rFonts w:ascii="Bookman Old Style" w:hAnsi="Bookman Old Style"/>
          <w:color w:val="0B0A0A"/>
        </w:rPr>
        <w:t>the S</w:t>
      </w:r>
      <w:r w:rsidR="00EE0046">
        <w:rPr>
          <w:rFonts w:ascii="Bookman Old Style" w:hAnsi="Bookman Old Style"/>
          <w:color w:val="0B0A0A"/>
        </w:rPr>
        <w:t xml:space="preserve">eal of </w:t>
      </w:r>
      <w:r>
        <w:rPr>
          <w:rFonts w:ascii="Bookman Old Style" w:hAnsi="Bookman Old Style"/>
          <w:color w:val="0B0A0A"/>
        </w:rPr>
        <w:t>E</w:t>
      </w:r>
      <w:r w:rsidR="00EE0046">
        <w:rPr>
          <w:rFonts w:ascii="Bookman Old Style" w:hAnsi="Bookman Old Style"/>
          <w:color w:val="0B0A0A"/>
        </w:rPr>
        <w:t>xcellencia</w:t>
      </w:r>
      <w:r w:rsidR="001D2F66">
        <w:rPr>
          <w:rFonts w:ascii="Bookman Old Style" w:hAnsi="Bookman Old Style"/>
          <w:color w:val="0B0A0A"/>
        </w:rPr>
        <w:t xml:space="preserve">, </w:t>
      </w:r>
      <w:r>
        <w:rPr>
          <w:rFonts w:ascii="Bookman Old Style" w:hAnsi="Bookman Old Style"/>
          <w:color w:val="0B0A0A"/>
        </w:rPr>
        <w:t xml:space="preserve">which is a </w:t>
      </w:r>
      <w:r w:rsidR="00EE0046">
        <w:rPr>
          <w:rFonts w:ascii="Bookman Old Style" w:hAnsi="Bookman Old Style"/>
          <w:color w:val="0B0A0A"/>
        </w:rPr>
        <w:t xml:space="preserve">prestigious </w:t>
      </w:r>
      <w:r w:rsidR="001D2F66">
        <w:rPr>
          <w:rFonts w:ascii="Bookman Old Style" w:hAnsi="Bookman Old Style"/>
          <w:color w:val="0B0A0A"/>
        </w:rPr>
        <w:t>seal</w:t>
      </w:r>
      <w:r w:rsidR="00EE0046">
        <w:rPr>
          <w:rFonts w:ascii="Bookman Old Style" w:hAnsi="Bookman Old Style"/>
          <w:color w:val="0B0A0A"/>
        </w:rPr>
        <w:t xml:space="preserve">. </w:t>
      </w:r>
      <w:r>
        <w:rPr>
          <w:rFonts w:ascii="Bookman Old Style" w:hAnsi="Bookman Old Style"/>
          <w:color w:val="0B0A0A"/>
        </w:rPr>
        <w:t>It a</w:t>
      </w:r>
      <w:r w:rsidR="00EE0046">
        <w:rPr>
          <w:rFonts w:ascii="Bookman Old Style" w:hAnsi="Bookman Old Style"/>
          <w:color w:val="0B0A0A"/>
        </w:rPr>
        <w:t xml:space="preserve">uthenticates </w:t>
      </w:r>
      <w:r>
        <w:rPr>
          <w:rFonts w:ascii="Bookman Old Style" w:hAnsi="Bookman Old Style"/>
          <w:color w:val="0B0A0A"/>
        </w:rPr>
        <w:t xml:space="preserve">our </w:t>
      </w:r>
      <w:r w:rsidR="00EE0046">
        <w:rPr>
          <w:rFonts w:ascii="Bookman Old Style" w:hAnsi="Bookman Old Style"/>
          <w:color w:val="0B0A0A"/>
        </w:rPr>
        <w:t xml:space="preserve">efforts to empower </w:t>
      </w:r>
      <w:r>
        <w:rPr>
          <w:rFonts w:ascii="Bookman Old Style" w:hAnsi="Bookman Old Style"/>
          <w:color w:val="0B0A0A"/>
        </w:rPr>
        <w:t>L</w:t>
      </w:r>
      <w:r w:rsidR="00EE0046">
        <w:rPr>
          <w:rFonts w:ascii="Bookman Old Style" w:hAnsi="Bookman Old Style"/>
          <w:color w:val="0B0A0A"/>
        </w:rPr>
        <w:t>atin</w:t>
      </w:r>
      <w:r>
        <w:rPr>
          <w:rFonts w:ascii="Bookman Old Style" w:hAnsi="Bookman Old Style"/>
          <w:color w:val="0B0A0A"/>
        </w:rPr>
        <w:t>X</w:t>
      </w:r>
      <w:r w:rsidR="00EE0046">
        <w:rPr>
          <w:rFonts w:ascii="Bookman Old Style" w:hAnsi="Bookman Old Style"/>
          <w:color w:val="0B0A0A"/>
        </w:rPr>
        <w:t xml:space="preserve"> student</w:t>
      </w:r>
      <w:r>
        <w:rPr>
          <w:rFonts w:ascii="Bookman Old Style" w:hAnsi="Bookman Old Style"/>
          <w:color w:val="0B0A0A"/>
        </w:rPr>
        <w:t>s</w:t>
      </w:r>
      <w:r w:rsidR="00EE0046">
        <w:rPr>
          <w:rFonts w:ascii="Bookman Old Style" w:hAnsi="Bookman Old Style"/>
          <w:color w:val="0B0A0A"/>
        </w:rPr>
        <w:t xml:space="preserve"> </w:t>
      </w:r>
      <w:r>
        <w:rPr>
          <w:rFonts w:ascii="Bookman Old Style" w:hAnsi="Bookman Old Style"/>
          <w:color w:val="0B0A0A"/>
        </w:rPr>
        <w:t xml:space="preserve">and facilitate their </w:t>
      </w:r>
      <w:r w:rsidR="00EE0046">
        <w:rPr>
          <w:rFonts w:ascii="Bookman Old Style" w:hAnsi="Bookman Old Style"/>
          <w:color w:val="0B0A0A"/>
        </w:rPr>
        <w:t xml:space="preserve">success. </w:t>
      </w:r>
      <w:r>
        <w:rPr>
          <w:rFonts w:ascii="Bookman Old Style" w:hAnsi="Bookman Old Style"/>
          <w:color w:val="0B0A0A"/>
        </w:rPr>
        <w:t>We will be u</w:t>
      </w:r>
      <w:r w:rsidR="00EE0046">
        <w:rPr>
          <w:rFonts w:ascii="Bookman Old Style" w:hAnsi="Bookman Old Style"/>
          <w:color w:val="0B0A0A"/>
        </w:rPr>
        <w:t>s</w:t>
      </w:r>
      <w:r>
        <w:rPr>
          <w:rFonts w:ascii="Bookman Old Style" w:hAnsi="Bookman Old Style"/>
          <w:color w:val="0B0A0A"/>
        </w:rPr>
        <w:t>ing</w:t>
      </w:r>
      <w:r w:rsidR="00EE0046">
        <w:rPr>
          <w:rFonts w:ascii="Bookman Old Style" w:hAnsi="Bookman Old Style"/>
          <w:color w:val="0B0A0A"/>
        </w:rPr>
        <w:t xml:space="preserve"> this</w:t>
      </w:r>
      <w:r>
        <w:rPr>
          <w:rFonts w:ascii="Bookman Old Style" w:hAnsi="Bookman Old Style"/>
          <w:color w:val="0B0A0A"/>
        </w:rPr>
        <w:t xml:space="preserve"> recognition</w:t>
      </w:r>
      <w:r w:rsidR="00EE0046">
        <w:rPr>
          <w:rFonts w:ascii="Bookman Old Style" w:hAnsi="Bookman Old Style"/>
          <w:color w:val="0B0A0A"/>
        </w:rPr>
        <w:t xml:space="preserve"> to lift</w:t>
      </w:r>
      <w:r>
        <w:rPr>
          <w:rFonts w:ascii="Bookman Old Style" w:hAnsi="Bookman Old Style"/>
          <w:color w:val="0B0A0A"/>
        </w:rPr>
        <w:t xml:space="preserve"> the</w:t>
      </w:r>
      <w:r w:rsidR="00EE0046">
        <w:rPr>
          <w:rFonts w:ascii="Bookman Old Style" w:hAnsi="Bookman Old Style"/>
          <w:color w:val="0B0A0A"/>
        </w:rPr>
        <w:t xml:space="preserve"> success in all of our </w:t>
      </w:r>
      <w:r>
        <w:rPr>
          <w:rFonts w:ascii="Bookman Old Style" w:hAnsi="Bookman Old Style"/>
          <w:color w:val="0B0A0A"/>
        </w:rPr>
        <w:t xml:space="preserve">student </w:t>
      </w:r>
      <w:r w:rsidR="00EE0046">
        <w:rPr>
          <w:rFonts w:ascii="Bookman Old Style" w:hAnsi="Bookman Old Style"/>
          <w:color w:val="0B0A0A"/>
        </w:rPr>
        <w:t xml:space="preserve">demographics. </w:t>
      </w:r>
      <w:r w:rsidR="001D2F66">
        <w:rPr>
          <w:rFonts w:ascii="Bookman Old Style" w:hAnsi="Bookman Old Style"/>
          <w:color w:val="0B0A0A"/>
        </w:rPr>
        <w:t xml:space="preserve">Models and strategies to recruit, retain and </w:t>
      </w:r>
      <w:r w:rsidR="00142F4C">
        <w:rPr>
          <w:rFonts w:ascii="Bookman Old Style" w:hAnsi="Bookman Old Style"/>
          <w:color w:val="0B0A0A"/>
        </w:rPr>
        <w:t>succeed</w:t>
      </w:r>
      <w:r w:rsidR="00EE0046">
        <w:rPr>
          <w:rFonts w:ascii="Bookman Old Style" w:hAnsi="Bookman Old Style"/>
          <w:color w:val="0B0A0A"/>
        </w:rPr>
        <w:t xml:space="preserve"> </w:t>
      </w:r>
      <w:r>
        <w:rPr>
          <w:rFonts w:ascii="Bookman Old Style" w:hAnsi="Bookman Old Style"/>
          <w:color w:val="0B0A0A"/>
        </w:rPr>
        <w:t>can be</w:t>
      </w:r>
      <w:r w:rsidR="00EE0046">
        <w:rPr>
          <w:rFonts w:ascii="Bookman Old Style" w:hAnsi="Bookman Old Style"/>
          <w:color w:val="0B0A0A"/>
        </w:rPr>
        <w:t xml:space="preserve"> cop</w:t>
      </w:r>
      <w:r>
        <w:rPr>
          <w:rFonts w:ascii="Bookman Old Style" w:hAnsi="Bookman Old Style"/>
          <w:color w:val="0B0A0A"/>
        </w:rPr>
        <w:t>ied</w:t>
      </w:r>
      <w:r w:rsidR="00EE0046">
        <w:rPr>
          <w:rFonts w:ascii="Bookman Old Style" w:hAnsi="Bookman Old Style"/>
          <w:color w:val="0B0A0A"/>
        </w:rPr>
        <w:t xml:space="preserve"> </w:t>
      </w:r>
      <w:r>
        <w:rPr>
          <w:rFonts w:ascii="Bookman Old Style" w:hAnsi="Bookman Old Style"/>
          <w:color w:val="0B0A0A"/>
        </w:rPr>
        <w:t xml:space="preserve">to apply to </w:t>
      </w:r>
      <w:r w:rsidR="00EE0046">
        <w:rPr>
          <w:rFonts w:ascii="Bookman Old Style" w:hAnsi="Bookman Old Style"/>
          <w:color w:val="0B0A0A"/>
        </w:rPr>
        <w:t xml:space="preserve">other demographics and </w:t>
      </w:r>
      <w:r>
        <w:rPr>
          <w:rFonts w:ascii="Bookman Old Style" w:hAnsi="Bookman Old Style"/>
          <w:color w:val="0B0A0A"/>
        </w:rPr>
        <w:t xml:space="preserve">it can help us </w:t>
      </w:r>
      <w:r w:rsidR="00EE0046">
        <w:rPr>
          <w:rFonts w:ascii="Bookman Old Style" w:hAnsi="Bookman Old Style"/>
          <w:color w:val="0B0A0A"/>
        </w:rPr>
        <w:t xml:space="preserve">showcase us </w:t>
      </w:r>
      <w:r>
        <w:rPr>
          <w:rFonts w:ascii="Bookman Old Style" w:hAnsi="Bookman Old Style"/>
          <w:color w:val="0B0A0A"/>
        </w:rPr>
        <w:t xml:space="preserve">as </w:t>
      </w:r>
      <w:r w:rsidR="00EE0046">
        <w:rPr>
          <w:rFonts w:ascii="Bookman Old Style" w:hAnsi="Bookman Old Style"/>
          <w:color w:val="0B0A0A"/>
        </w:rPr>
        <w:t xml:space="preserve">being </w:t>
      </w:r>
      <w:r>
        <w:rPr>
          <w:rFonts w:ascii="Bookman Old Style" w:hAnsi="Bookman Old Style"/>
          <w:color w:val="0B0A0A"/>
        </w:rPr>
        <w:t xml:space="preserve">an </w:t>
      </w:r>
      <w:r w:rsidR="00EE0046">
        <w:rPr>
          <w:rFonts w:ascii="Bookman Old Style" w:hAnsi="Bookman Old Style"/>
          <w:color w:val="0B0A0A"/>
        </w:rPr>
        <w:t xml:space="preserve">inclusive campus for all demographics. </w:t>
      </w:r>
      <w:r w:rsidR="000C33E3">
        <w:rPr>
          <w:rFonts w:ascii="Bookman Old Style" w:hAnsi="Bookman Old Style"/>
          <w:color w:val="0B0A0A"/>
        </w:rPr>
        <w:t>Only two other CSUs have received the Seal.</w:t>
      </w:r>
    </w:p>
    <w:p w14:paraId="47B1BA24" w14:textId="083EDE68" w:rsidR="00EE0046" w:rsidRDefault="00EE0046" w:rsidP="006A2B98">
      <w:pPr>
        <w:pBdr>
          <w:top w:val="nil"/>
          <w:left w:val="nil"/>
          <w:bottom w:val="nil"/>
          <w:right w:val="nil"/>
          <w:between w:val="nil"/>
          <w:bar w:val="nil"/>
        </w:pBdr>
        <w:spacing w:line="240" w:lineRule="auto"/>
        <w:ind w:right="720"/>
        <w:contextualSpacing/>
        <w:rPr>
          <w:rFonts w:ascii="Bookman Old Style" w:hAnsi="Bookman Old Style"/>
          <w:color w:val="0B0A0A"/>
        </w:rPr>
      </w:pPr>
    </w:p>
    <w:p w14:paraId="6EE701C3" w14:textId="5C560445" w:rsidR="00EE0046" w:rsidRDefault="00094829" w:rsidP="006A2B98">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We are holding COVID v</w:t>
      </w:r>
      <w:r w:rsidR="00EE0046">
        <w:rPr>
          <w:rFonts w:ascii="Bookman Old Style" w:hAnsi="Bookman Old Style"/>
          <w:color w:val="0B0A0A"/>
        </w:rPr>
        <w:t>accination</w:t>
      </w:r>
      <w:r>
        <w:rPr>
          <w:rFonts w:ascii="Bookman Old Style" w:hAnsi="Bookman Old Style"/>
          <w:color w:val="0B0A0A"/>
        </w:rPr>
        <w:t>,</w:t>
      </w:r>
      <w:r w:rsidR="00EE0046">
        <w:rPr>
          <w:rFonts w:ascii="Bookman Old Style" w:hAnsi="Bookman Old Style"/>
          <w:color w:val="0B0A0A"/>
        </w:rPr>
        <w:t xml:space="preserve"> </w:t>
      </w:r>
      <w:r>
        <w:rPr>
          <w:rFonts w:ascii="Bookman Old Style" w:hAnsi="Bookman Old Style"/>
          <w:color w:val="0B0A0A"/>
        </w:rPr>
        <w:t xml:space="preserve">COVID </w:t>
      </w:r>
      <w:r w:rsidR="00EE0046">
        <w:rPr>
          <w:rFonts w:ascii="Bookman Old Style" w:hAnsi="Bookman Old Style"/>
          <w:color w:val="0B0A0A"/>
        </w:rPr>
        <w:t xml:space="preserve">booster </w:t>
      </w:r>
      <w:r>
        <w:rPr>
          <w:rFonts w:ascii="Bookman Old Style" w:hAnsi="Bookman Old Style"/>
          <w:color w:val="0B0A0A"/>
        </w:rPr>
        <w:t xml:space="preserve">and flu shot </w:t>
      </w:r>
      <w:r w:rsidR="00EE0046">
        <w:rPr>
          <w:rFonts w:ascii="Bookman Old Style" w:hAnsi="Bookman Old Style"/>
          <w:color w:val="0B0A0A"/>
        </w:rPr>
        <w:t xml:space="preserve">clinics </w:t>
      </w:r>
      <w:r w:rsidR="006D2C4B">
        <w:rPr>
          <w:rFonts w:ascii="Bookman Old Style" w:hAnsi="Bookman Old Style"/>
          <w:color w:val="0B0A0A"/>
        </w:rPr>
        <w:t xml:space="preserve">for employees </w:t>
      </w:r>
      <w:r w:rsidR="00EE0046">
        <w:rPr>
          <w:rFonts w:ascii="Bookman Old Style" w:hAnsi="Bookman Old Style"/>
          <w:color w:val="0B0A0A"/>
        </w:rPr>
        <w:t xml:space="preserve">this week </w:t>
      </w:r>
      <w:r>
        <w:rPr>
          <w:rFonts w:ascii="Bookman Old Style" w:hAnsi="Bookman Old Style"/>
          <w:color w:val="0B0A0A"/>
        </w:rPr>
        <w:t xml:space="preserve">on campus on </w:t>
      </w:r>
      <w:r w:rsidR="00EE0046">
        <w:rPr>
          <w:rFonts w:ascii="Bookman Old Style" w:hAnsi="Bookman Old Style"/>
          <w:color w:val="0B0A0A"/>
        </w:rPr>
        <w:t>various days and times</w:t>
      </w:r>
      <w:r w:rsidR="00DD040A">
        <w:rPr>
          <w:rFonts w:ascii="Bookman Old Style" w:hAnsi="Bookman Old Style"/>
          <w:color w:val="0B0A0A"/>
        </w:rPr>
        <w:t xml:space="preserve"> to enable as many employees as possible to get it</w:t>
      </w:r>
      <w:r w:rsidR="00EE0046">
        <w:rPr>
          <w:rFonts w:ascii="Bookman Old Style" w:hAnsi="Bookman Old Style"/>
          <w:color w:val="0B0A0A"/>
        </w:rPr>
        <w:t>.</w:t>
      </w:r>
    </w:p>
    <w:p w14:paraId="2A00B1EE" w14:textId="77B6CDC6" w:rsidR="00EE0046" w:rsidRDefault="00EE0046" w:rsidP="006A2B98">
      <w:pPr>
        <w:pBdr>
          <w:top w:val="nil"/>
          <w:left w:val="nil"/>
          <w:bottom w:val="nil"/>
          <w:right w:val="nil"/>
          <w:between w:val="nil"/>
          <w:bar w:val="nil"/>
        </w:pBdr>
        <w:spacing w:line="240" w:lineRule="auto"/>
        <w:ind w:right="720"/>
        <w:contextualSpacing/>
        <w:rPr>
          <w:rFonts w:ascii="Bookman Old Style" w:hAnsi="Bookman Old Style"/>
          <w:color w:val="0B0A0A"/>
        </w:rPr>
      </w:pPr>
    </w:p>
    <w:p w14:paraId="3B012EB9" w14:textId="75BB9C9C" w:rsidR="00EE0046" w:rsidRDefault="00142F4C" w:rsidP="006A2B98">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 xml:space="preserve">An application was submitted in response to </w:t>
      </w:r>
      <w:r w:rsidR="00094829" w:rsidRPr="000C33E3">
        <w:rPr>
          <w:rFonts w:ascii="Bookman Old Style" w:hAnsi="Bookman Old Style"/>
          <w:color w:val="0B0A0A"/>
        </w:rPr>
        <w:t>a c</w:t>
      </w:r>
      <w:r w:rsidR="00EE0046" w:rsidRPr="000C33E3">
        <w:rPr>
          <w:rFonts w:ascii="Bookman Old Style" w:hAnsi="Bookman Old Style"/>
          <w:color w:val="0B0A0A"/>
        </w:rPr>
        <w:t>all</w:t>
      </w:r>
      <w:r w:rsidR="000C33E3" w:rsidRPr="000C33E3">
        <w:rPr>
          <w:rFonts w:ascii="Bookman Old Style" w:hAnsi="Bookman Old Style"/>
          <w:color w:val="0B0A0A"/>
        </w:rPr>
        <w:t xml:space="preserve"> from the American Association </w:t>
      </w:r>
      <w:r w:rsidR="000C33E3">
        <w:rPr>
          <w:rFonts w:ascii="Bookman Old Style" w:hAnsi="Bookman Old Style"/>
          <w:color w:val="0B0A0A"/>
        </w:rPr>
        <w:t>for State</w:t>
      </w:r>
      <w:r w:rsidR="000C33E3" w:rsidRPr="000C33E3">
        <w:rPr>
          <w:rFonts w:ascii="Bookman Old Style" w:hAnsi="Bookman Old Style"/>
          <w:color w:val="0B0A0A"/>
        </w:rPr>
        <w:t xml:space="preserve"> Colleges and Universities </w:t>
      </w:r>
      <w:r w:rsidR="000C33E3">
        <w:rPr>
          <w:rFonts w:ascii="Bookman Old Style" w:hAnsi="Bookman Old Style"/>
          <w:color w:val="0B0A0A"/>
        </w:rPr>
        <w:t xml:space="preserve">on the </w:t>
      </w:r>
      <w:r w:rsidR="000C33E3" w:rsidRPr="000C33E3">
        <w:rPr>
          <w:rFonts w:ascii="Bookman Old Style" w:hAnsi="Bookman Old Style"/>
          <w:color w:val="0B0A0A"/>
        </w:rPr>
        <w:t xml:space="preserve">transformation and </w:t>
      </w:r>
      <w:r w:rsidR="00EE0046" w:rsidRPr="000C33E3">
        <w:rPr>
          <w:rFonts w:ascii="Bookman Old Style" w:hAnsi="Bookman Old Style"/>
          <w:color w:val="0B0A0A"/>
        </w:rPr>
        <w:t>acce</w:t>
      </w:r>
      <w:r w:rsidR="00094829" w:rsidRPr="000C33E3">
        <w:rPr>
          <w:rFonts w:ascii="Bookman Old Style" w:hAnsi="Bookman Old Style"/>
          <w:color w:val="0B0A0A"/>
        </w:rPr>
        <w:t>ler</w:t>
      </w:r>
      <w:r w:rsidR="00EE0046" w:rsidRPr="000C33E3">
        <w:rPr>
          <w:rFonts w:ascii="Bookman Old Style" w:hAnsi="Bookman Old Style"/>
          <w:color w:val="0B0A0A"/>
        </w:rPr>
        <w:t xml:space="preserve">ation </w:t>
      </w:r>
      <w:r w:rsidR="000C33E3" w:rsidRPr="000C33E3">
        <w:rPr>
          <w:rFonts w:ascii="Bookman Old Style" w:hAnsi="Bookman Old Style"/>
          <w:color w:val="0B0A0A"/>
        </w:rPr>
        <w:t>cohort</w:t>
      </w:r>
      <w:r w:rsidR="000C33E3">
        <w:rPr>
          <w:rFonts w:ascii="Bookman Old Style" w:hAnsi="Bookman Old Style"/>
          <w:color w:val="0B0A0A"/>
        </w:rPr>
        <w:t>, which promotes the value of a university degree and graduation rates</w:t>
      </w:r>
      <w:r w:rsidR="00EE0046" w:rsidRPr="000C33E3">
        <w:rPr>
          <w:rFonts w:ascii="Bookman Old Style" w:hAnsi="Bookman Old Style"/>
          <w:color w:val="0B0A0A"/>
        </w:rPr>
        <w:t xml:space="preserve">. </w:t>
      </w:r>
      <w:r w:rsidR="00B03596" w:rsidRPr="000C33E3">
        <w:rPr>
          <w:rFonts w:ascii="Bookman Old Style" w:hAnsi="Bookman Old Style"/>
          <w:color w:val="0B0A0A"/>
        </w:rPr>
        <w:t>This</w:t>
      </w:r>
      <w:r w:rsidR="000C33E3">
        <w:rPr>
          <w:rFonts w:ascii="Bookman Old Style" w:hAnsi="Bookman Old Style"/>
          <w:color w:val="0B0A0A"/>
        </w:rPr>
        <w:t xml:space="preserve"> is a</w:t>
      </w:r>
      <w:r w:rsidR="00B03596" w:rsidRPr="000C33E3">
        <w:rPr>
          <w:rFonts w:ascii="Bookman Old Style" w:hAnsi="Bookman Old Style"/>
          <w:color w:val="0B0A0A"/>
        </w:rPr>
        <w:t xml:space="preserve"> prestigious award, funded by the</w:t>
      </w:r>
      <w:r w:rsidR="00B03596">
        <w:rPr>
          <w:rFonts w:ascii="Bookman Old Style" w:hAnsi="Bookman Old Style"/>
          <w:color w:val="0B0A0A"/>
        </w:rPr>
        <w:t xml:space="preserve"> Gates Foundation</w:t>
      </w:r>
      <w:r w:rsidR="00EE0046">
        <w:rPr>
          <w:rFonts w:ascii="Bookman Old Style" w:hAnsi="Bookman Old Style"/>
          <w:color w:val="0B0A0A"/>
        </w:rPr>
        <w:t xml:space="preserve">. </w:t>
      </w:r>
    </w:p>
    <w:p w14:paraId="0B5353D0" w14:textId="16C307EA" w:rsidR="00EE0046" w:rsidRDefault="00EE0046" w:rsidP="006A2B98">
      <w:pPr>
        <w:pBdr>
          <w:top w:val="nil"/>
          <w:left w:val="nil"/>
          <w:bottom w:val="nil"/>
          <w:right w:val="nil"/>
          <w:between w:val="nil"/>
          <w:bar w:val="nil"/>
        </w:pBdr>
        <w:spacing w:line="240" w:lineRule="auto"/>
        <w:ind w:right="720"/>
        <w:contextualSpacing/>
        <w:rPr>
          <w:rFonts w:ascii="Bookman Old Style" w:hAnsi="Bookman Old Style"/>
          <w:color w:val="0B0A0A"/>
        </w:rPr>
      </w:pPr>
    </w:p>
    <w:p w14:paraId="53135C12" w14:textId="3E0E6005" w:rsidR="00EE0046" w:rsidRDefault="00B03596" w:rsidP="006A2B98">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 xml:space="preserve">The President </w:t>
      </w:r>
      <w:r w:rsidR="000C33E3">
        <w:rPr>
          <w:rFonts w:ascii="Bookman Old Style" w:hAnsi="Bookman Old Style"/>
          <w:color w:val="0B0A0A"/>
        </w:rPr>
        <w:t>was</w:t>
      </w:r>
      <w:r>
        <w:rPr>
          <w:rFonts w:ascii="Bookman Old Style" w:hAnsi="Bookman Old Style"/>
          <w:color w:val="0B0A0A"/>
        </w:rPr>
        <w:t xml:space="preserve"> in W</w:t>
      </w:r>
      <w:r w:rsidR="00EE0046">
        <w:rPr>
          <w:rFonts w:ascii="Bookman Old Style" w:hAnsi="Bookman Old Style"/>
          <w:color w:val="0B0A0A"/>
        </w:rPr>
        <w:t>ashing</w:t>
      </w:r>
      <w:r>
        <w:rPr>
          <w:rFonts w:ascii="Bookman Old Style" w:hAnsi="Bookman Old Style"/>
          <w:color w:val="0B0A0A"/>
        </w:rPr>
        <w:t>t</w:t>
      </w:r>
      <w:r w:rsidR="00EE0046">
        <w:rPr>
          <w:rFonts w:ascii="Bookman Old Style" w:hAnsi="Bookman Old Style"/>
          <w:color w:val="0B0A0A"/>
        </w:rPr>
        <w:t xml:space="preserve">on </w:t>
      </w:r>
      <w:r>
        <w:rPr>
          <w:rFonts w:ascii="Bookman Old Style" w:hAnsi="Bookman Old Style"/>
          <w:color w:val="0B0A0A"/>
        </w:rPr>
        <w:t>DC</w:t>
      </w:r>
      <w:r w:rsidR="00EE0046">
        <w:rPr>
          <w:rFonts w:ascii="Bookman Old Style" w:hAnsi="Bookman Old Style"/>
          <w:color w:val="0B0A0A"/>
        </w:rPr>
        <w:t xml:space="preserve"> </w:t>
      </w:r>
      <w:r w:rsidR="000C33E3">
        <w:rPr>
          <w:rFonts w:ascii="Bookman Old Style" w:hAnsi="Bookman Old Style"/>
          <w:color w:val="0B0A0A"/>
        </w:rPr>
        <w:t xml:space="preserve">last week </w:t>
      </w:r>
      <w:r w:rsidR="00EE0046">
        <w:rPr>
          <w:rFonts w:ascii="Bookman Old Style" w:hAnsi="Bookman Old Style"/>
          <w:color w:val="0B0A0A"/>
        </w:rPr>
        <w:t xml:space="preserve">to push for attention </w:t>
      </w:r>
      <w:r>
        <w:rPr>
          <w:rFonts w:ascii="Bookman Old Style" w:hAnsi="Bookman Old Style"/>
          <w:color w:val="0B0A0A"/>
        </w:rPr>
        <w:t>for Fresno State and to target</w:t>
      </w:r>
      <w:r w:rsidR="00EE0046">
        <w:rPr>
          <w:rFonts w:ascii="Bookman Old Style" w:hAnsi="Bookman Old Style"/>
          <w:color w:val="0B0A0A"/>
        </w:rPr>
        <w:t xml:space="preserve"> </w:t>
      </w:r>
      <w:r w:rsidR="00957930">
        <w:rPr>
          <w:rFonts w:ascii="Bookman Old Style" w:hAnsi="Bookman Old Style"/>
          <w:color w:val="0B0A0A"/>
        </w:rPr>
        <w:t>funding</w:t>
      </w:r>
      <w:r w:rsidR="00EE0046">
        <w:rPr>
          <w:rFonts w:ascii="Bookman Old Style" w:hAnsi="Bookman Old Style"/>
          <w:color w:val="0B0A0A"/>
        </w:rPr>
        <w:t xml:space="preserve"> </w:t>
      </w:r>
      <w:r w:rsidR="00957930">
        <w:rPr>
          <w:rFonts w:ascii="Bookman Old Style" w:hAnsi="Bookman Old Style"/>
          <w:color w:val="0B0A0A"/>
        </w:rPr>
        <w:t>for</w:t>
      </w:r>
      <w:r w:rsidR="00EE0046">
        <w:rPr>
          <w:rFonts w:ascii="Bookman Old Style" w:hAnsi="Bookman Old Style"/>
          <w:color w:val="0B0A0A"/>
        </w:rPr>
        <w:t xml:space="preserve"> </w:t>
      </w:r>
      <w:r>
        <w:rPr>
          <w:rFonts w:ascii="Bookman Old Style" w:hAnsi="Bookman Old Style"/>
          <w:color w:val="0B0A0A"/>
        </w:rPr>
        <w:t xml:space="preserve">the </w:t>
      </w:r>
      <w:r w:rsidR="00EE0046">
        <w:rPr>
          <w:rFonts w:ascii="Bookman Old Style" w:hAnsi="Bookman Old Style"/>
          <w:color w:val="0B0A0A"/>
        </w:rPr>
        <w:t>build</w:t>
      </w:r>
      <w:r w:rsidR="00B961DB">
        <w:rPr>
          <w:rFonts w:ascii="Bookman Old Style" w:hAnsi="Bookman Old Style"/>
          <w:color w:val="0B0A0A"/>
        </w:rPr>
        <w:t>-</w:t>
      </w:r>
      <w:r w:rsidR="00EE0046">
        <w:rPr>
          <w:rFonts w:ascii="Bookman Old Style" w:hAnsi="Bookman Old Style"/>
          <w:color w:val="0B0A0A"/>
        </w:rPr>
        <w:t>back</w:t>
      </w:r>
      <w:r w:rsidR="00B961DB">
        <w:rPr>
          <w:rFonts w:ascii="Bookman Old Style" w:hAnsi="Bookman Old Style"/>
          <w:color w:val="0B0A0A"/>
        </w:rPr>
        <w:t>-</w:t>
      </w:r>
      <w:r w:rsidR="00EE0046">
        <w:rPr>
          <w:rFonts w:ascii="Bookman Old Style" w:hAnsi="Bookman Old Style"/>
          <w:color w:val="0B0A0A"/>
        </w:rPr>
        <w:t>communities</w:t>
      </w:r>
      <w:r>
        <w:rPr>
          <w:rFonts w:ascii="Bookman Old Style" w:hAnsi="Bookman Old Style"/>
          <w:color w:val="0B0A0A"/>
        </w:rPr>
        <w:t xml:space="preserve"> initiative</w:t>
      </w:r>
      <w:r w:rsidR="000C33E3">
        <w:rPr>
          <w:rFonts w:ascii="Bookman Old Style" w:hAnsi="Bookman Old Style"/>
          <w:color w:val="0B0A0A"/>
        </w:rPr>
        <w:t>s</w:t>
      </w:r>
      <w:r w:rsidR="00EE0046">
        <w:rPr>
          <w:rFonts w:ascii="Bookman Old Style" w:hAnsi="Bookman Old Style"/>
          <w:color w:val="0B0A0A"/>
        </w:rPr>
        <w:t>.</w:t>
      </w:r>
    </w:p>
    <w:p w14:paraId="44F214AD" w14:textId="77777777" w:rsidR="00EE0046" w:rsidRDefault="00EE0046" w:rsidP="00DD7D9F">
      <w:pPr>
        <w:pBdr>
          <w:top w:val="nil"/>
          <w:left w:val="nil"/>
          <w:bottom w:val="nil"/>
          <w:right w:val="nil"/>
          <w:between w:val="nil"/>
          <w:bar w:val="nil"/>
        </w:pBdr>
        <w:spacing w:line="240" w:lineRule="auto"/>
        <w:ind w:right="720"/>
        <w:contextualSpacing/>
        <w:rPr>
          <w:rFonts w:ascii="Bookman Old Style" w:hAnsi="Bookman Old Style"/>
          <w:color w:val="0B0A0A"/>
        </w:rPr>
      </w:pPr>
    </w:p>
    <w:p w14:paraId="633C0D3A" w14:textId="48867682" w:rsidR="00DD7D9F" w:rsidRPr="00B03596" w:rsidRDefault="00DD7D9F" w:rsidP="00DD7D9F">
      <w:pPr>
        <w:pBdr>
          <w:top w:val="nil"/>
          <w:left w:val="nil"/>
          <w:bottom w:val="nil"/>
          <w:right w:val="nil"/>
          <w:between w:val="nil"/>
          <w:bar w:val="nil"/>
        </w:pBdr>
        <w:spacing w:line="240" w:lineRule="auto"/>
        <w:ind w:right="720"/>
        <w:contextualSpacing/>
        <w:rPr>
          <w:rFonts w:ascii="Bookman Old Style" w:hAnsi="Bookman Old Style"/>
          <w:i/>
          <w:iCs/>
          <w:color w:val="0B0A0A"/>
        </w:rPr>
      </w:pPr>
      <w:r w:rsidRPr="00B03596">
        <w:rPr>
          <w:rFonts w:ascii="Bookman Old Style" w:hAnsi="Bookman Old Style"/>
          <w:i/>
          <w:iCs/>
          <w:color w:val="0B0A0A"/>
        </w:rPr>
        <w:lastRenderedPageBreak/>
        <w:t>Questions for the President:</w:t>
      </w:r>
    </w:p>
    <w:p w14:paraId="54B6D3E4" w14:textId="37334624" w:rsidR="00DD7D9F" w:rsidRDefault="00957930"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957930">
        <w:rPr>
          <w:rFonts w:ascii="Bookman Old Style" w:hAnsi="Bookman Old Style"/>
          <w:b/>
          <w:bCs/>
          <w:color w:val="0B0A0A"/>
        </w:rPr>
        <w:t>Senator Holyoke</w:t>
      </w:r>
      <w:r w:rsidR="0023639C">
        <w:rPr>
          <w:rFonts w:ascii="Bookman Old Style" w:hAnsi="Bookman Old Style"/>
          <w:color w:val="0B0A0A"/>
        </w:rPr>
        <w:t xml:space="preserve"> referred to earlier communications from the President regarding possible </w:t>
      </w:r>
      <w:r w:rsidR="00EE0046">
        <w:rPr>
          <w:rFonts w:ascii="Bookman Old Style" w:hAnsi="Bookman Old Style"/>
          <w:color w:val="0B0A0A"/>
        </w:rPr>
        <w:t xml:space="preserve">restructuring of </w:t>
      </w:r>
      <w:r w:rsidR="0023639C">
        <w:rPr>
          <w:rFonts w:ascii="Bookman Old Style" w:hAnsi="Bookman Old Style"/>
          <w:color w:val="0B0A0A"/>
        </w:rPr>
        <w:t>S</w:t>
      </w:r>
      <w:r w:rsidR="0074681E">
        <w:rPr>
          <w:rFonts w:ascii="Bookman Old Style" w:hAnsi="Bookman Old Style"/>
          <w:color w:val="0B0A0A"/>
        </w:rPr>
        <w:t xml:space="preserve">tudent </w:t>
      </w:r>
      <w:r w:rsidR="0023639C">
        <w:rPr>
          <w:rFonts w:ascii="Bookman Old Style" w:hAnsi="Bookman Old Style"/>
          <w:color w:val="0B0A0A"/>
        </w:rPr>
        <w:t>A</w:t>
      </w:r>
      <w:r w:rsidR="0074681E">
        <w:rPr>
          <w:rFonts w:ascii="Bookman Old Style" w:hAnsi="Bookman Old Style"/>
          <w:color w:val="0B0A0A"/>
        </w:rPr>
        <w:t>ffairs</w:t>
      </w:r>
      <w:r w:rsidR="0023639C">
        <w:rPr>
          <w:rFonts w:ascii="Bookman Old Style" w:hAnsi="Bookman Old Style"/>
          <w:color w:val="0B0A0A"/>
        </w:rPr>
        <w:t>.</w:t>
      </w:r>
    </w:p>
    <w:p w14:paraId="45B5B00D" w14:textId="7DCAFC9C" w:rsidR="0074681E" w:rsidRDefault="0074681E"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23639C">
        <w:rPr>
          <w:rFonts w:ascii="Bookman Old Style" w:hAnsi="Bookman Old Style"/>
          <w:b/>
          <w:bCs/>
          <w:color w:val="0B0A0A"/>
        </w:rPr>
        <w:t>Pres</w:t>
      </w:r>
      <w:r w:rsidR="0023639C" w:rsidRPr="0023639C">
        <w:rPr>
          <w:rFonts w:ascii="Bookman Old Style" w:hAnsi="Bookman Old Style"/>
          <w:b/>
          <w:bCs/>
          <w:color w:val="0B0A0A"/>
        </w:rPr>
        <w:t xml:space="preserve">ident </w:t>
      </w:r>
      <w:r w:rsidR="0023639C" w:rsidRPr="0023639C">
        <w:rPr>
          <w:rFonts w:ascii="Bookman Old Style" w:hAnsi="Bookman Old Style"/>
          <w:b/>
          <w:bCs/>
          <w:color w:val="000000" w:themeColor="text1"/>
        </w:rPr>
        <w:t>Jiménez-Sandoval</w:t>
      </w:r>
      <w:r w:rsidR="0023639C">
        <w:rPr>
          <w:rFonts w:ascii="Bookman Old Style" w:hAnsi="Bookman Old Style"/>
          <w:color w:val="0B0A0A"/>
        </w:rPr>
        <w:t xml:space="preserve"> explained that </w:t>
      </w:r>
      <w:r w:rsidR="00050990">
        <w:rPr>
          <w:rFonts w:ascii="Bookman Old Style" w:hAnsi="Bookman Old Style"/>
          <w:color w:val="0B0A0A"/>
        </w:rPr>
        <w:t>he would like to consolidate the resources that we have as far as advising and tutoring is concerned, which we now have in two division</w:t>
      </w:r>
      <w:r w:rsidR="00C34797">
        <w:rPr>
          <w:rFonts w:ascii="Bookman Old Style" w:hAnsi="Bookman Old Style"/>
          <w:color w:val="0B0A0A"/>
        </w:rPr>
        <w:t>s</w:t>
      </w:r>
      <w:r w:rsidR="00050990">
        <w:rPr>
          <w:rFonts w:ascii="Bookman Old Style" w:hAnsi="Bookman Old Style"/>
          <w:color w:val="0B0A0A"/>
        </w:rPr>
        <w:t xml:space="preserve">. </w:t>
      </w:r>
      <w:r w:rsidR="00951667">
        <w:rPr>
          <w:rFonts w:ascii="Bookman Old Style" w:hAnsi="Bookman Old Style"/>
          <w:color w:val="0B0A0A"/>
        </w:rPr>
        <w:t>H</w:t>
      </w:r>
      <w:r w:rsidR="00050990">
        <w:rPr>
          <w:rFonts w:ascii="Bookman Old Style" w:hAnsi="Bookman Old Style"/>
          <w:color w:val="0B0A0A"/>
        </w:rPr>
        <w:t>e will be moving forward with consolidating these specific resources and services first and keep the rest of the structure as is</w:t>
      </w:r>
      <w:r>
        <w:rPr>
          <w:rFonts w:ascii="Bookman Old Style" w:hAnsi="Bookman Old Style"/>
          <w:color w:val="0B0A0A"/>
        </w:rPr>
        <w:t>.</w:t>
      </w:r>
      <w:r w:rsidR="00050990">
        <w:rPr>
          <w:rFonts w:ascii="Bookman Old Style" w:hAnsi="Bookman Old Style"/>
          <w:color w:val="0B0A0A"/>
        </w:rPr>
        <w:t xml:space="preserve"> Currently discussing to bring </w:t>
      </w:r>
      <w:r w:rsidR="00C34797">
        <w:rPr>
          <w:rFonts w:ascii="Bookman Old Style" w:hAnsi="Bookman Old Style"/>
          <w:color w:val="0B0A0A"/>
        </w:rPr>
        <w:t xml:space="preserve">these specific resources and services </w:t>
      </w:r>
      <w:r w:rsidR="00050990">
        <w:rPr>
          <w:rFonts w:ascii="Bookman Old Style" w:hAnsi="Bookman Old Style"/>
          <w:color w:val="0B0A0A"/>
        </w:rPr>
        <w:t xml:space="preserve">under </w:t>
      </w:r>
      <w:r w:rsidR="00C34797">
        <w:rPr>
          <w:rFonts w:ascii="Bookman Old Style" w:hAnsi="Bookman Old Style"/>
          <w:color w:val="0B0A0A"/>
        </w:rPr>
        <w:t xml:space="preserve">either </w:t>
      </w:r>
      <w:r w:rsidR="00050990">
        <w:rPr>
          <w:rFonts w:ascii="Bookman Old Style" w:hAnsi="Bookman Old Style"/>
          <w:color w:val="0B0A0A"/>
        </w:rPr>
        <w:t>Student Affairs or Academic Affairs.</w:t>
      </w:r>
    </w:p>
    <w:p w14:paraId="63B92F32" w14:textId="1611E87D" w:rsidR="0074681E" w:rsidRDefault="0023639C"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23639C">
        <w:rPr>
          <w:rFonts w:ascii="Bookman Old Style" w:hAnsi="Bookman Old Style"/>
          <w:b/>
          <w:bCs/>
          <w:color w:val="0B0A0A"/>
        </w:rPr>
        <w:t xml:space="preserve">Chair </w:t>
      </w:r>
      <w:r w:rsidR="0074681E" w:rsidRPr="0023639C">
        <w:rPr>
          <w:rFonts w:ascii="Bookman Old Style" w:hAnsi="Bookman Old Style"/>
          <w:b/>
          <w:bCs/>
          <w:color w:val="0B0A0A"/>
        </w:rPr>
        <w:t>Hall</w:t>
      </w:r>
      <w:r>
        <w:rPr>
          <w:rFonts w:ascii="Bookman Old Style" w:hAnsi="Bookman Old Style"/>
          <w:color w:val="0B0A0A"/>
        </w:rPr>
        <w:t xml:space="preserve"> wanted to know </w:t>
      </w:r>
      <w:r w:rsidR="00050990">
        <w:rPr>
          <w:rFonts w:ascii="Bookman Old Style" w:hAnsi="Bookman Old Style"/>
          <w:color w:val="0B0A0A"/>
        </w:rPr>
        <w:t xml:space="preserve">whether with this plan for consolidation, there would still be </w:t>
      </w:r>
      <w:r>
        <w:rPr>
          <w:rFonts w:ascii="Bookman Old Style" w:hAnsi="Bookman Old Style"/>
          <w:color w:val="0B0A0A"/>
        </w:rPr>
        <w:t>a VP for Student Affairs</w:t>
      </w:r>
      <w:r w:rsidR="0074681E">
        <w:rPr>
          <w:rFonts w:ascii="Bookman Old Style" w:hAnsi="Bookman Old Style"/>
          <w:color w:val="0B0A0A"/>
        </w:rPr>
        <w:t>.</w:t>
      </w:r>
    </w:p>
    <w:p w14:paraId="2D26B61E" w14:textId="73F4CD8E" w:rsidR="0074681E" w:rsidRPr="00EE0046" w:rsidRDefault="0023639C"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23639C">
        <w:rPr>
          <w:rFonts w:ascii="Bookman Old Style" w:hAnsi="Bookman Old Style"/>
          <w:b/>
          <w:bCs/>
          <w:color w:val="0B0A0A"/>
        </w:rPr>
        <w:t xml:space="preserve">President </w:t>
      </w:r>
      <w:r w:rsidRPr="0023639C">
        <w:rPr>
          <w:rFonts w:ascii="Bookman Old Style" w:hAnsi="Bookman Old Style"/>
          <w:b/>
          <w:bCs/>
          <w:color w:val="000000" w:themeColor="text1"/>
        </w:rPr>
        <w:t>Jiménez-Sandoval</w:t>
      </w:r>
      <w:r>
        <w:rPr>
          <w:rFonts w:ascii="Bookman Old Style" w:hAnsi="Bookman Old Style"/>
          <w:color w:val="0B0A0A"/>
        </w:rPr>
        <w:t xml:space="preserve"> confirmed that that is the case</w:t>
      </w:r>
      <w:r w:rsidR="00050990">
        <w:rPr>
          <w:rFonts w:ascii="Bookman Old Style" w:hAnsi="Bookman Old Style"/>
          <w:color w:val="0B0A0A"/>
        </w:rPr>
        <w:t xml:space="preserve">, but part of these plans is also for the VP for Student Affairs and Provost to meet with the President on a monthly basis to coordinate more strongly between </w:t>
      </w:r>
      <w:r w:rsidR="00C34797">
        <w:rPr>
          <w:rFonts w:ascii="Bookman Old Style" w:hAnsi="Bookman Old Style"/>
          <w:color w:val="0B0A0A"/>
        </w:rPr>
        <w:t>both</w:t>
      </w:r>
      <w:r w:rsidR="00050990">
        <w:rPr>
          <w:rFonts w:ascii="Bookman Old Style" w:hAnsi="Bookman Old Style"/>
          <w:color w:val="0B0A0A"/>
        </w:rPr>
        <w:t xml:space="preserve"> divisions</w:t>
      </w:r>
      <w:r w:rsidR="0074681E">
        <w:rPr>
          <w:rFonts w:ascii="Bookman Old Style" w:hAnsi="Bookman Old Style"/>
          <w:color w:val="0B0A0A"/>
        </w:rPr>
        <w:t xml:space="preserve">. </w:t>
      </w:r>
    </w:p>
    <w:p w14:paraId="4707B537" w14:textId="77777777" w:rsidR="00EE0046" w:rsidRDefault="00EE0046" w:rsidP="0032294C">
      <w:pPr>
        <w:pBdr>
          <w:top w:val="nil"/>
          <w:left w:val="nil"/>
          <w:bottom w:val="nil"/>
          <w:right w:val="nil"/>
          <w:between w:val="nil"/>
          <w:bar w:val="nil"/>
        </w:pBdr>
        <w:spacing w:line="240" w:lineRule="auto"/>
        <w:ind w:right="720"/>
        <w:contextualSpacing/>
        <w:rPr>
          <w:rFonts w:ascii="Bookman Old Style" w:hAnsi="Bookman Old Style"/>
          <w:color w:val="0B0A0A"/>
          <w:u w:val="single"/>
        </w:rPr>
      </w:pPr>
    </w:p>
    <w:p w14:paraId="54F25D8E" w14:textId="615330A1" w:rsidR="003B6739" w:rsidRPr="003C4803" w:rsidRDefault="003B6739" w:rsidP="006A2B98">
      <w:pPr>
        <w:pBdr>
          <w:top w:val="nil"/>
          <w:left w:val="nil"/>
          <w:bottom w:val="nil"/>
          <w:right w:val="nil"/>
          <w:between w:val="nil"/>
          <w:bar w:val="nil"/>
        </w:pBdr>
        <w:ind w:right="720"/>
        <w:contextualSpacing/>
        <w:rPr>
          <w:rFonts w:ascii="Bookman Old Style" w:hAnsi="Bookman Old Style"/>
          <w:color w:val="0B0A0A"/>
          <w:u w:val="single"/>
        </w:rPr>
      </w:pPr>
      <w:r w:rsidRPr="003C4803">
        <w:rPr>
          <w:rFonts w:ascii="Bookman Old Style" w:hAnsi="Bookman Old Style"/>
          <w:color w:val="0B0A0A"/>
          <w:u w:val="single"/>
        </w:rPr>
        <w:t xml:space="preserve">Communications </w:t>
      </w:r>
      <w:r w:rsidR="003C4803" w:rsidRPr="003C4803">
        <w:rPr>
          <w:rFonts w:ascii="Bookman Old Style" w:hAnsi="Bookman Old Style"/>
          <w:color w:val="0B0A0A"/>
          <w:u w:val="single"/>
        </w:rPr>
        <w:t xml:space="preserve">from the </w:t>
      </w:r>
      <w:r w:rsidRPr="003C4803">
        <w:rPr>
          <w:rFonts w:ascii="Bookman Old Style" w:hAnsi="Bookman Old Style"/>
          <w:color w:val="0B0A0A"/>
          <w:u w:val="single"/>
        </w:rPr>
        <w:t>Provost:</w:t>
      </w:r>
    </w:p>
    <w:p w14:paraId="34B02A85" w14:textId="77777777" w:rsidR="003B6739" w:rsidRDefault="003B6739" w:rsidP="006A2B98">
      <w:pPr>
        <w:pBdr>
          <w:top w:val="nil"/>
          <w:left w:val="nil"/>
          <w:bottom w:val="nil"/>
          <w:right w:val="nil"/>
          <w:between w:val="nil"/>
          <w:bar w:val="nil"/>
        </w:pBdr>
        <w:ind w:right="720"/>
        <w:contextualSpacing/>
        <w:rPr>
          <w:rFonts w:ascii="Bookman Old Style" w:hAnsi="Bookman Old Style"/>
          <w:color w:val="0B0A0A"/>
        </w:rPr>
      </w:pPr>
    </w:p>
    <w:p w14:paraId="1BE4B9F9" w14:textId="1BEC2149" w:rsidR="0074681E" w:rsidRDefault="0023639C" w:rsidP="006A2B98">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With regards to o</w:t>
      </w:r>
      <w:r w:rsidR="0074681E">
        <w:rPr>
          <w:rFonts w:ascii="Bookman Old Style" w:hAnsi="Bookman Old Style"/>
          <w:color w:val="0B0A0A"/>
        </w:rPr>
        <w:t xml:space="preserve">perational modality after </w:t>
      </w:r>
      <w:r>
        <w:rPr>
          <w:rFonts w:ascii="Bookman Old Style" w:hAnsi="Bookman Old Style"/>
          <w:color w:val="0B0A0A"/>
        </w:rPr>
        <w:t>T</w:t>
      </w:r>
      <w:r w:rsidR="0074681E">
        <w:rPr>
          <w:rFonts w:ascii="Bookman Old Style" w:hAnsi="Bookman Old Style"/>
          <w:color w:val="0B0A0A"/>
        </w:rPr>
        <w:t>hanksgiving</w:t>
      </w:r>
      <w:r>
        <w:rPr>
          <w:rFonts w:ascii="Bookman Old Style" w:hAnsi="Bookman Old Style"/>
          <w:color w:val="0B0A0A"/>
        </w:rPr>
        <w:t>, Provost Fu explained that the C</w:t>
      </w:r>
      <w:r w:rsidR="0074681E">
        <w:rPr>
          <w:rFonts w:ascii="Bookman Old Style" w:hAnsi="Bookman Old Style"/>
          <w:color w:val="0B0A0A"/>
        </w:rPr>
        <w:t>hancellor</w:t>
      </w:r>
      <w:r>
        <w:rPr>
          <w:rFonts w:ascii="Bookman Old Style" w:hAnsi="Bookman Old Style"/>
          <w:color w:val="0B0A0A"/>
        </w:rPr>
        <w:t>’</w:t>
      </w:r>
      <w:r w:rsidR="0074681E">
        <w:rPr>
          <w:rFonts w:ascii="Bookman Old Style" w:hAnsi="Bookman Old Style"/>
          <w:color w:val="0B0A0A"/>
        </w:rPr>
        <w:t xml:space="preserve">s </w:t>
      </w:r>
      <w:r>
        <w:rPr>
          <w:rFonts w:ascii="Bookman Old Style" w:hAnsi="Bookman Old Style"/>
          <w:color w:val="0B0A0A"/>
        </w:rPr>
        <w:t>O</w:t>
      </w:r>
      <w:r w:rsidR="0074681E">
        <w:rPr>
          <w:rFonts w:ascii="Bookman Old Style" w:hAnsi="Bookman Old Style"/>
          <w:color w:val="0B0A0A"/>
        </w:rPr>
        <w:t>ffice and count</w:t>
      </w:r>
      <w:r>
        <w:rPr>
          <w:rFonts w:ascii="Bookman Old Style" w:hAnsi="Bookman Old Style"/>
          <w:color w:val="0B0A0A"/>
        </w:rPr>
        <w:t xml:space="preserve">y </w:t>
      </w:r>
      <w:r w:rsidR="0074681E">
        <w:rPr>
          <w:rFonts w:ascii="Bookman Old Style" w:hAnsi="Bookman Old Style"/>
          <w:color w:val="0B0A0A"/>
        </w:rPr>
        <w:t>health dep</w:t>
      </w:r>
      <w:r>
        <w:rPr>
          <w:rFonts w:ascii="Bookman Old Style" w:hAnsi="Bookman Old Style"/>
          <w:color w:val="0B0A0A"/>
        </w:rPr>
        <w:t>artment are being consulted. The c</w:t>
      </w:r>
      <w:r w:rsidR="0074681E">
        <w:rPr>
          <w:rFonts w:ascii="Bookman Old Style" w:hAnsi="Bookman Old Style"/>
          <w:color w:val="0B0A0A"/>
        </w:rPr>
        <w:t>ounty health dep</w:t>
      </w:r>
      <w:r>
        <w:rPr>
          <w:rFonts w:ascii="Bookman Old Style" w:hAnsi="Bookman Old Style"/>
          <w:color w:val="0B0A0A"/>
        </w:rPr>
        <w:t>artment</w:t>
      </w:r>
      <w:r w:rsidR="0074681E">
        <w:rPr>
          <w:rFonts w:ascii="Bookman Old Style" w:hAnsi="Bookman Old Style"/>
          <w:color w:val="0B0A0A"/>
        </w:rPr>
        <w:t xml:space="preserve"> appraised what we have achieved with </w:t>
      </w:r>
      <w:r>
        <w:rPr>
          <w:rFonts w:ascii="Bookman Old Style" w:hAnsi="Bookman Old Style"/>
          <w:color w:val="0B0A0A"/>
        </w:rPr>
        <w:t xml:space="preserve">a </w:t>
      </w:r>
      <w:r w:rsidR="0074681E">
        <w:rPr>
          <w:rFonts w:ascii="Bookman Old Style" w:hAnsi="Bookman Old Style"/>
          <w:color w:val="0B0A0A"/>
        </w:rPr>
        <w:t>high vacc</w:t>
      </w:r>
      <w:r>
        <w:rPr>
          <w:rFonts w:ascii="Bookman Old Style" w:hAnsi="Bookman Old Style"/>
          <w:color w:val="0B0A0A"/>
        </w:rPr>
        <w:t>ination</w:t>
      </w:r>
      <w:r w:rsidR="0074681E">
        <w:rPr>
          <w:rFonts w:ascii="Bookman Old Style" w:hAnsi="Bookman Old Style"/>
          <w:color w:val="0B0A0A"/>
        </w:rPr>
        <w:t xml:space="preserve"> rate</w:t>
      </w:r>
      <w:r>
        <w:rPr>
          <w:rFonts w:ascii="Bookman Old Style" w:hAnsi="Bookman Old Style"/>
          <w:color w:val="0B0A0A"/>
        </w:rPr>
        <w:t xml:space="preserve"> on campus and </w:t>
      </w:r>
      <w:r w:rsidR="0074681E">
        <w:rPr>
          <w:rFonts w:ascii="Bookman Old Style" w:hAnsi="Bookman Old Style"/>
          <w:color w:val="0B0A0A"/>
        </w:rPr>
        <w:t>testing program.</w:t>
      </w:r>
      <w:r>
        <w:rPr>
          <w:rFonts w:ascii="Bookman Old Style" w:hAnsi="Bookman Old Style"/>
          <w:color w:val="0B0A0A"/>
        </w:rPr>
        <w:t xml:space="preserve"> This e</w:t>
      </w:r>
      <w:r w:rsidR="0074681E">
        <w:rPr>
          <w:rFonts w:ascii="Bookman Old Style" w:hAnsi="Bookman Old Style"/>
          <w:color w:val="0B0A0A"/>
        </w:rPr>
        <w:t>ncourages us to continue with what we have been doing</w:t>
      </w:r>
      <w:r>
        <w:rPr>
          <w:rFonts w:ascii="Bookman Old Style" w:hAnsi="Bookman Old Style"/>
          <w:color w:val="0B0A0A"/>
        </w:rPr>
        <w:t xml:space="preserve"> and indicates that we are in a good position to continue face-to-face instruction</w:t>
      </w:r>
      <w:r w:rsidR="0074681E">
        <w:rPr>
          <w:rFonts w:ascii="Bookman Old Style" w:hAnsi="Bookman Old Style"/>
          <w:color w:val="0B0A0A"/>
        </w:rPr>
        <w:t xml:space="preserve">. </w:t>
      </w:r>
      <w:r>
        <w:rPr>
          <w:rFonts w:ascii="Bookman Old Style" w:hAnsi="Bookman Old Style"/>
          <w:color w:val="0B0A0A"/>
        </w:rPr>
        <w:t>The county h</w:t>
      </w:r>
      <w:r w:rsidR="0074681E">
        <w:rPr>
          <w:rFonts w:ascii="Bookman Old Style" w:hAnsi="Bookman Old Style"/>
          <w:color w:val="0B0A0A"/>
        </w:rPr>
        <w:t>ealth dep</w:t>
      </w:r>
      <w:r>
        <w:rPr>
          <w:rFonts w:ascii="Bookman Old Style" w:hAnsi="Bookman Old Style"/>
          <w:color w:val="0B0A0A"/>
        </w:rPr>
        <w:t>artment</w:t>
      </w:r>
      <w:r w:rsidR="0074681E">
        <w:rPr>
          <w:rFonts w:ascii="Bookman Old Style" w:hAnsi="Bookman Old Style"/>
          <w:color w:val="0B0A0A"/>
        </w:rPr>
        <w:t xml:space="preserve"> insisted that </w:t>
      </w:r>
      <w:r>
        <w:rPr>
          <w:rFonts w:ascii="Bookman Old Style" w:hAnsi="Bookman Old Style"/>
          <w:color w:val="0B0A0A"/>
        </w:rPr>
        <w:t>COVID-19</w:t>
      </w:r>
      <w:r w:rsidR="0074681E">
        <w:rPr>
          <w:rFonts w:ascii="Bookman Old Style" w:hAnsi="Bookman Old Style"/>
          <w:color w:val="0B0A0A"/>
        </w:rPr>
        <w:t xml:space="preserve"> will </w:t>
      </w:r>
      <w:r>
        <w:rPr>
          <w:rFonts w:ascii="Bookman Old Style" w:hAnsi="Bookman Old Style"/>
          <w:color w:val="0B0A0A"/>
        </w:rPr>
        <w:t>stay</w:t>
      </w:r>
      <w:r w:rsidR="0074681E">
        <w:rPr>
          <w:rFonts w:ascii="Bookman Old Style" w:hAnsi="Bookman Old Style"/>
          <w:color w:val="0B0A0A"/>
        </w:rPr>
        <w:t xml:space="preserve"> with us and we </w:t>
      </w:r>
      <w:r>
        <w:rPr>
          <w:rFonts w:ascii="Bookman Old Style" w:hAnsi="Bookman Old Style"/>
          <w:color w:val="0B0A0A"/>
        </w:rPr>
        <w:t xml:space="preserve">will </w:t>
      </w:r>
      <w:r w:rsidR="0074681E">
        <w:rPr>
          <w:rFonts w:ascii="Bookman Old Style" w:hAnsi="Bookman Old Style"/>
          <w:color w:val="0B0A0A"/>
        </w:rPr>
        <w:t>have to learn to live with it</w:t>
      </w:r>
      <w:r>
        <w:rPr>
          <w:rFonts w:ascii="Bookman Old Style" w:hAnsi="Bookman Old Style"/>
          <w:color w:val="0B0A0A"/>
        </w:rPr>
        <w:t>,</w:t>
      </w:r>
      <w:r w:rsidR="0074681E">
        <w:rPr>
          <w:rFonts w:ascii="Bookman Old Style" w:hAnsi="Bookman Old Style"/>
          <w:color w:val="0B0A0A"/>
        </w:rPr>
        <w:t xml:space="preserve"> hence </w:t>
      </w:r>
      <w:r w:rsidR="000D5C25">
        <w:rPr>
          <w:rFonts w:ascii="Bookman Old Style" w:hAnsi="Bookman Old Style"/>
          <w:color w:val="0B0A0A"/>
        </w:rPr>
        <w:t xml:space="preserve">continue to </w:t>
      </w:r>
      <w:r w:rsidR="0074681E">
        <w:rPr>
          <w:rFonts w:ascii="Bookman Old Style" w:hAnsi="Bookman Old Style"/>
          <w:color w:val="0B0A0A"/>
        </w:rPr>
        <w:t>use all the means to protect ourselves.</w:t>
      </w:r>
      <w:r>
        <w:rPr>
          <w:rFonts w:ascii="Bookman Old Style" w:hAnsi="Bookman Old Style"/>
          <w:color w:val="0B0A0A"/>
        </w:rPr>
        <w:t xml:space="preserve"> There w</w:t>
      </w:r>
      <w:r w:rsidR="0074681E">
        <w:rPr>
          <w:rFonts w:ascii="Bookman Old Style" w:hAnsi="Bookman Old Style"/>
          <w:color w:val="0B0A0A"/>
        </w:rPr>
        <w:t xml:space="preserve">ill </w:t>
      </w:r>
      <w:r>
        <w:rPr>
          <w:rFonts w:ascii="Bookman Old Style" w:hAnsi="Bookman Old Style"/>
          <w:color w:val="0B0A0A"/>
        </w:rPr>
        <w:t xml:space="preserve">be </w:t>
      </w:r>
      <w:r w:rsidR="0074681E">
        <w:rPr>
          <w:rFonts w:ascii="Bookman Old Style" w:hAnsi="Bookman Old Style"/>
          <w:color w:val="0B0A0A"/>
        </w:rPr>
        <w:t xml:space="preserve">a final meeting before </w:t>
      </w:r>
      <w:r>
        <w:rPr>
          <w:rFonts w:ascii="Bookman Old Style" w:hAnsi="Bookman Old Style"/>
          <w:color w:val="0B0A0A"/>
        </w:rPr>
        <w:t>T</w:t>
      </w:r>
      <w:r w:rsidR="0074681E">
        <w:rPr>
          <w:rFonts w:ascii="Bookman Old Style" w:hAnsi="Bookman Old Style"/>
          <w:color w:val="0B0A0A"/>
        </w:rPr>
        <w:t xml:space="preserve">hanksgiving with </w:t>
      </w:r>
      <w:r>
        <w:rPr>
          <w:rFonts w:ascii="Bookman Old Style" w:hAnsi="Bookman Old Style"/>
          <w:color w:val="0B0A0A"/>
        </w:rPr>
        <w:t xml:space="preserve">the </w:t>
      </w:r>
      <w:r w:rsidR="0074681E">
        <w:rPr>
          <w:rFonts w:ascii="Bookman Old Style" w:hAnsi="Bookman Old Style"/>
          <w:color w:val="0B0A0A"/>
        </w:rPr>
        <w:t>county health dep</w:t>
      </w:r>
      <w:r>
        <w:rPr>
          <w:rFonts w:ascii="Bookman Old Style" w:hAnsi="Bookman Old Style"/>
          <w:color w:val="0B0A0A"/>
        </w:rPr>
        <w:t>artment</w:t>
      </w:r>
      <w:r w:rsidR="00464699">
        <w:rPr>
          <w:rFonts w:ascii="Bookman Old Style" w:hAnsi="Bookman Old Style"/>
          <w:color w:val="0B0A0A"/>
        </w:rPr>
        <w:t xml:space="preserve"> for a final check</w:t>
      </w:r>
      <w:r>
        <w:rPr>
          <w:rFonts w:ascii="Bookman Old Style" w:hAnsi="Bookman Old Style"/>
          <w:color w:val="0B0A0A"/>
        </w:rPr>
        <w:t xml:space="preserve">. </w:t>
      </w:r>
    </w:p>
    <w:p w14:paraId="6ACA690A" w14:textId="77777777" w:rsidR="0023639C" w:rsidRDefault="0023639C" w:rsidP="006A2B98">
      <w:pPr>
        <w:pBdr>
          <w:top w:val="nil"/>
          <w:left w:val="nil"/>
          <w:bottom w:val="nil"/>
          <w:right w:val="nil"/>
          <w:between w:val="nil"/>
          <w:bar w:val="nil"/>
        </w:pBdr>
        <w:spacing w:line="240" w:lineRule="auto"/>
        <w:ind w:right="720"/>
        <w:contextualSpacing/>
        <w:rPr>
          <w:rFonts w:ascii="Bookman Old Style" w:hAnsi="Bookman Old Style"/>
          <w:color w:val="0B0A0A"/>
        </w:rPr>
      </w:pPr>
    </w:p>
    <w:p w14:paraId="5CFCDD0B" w14:textId="09352F0C" w:rsidR="0074681E" w:rsidRDefault="0023639C" w:rsidP="006A2B98">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Provost Fu w</w:t>
      </w:r>
      <w:r w:rsidR="0074681E">
        <w:rPr>
          <w:rFonts w:ascii="Bookman Old Style" w:hAnsi="Bookman Old Style"/>
          <w:color w:val="0B0A0A"/>
        </w:rPr>
        <w:t xml:space="preserve">ill send reminders </w:t>
      </w:r>
      <w:r w:rsidR="00464699">
        <w:rPr>
          <w:rFonts w:ascii="Bookman Old Style" w:hAnsi="Bookman Old Style"/>
          <w:color w:val="0B0A0A"/>
        </w:rPr>
        <w:t xml:space="preserve">the Monday before and Monday after Thanksgiving </w:t>
      </w:r>
      <w:r w:rsidR="0074681E">
        <w:rPr>
          <w:rFonts w:ascii="Bookman Old Style" w:hAnsi="Bookman Old Style"/>
          <w:color w:val="0B0A0A"/>
        </w:rPr>
        <w:t>about safety</w:t>
      </w:r>
      <w:r w:rsidR="00464699">
        <w:rPr>
          <w:rFonts w:ascii="Bookman Old Style" w:hAnsi="Bookman Old Style"/>
          <w:color w:val="0B0A0A"/>
        </w:rPr>
        <w:t xml:space="preserve"> prior to and following</w:t>
      </w:r>
      <w:r w:rsidR="0074681E">
        <w:rPr>
          <w:rFonts w:ascii="Bookman Old Style" w:hAnsi="Bookman Old Style"/>
          <w:color w:val="0B0A0A"/>
        </w:rPr>
        <w:t xml:space="preserve"> travel</w:t>
      </w:r>
      <w:r>
        <w:rPr>
          <w:rFonts w:ascii="Bookman Old Style" w:hAnsi="Bookman Old Style"/>
          <w:color w:val="0B0A0A"/>
        </w:rPr>
        <w:t xml:space="preserve">. </w:t>
      </w:r>
      <w:r w:rsidR="00464699">
        <w:rPr>
          <w:rFonts w:ascii="Bookman Old Style" w:hAnsi="Bookman Old Style"/>
          <w:color w:val="0B0A0A"/>
        </w:rPr>
        <w:t xml:space="preserve">There is also new guidance on what tests are admissible: when someone is symptomatic, a rapid anti-gen test is </w:t>
      </w:r>
      <w:r w:rsidR="000D5C25">
        <w:rPr>
          <w:rFonts w:ascii="Bookman Old Style" w:hAnsi="Bookman Old Style"/>
          <w:color w:val="0B0A0A"/>
        </w:rPr>
        <w:t xml:space="preserve">now </w:t>
      </w:r>
      <w:r w:rsidR="00464699">
        <w:rPr>
          <w:rFonts w:ascii="Bookman Old Style" w:hAnsi="Bookman Old Style"/>
          <w:color w:val="0B0A0A"/>
        </w:rPr>
        <w:t>allowable as a good test for that person to return to campus, it does not have to be a PCR test.</w:t>
      </w:r>
    </w:p>
    <w:p w14:paraId="750A5575" w14:textId="77777777" w:rsidR="00464699" w:rsidRDefault="00464699" w:rsidP="006A2B98">
      <w:pPr>
        <w:pBdr>
          <w:top w:val="nil"/>
          <w:left w:val="nil"/>
          <w:bottom w:val="nil"/>
          <w:right w:val="nil"/>
          <w:between w:val="nil"/>
          <w:bar w:val="nil"/>
        </w:pBdr>
        <w:spacing w:line="240" w:lineRule="auto"/>
        <w:ind w:right="720"/>
        <w:contextualSpacing/>
        <w:rPr>
          <w:rFonts w:ascii="Bookman Old Style" w:hAnsi="Bookman Old Style"/>
          <w:color w:val="0B0A0A"/>
        </w:rPr>
      </w:pPr>
    </w:p>
    <w:p w14:paraId="4407A554" w14:textId="2C451A42" w:rsidR="00D23431" w:rsidRPr="00C52756" w:rsidRDefault="00D23431" w:rsidP="006A2B98">
      <w:pPr>
        <w:pBdr>
          <w:top w:val="nil"/>
          <w:left w:val="nil"/>
          <w:bottom w:val="nil"/>
          <w:right w:val="nil"/>
          <w:between w:val="nil"/>
          <w:bar w:val="nil"/>
        </w:pBdr>
        <w:ind w:right="720"/>
        <w:contextualSpacing/>
        <w:rPr>
          <w:rFonts w:ascii="Bookman Old Style" w:hAnsi="Bookman Old Style"/>
          <w:i/>
          <w:iCs/>
          <w:color w:val="0B0A0A"/>
        </w:rPr>
      </w:pPr>
      <w:r w:rsidRPr="00C52756">
        <w:rPr>
          <w:rFonts w:ascii="Bookman Old Style" w:hAnsi="Bookman Old Style"/>
          <w:i/>
          <w:iCs/>
          <w:color w:val="0B0A0A"/>
        </w:rPr>
        <w:t xml:space="preserve">Questions </w:t>
      </w:r>
      <w:r w:rsidR="00874C72" w:rsidRPr="00C52756">
        <w:rPr>
          <w:rFonts w:ascii="Bookman Old Style" w:hAnsi="Bookman Old Style"/>
          <w:i/>
          <w:iCs/>
          <w:color w:val="0B0A0A"/>
        </w:rPr>
        <w:t>for the Provost</w:t>
      </w:r>
      <w:r w:rsidRPr="00C52756">
        <w:rPr>
          <w:rFonts w:ascii="Bookman Old Style" w:hAnsi="Bookman Old Style"/>
          <w:i/>
          <w:iCs/>
          <w:color w:val="0B0A0A"/>
        </w:rPr>
        <w:t>:</w:t>
      </w:r>
    </w:p>
    <w:p w14:paraId="06FB277C" w14:textId="08FA5E9C" w:rsidR="00DD7D9F" w:rsidRDefault="00DD7D9F" w:rsidP="006A2B98">
      <w:pPr>
        <w:rPr>
          <w:rFonts w:ascii="Bookman Old Style" w:hAnsi="Bookman Old Style"/>
          <w:b/>
        </w:rPr>
      </w:pPr>
    </w:p>
    <w:p w14:paraId="080C440B" w14:textId="2525F93A" w:rsidR="0074681E" w:rsidRPr="0074681E" w:rsidRDefault="0023639C" w:rsidP="006A2B98">
      <w:pPr>
        <w:spacing w:line="240" w:lineRule="auto"/>
        <w:rPr>
          <w:rFonts w:ascii="Bookman Old Style" w:hAnsi="Bookman Old Style"/>
          <w:bCs/>
        </w:rPr>
      </w:pPr>
      <w:r w:rsidRPr="0023639C">
        <w:rPr>
          <w:rFonts w:ascii="Bookman Old Style" w:hAnsi="Bookman Old Style"/>
          <w:b/>
          <w:bCs/>
          <w:color w:val="0B0A0A"/>
        </w:rPr>
        <w:t>Chair Hall</w:t>
      </w:r>
      <w:r>
        <w:rPr>
          <w:rFonts w:ascii="Bookman Old Style" w:hAnsi="Bookman Old Style"/>
          <w:bCs/>
        </w:rPr>
        <w:t xml:space="preserve"> wanted to know whether we</w:t>
      </w:r>
      <w:r w:rsidR="0074681E" w:rsidRPr="0074681E">
        <w:rPr>
          <w:rFonts w:ascii="Bookman Old Style" w:hAnsi="Bookman Old Style"/>
          <w:bCs/>
        </w:rPr>
        <w:t xml:space="preserve"> can let faculty know that we will not </w:t>
      </w:r>
      <w:r>
        <w:rPr>
          <w:rFonts w:ascii="Bookman Old Style" w:hAnsi="Bookman Old Style"/>
          <w:bCs/>
        </w:rPr>
        <w:t xml:space="preserve">likely </w:t>
      </w:r>
      <w:r w:rsidR="0074681E" w:rsidRPr="0074681E">
        <w:rPr>
          <w:rFonts w:ascii="Bookman Old Style" w:hAnsi="Bookman Old Style"/>
          <w:bCs/>
        </w:rPr>
        <w:t xml:space="preserve">be </w:t>
      </w:r>
      <w:r>
        <w:rPr>
          <w:rFonts w:ascii="Bookman Old Style" w:hAnsi="Bookman Old Style"/>
          <w:bCs/>
        </w:rPr>
        <w:t xml:space="preserve">going </w:t>
      </w:r>
      <w:r w:rsidR="0074681E" w:rsidRPr="0074681E">
        <w:rPr>
          <w:rFonts w:ascii="Bookman Old Style" w:hAnsi="Bookman Old Style"/>
          <w:bCs/>
        </w:rPr>
        <w:t xml:space="preserve">virtual after </w:t>
      </w:r>
      <w:r>
        <w:rPr>
          <w:rFonts w:ascii="Bookman Old Style" w:hAnsi="Bookman Old Style"/>
          <w:bCs/>
        </w:rPr>
        <w:t>T</w:t>
      </w:r>
      <w:r w:rsidR="0074681E" w:rsidRPr="0074681E">
        <w:rPr>
          <w:rFonts w:ascii="Bookman Old Style" w:hAnsi="Bookman Old Style"/>
          <w:bCs/>
        </w:rPr>
        <w:t>hanksgiving.</w:t>
      </w:r>
    </w:p>
    <w:p w14:paraId="2399B744" w14:textId="05B948DE" w:rsidR="0074681E" w:rsidRDefault="006D6F5C" w:rsidP="006A2B98">
      <w:pPr>
        <w:spacing w:line="240" w:lineRule="auto"/>
        <w:rPr>
          <w:rFonts w:ascii="Bookman Old Style" w:hAnsi="Bookman Old Style"/>
          <w:bCs/>
        </w:rPr>
      </w:pPr>
      <w:r w:rsidRPr="006D6F5C">
        <w:rPr>
          <w:rFonts w:ascii="Bookman Old Style" w:hAnsi="Bookman Old Style"/>
          <w:b/>
        </w:rPr>
        <w:t xml:space="preserve">Provost </w:t>
      </w:r>
      <w:r w:rsidR="0074681E" w:rsidRPr="006D6F5C">
        <w:rPr>
          <w:rFonts w:ascii="Bookman Old Style" w:hAnsi="Bookman Old Style"/>
          <w:b/>
        </w:rPr>
        <w:t>Fu</w:t>
      </w:r>
      <w:r>
        <w:rPr>
          <w:rFonts w:ascii="Bookman Old Style" w:hAnsi="Bookman Old Style"/>
          <w:bCs/>
        </w:rPr>
        <w:t xml:space="preserve"> responded that we can. He added that in-person exams have been scheduled for i</w:t>
      </w:r>
      <w:r w:rsidR="0074681E">
        <w:rPr>
          <w:rFonts w:ascii="Bookman Old Style" w:hAnsi="Bookman Old Style"/>
          <w:bCs/>
        </w:rPr>
        <w:t>n</w:t>
      </w:r>
      <w:r>
        <w:rPr>
          <w:rFonts w:ascii="Bookman Old Style" w:hAnsi="Bookman Old Style"/>
          <w:bCs/>
        </w:rPr>
        <w:t>-</w:t>
      </w:r>
      <w:r w:rsidR="0074681E">
        <w:rPr>
          <w:rFonts w:ascii="Bookman Old Style" w:hAnsi="Bookman Old Style"/>
          <w:bCs/>
        </w:rPr>
        <w:t>person classes</w:t>
      </w:r>
      <w:r>
        <w:rPr>
          <w:rFonts w:ascii="Bookman Old Style" w:hAnsi="Bookman Old Style"/>
          <w:bCs/>
        </w:rPr>
        <w:t xml:space="preserve"> and that several ongoing </w:t>
      </w:r>
      <w:r w:rsidR="0074681E">
        <w:rPr>
          <w:rFonts w:ascii="Bookman Old Style" w:hAnsi="Bookman Old Style"/>
          <w:bCs/>
        </w:rPr>
        <w:t xml:space="preserve">search </w:t>
      </w:r>
      <w:r>
        <w:rPr>
          <w:rFonts w:ascii="Bookman Old Style" w:hAnsi="Bookman Old Style"/>
          <w:bCs/>
        </w:rPr>
        <w:t xml:space="preserve">committees </w:t>
      </w:r>
      <w:r w:rsidR="0074681E">
        <w:rPr>
          <w:rFonts w:ascii="Bookman Old Style" w:hAnsi="Bookman Old Style"/>
          <w:bCs/>
        </w:rPr>
        <w:t>have requested in</w:t>
      </w:r>
      <w:r>
        <w:rPr>
          <w:rFonts w:ascii="Bookman Old Style" w:hAnsi="Bookman Old Style"/>
          <w:bCs/>
        </w:rPr>
        <w:t>-</w:t>
      </w:r>
      <w:r w:rsidR="0074681E">
        <w:rPr>
          <w:rFonts w:ascii="Bookman Old Style" w:hAnsi="Bookman Old Style"/>
          <w:bCs/>
        </w:rPr>
        <w:t>person interviews</w:t>
      </w:r>
      <w:r>
        <w:rPr>
          <w:rFonts w:ascii="Bookman Old Style" w:hAnsi="Bookman Old Style"/>
          <w:bCs/>
        </w:rPr>
        <w:t xml:space="preserve"> that may take place after Thanksgiving. The decision t</w:t>
      </w:r>
      <w:r w:rsidR="0074681E">
        <w:rPr>
          <w:rFonts w:ascii="Bookman Old Style" w:hAnsi="Bookman Old Style"/>
          <w:bCs/>
        </w:rPr>
        <w:t>oday is not to change</w:t>
      </w:r>
      <w:r>
        <w:rPr>
          <w:rFonts w:ascii="Bookman Old Style" w:hAnsi="Bookman Old Style"/>
          <w:bCs/>
        </w:rPr>
        <w:t xml:space="preserve"> this</w:t>
      </w:r>
      <w:r w:rsidR="0074681E">
        <w:rPr>
          <w:rFonts w:ascii="Bookman Old Style" w:hAnsi="Bookman Old Style"/>
          <w:bCs/>
        </w:rPr>
        <w:t>.</w:t>
      </w:r>
    </w:p>
    <w:p w14:paraId="3DD6067E" w14:textId="77777777" w:rsidR="006D6F5C" w:rsidRDefault="006D6F5C" w:rsidP="006A2B98">
      <w:pPr>
        <w:spacing w:line="240" w:lineRule="auto"/>
        <w:rPr>
          <w:rFonts w:ascii="Bookman Old Style" w:hAnsi="Bookman Old Style"/>
          <w:b/>
        </w:rPr>
      </w:pPr>
    </w:p>
    <w:p w14:paraId="7B12E27B" w14:textId="6EEC6480" w:rsidR="0074681E" w:rsidRDefault="006D6F5C" w:rsidP="006A2B98">
      <w:pPr>
        <w:spacing w:line="240" w:lineRule="auto"/>
        <w:rPr>
          <w:rFonts w:ascii="Bookman Old Style" w:hAnsi="Bookman Old Style"/>
          <w:bCs/>
        </w:rPr>
      </w:pPr>
      <w:r w:rsidRPr="006D6F5C">
        <w:rPr>
          <w:rFonts w:ascii="Bookman Old Style" w:hAnsi="Bookman Old Style"/>
          <w:b/>
        </w:rPr>
        <w:lastRenderedPageBreak/>
        <w:t>AVP Schmidtke</w:t>
      </w:r>
      <w:r w:rsidR="0074681E">
        <w:rPr>
          <w:rFonts w:ascii="Bookman Old Style" w:hAnsi="Bookman Old Style"/>
          <w:bCs/>
        </w:rPr>
        <w:t xml:space="preserve"> </w:t>
      </w:r>
      <w:r>
        <w:rPr>
          <w:rFonts w:ascii="Bookman Old Style" w:hAnsi="Bookman Old Style"/>
          <w:bCs/>
        </w:rPr>
        <w:t xml:space="preserve">referred to the </w:t>
      </w:r>
      <w:r w:rsidR="0074681E">
        <w:rPr>
          <w:rFonts w:ascii="Bookman Old Style" w:hAnsi="Bookman Old Style"/>
          <w:bCs/>
        </w:rPr>
        <w:t>most recent statistics</w:t>
      </w:r>
      <w:r>
        <w:rPr>
          <w:rFonts w:ascii="Bookman Old Style" w:hAnsi="Bookman Old Style"/>
          <w:bCs/>
        </w:rPr>
        <w:t xml:space="preserve"> on self-certification</w:t>
      </w:r>
      <w:r w:rsidR="0074681E">
        <w:rPr>
          <w:rFonts w:ascii="Bookman Old Style" w:hAnsi="Bookman Old Style"/>
          <w:bCs/>
        </w:rPr>
        <w:t>: only about 120 fac</w:t>
      </w:r>
      <w:r>
        <w:rPr>
          <w:rFonts w:ascii="Bookman Old Style" w:hAnsi="Bookman Old Style"/>
          <w:bCs/>
        </w:rPr>
        <w:t>ulty</w:t>
      </w:r>
      <w:r w:rsidR="0074681E">
        <w:rPr>
          <w:rFonts w:ascii="Bookman Old Style" w:hAnsi="Bookman Old Style"/>
          <w:bCs/>
        </w:rPr>
        <w:t xml:space="preserve"> are not in compliance</w:t>
      </w:r>
      <w:r>
        <w:rPr>
          <w:rFonts w:ascii="Bookman Old Style" w:hAnsi="Bookman Old Style"/>
          <w:bCs/>
        </w:rPr>
        <w:t xml:space="preserve"> and this n</w:t>
      </w:r>
      <w:r w:rsidR="0074681E">
        <w:rPr>
          <w:rFonts w:ascii="Bookman Old Style" w:hAnsi="Bookman Old Style"/>
          <w:bCs/>
        </w:rPr>
        <w:t>umber ha</w:t>
      </w:r>
      <w:r>
        <w:rPr>
          <w:rFonts w:ascii="Bookman Old Style" w:hAnsi="Bookman Old Style"/>
          <w:bCs/>
        </w:rPr>
        <w:t>s</w:t>
      </w:r>
      <w:r w:rsidR="0074681E">
        <w:rPr>
          <w:rFonts w:ascii="Bookman Old Style" w:hAnsi="Bookman Old Style"/>
          <w:bCs/>
        </w:rPr>
        <w:t xml:space="preserve"> come down significantly</w:t>
      </w:r>
      <w:r w:rsidR="00633CD4">
        <w:rPr>
          <w:rFonts w:ascii="Bookman Old Style" w:hAnsi="Bookman Old Style"/>
          <w:bCs/>
        </w:rPr>
        <w:t xml:space="preserve"> from previous weeks</w:t>
      </w:r>
      <w:r w:rsidR="0074681E">
        <w:rPr>
          <w:rFonts w:ascii="Bookman Old Style" w:hAnsi="Bookman Old Style"/>
          <w:bCs/>
        </w:rPr>
        <w:t xml:space="preserve">. </w:t>
      </w:r>
      <w:r w:rsidR="00633CD4">
        <w:rPr>
          <w:rFonts w:ascii="Bookman Old Style" w:hAnsi="Bookman Old Style"/>
          <w:bCs/>
        </w:rPr>
        <w:t>T</w:t>
      </w:r>
      <w:r w:rsidR="0074681E">
        <w:rPr>
          <w:rFonts w:ascii="Bookman Old Style" w:hAnsi="Bookman Old Style"/>
          <w:bCs/>
        </w:rPr>
        <w:t xml:space="preserve">hose </w:t>
      </w:r>
      <w:r>
        <w:rPr>
          <w:rFonts w:ascii="Bookman Old Style" w:hAnsi="Bookman Old Style"/>
          <w:bCs/>
        </w:rPr>
        <w:t xml:space="preserve">who are still </w:t>
      </w:r>
      <w:r w:rsidR="0074681E">
        <w:rPr>
          <w:rFonts w:ascii="Bookman Old Style" w:hAnsi="Bookman Old Style"/>
          <w:bCs/>
        </w:rPr>
        <w:t>not in compliance</w:t>
      </w:r>
      <w:r w:rsidR="00633CD4">
        <w:rPr>
          <w:rFonts w:ascii="Bookman Old Style" w:hAnsi="Bookman Old Style"/>
          <w:bCs/>
        </w:rPr>
        <w:t xml:space="preserve"> are being contacted</w:t>
      </w:r>
      <w:r w:rsidR="0074681E">
        <w:rPr>
          <w:rFonts w:ascii="Bookman Old Style" w:hAnsi="Bookman Old Style"/>
          <w:bCs/>
        </w:rPr>
        <w:t xml:space="preserve">. Some </w:t>
      </w:r>
      <w:r>
        <w:rPr>
          <w:rFonts w:ascii="Bookman Old Style" w:hAnsi="Bookman Old Style"/>
          <w:bCs/>
        </w:rPr>
        <w:t>of the</w:t>
      </w:r>
      <w:r w:rsidR="00633CD4">
        <w:rPr>
          <w:rFonts w:ascii="Bookman Old Style" w:hAnsi="Bookman Old Style"/>
          <w:bCs/>
        </w:rPr>
        <w:t>se</w:t>
      </w:r>
      <w:r>
        <w:rPr>
          <w:rFonts w:ascii="Bookman Old Style" w:hAnsi="Bookman Old Style"/>
          <w:bCs/>
        </w:rPr>
        <w:t xml:space="preserve"> </w:t>
      </w:r>
      <w:r w:rsidR="0074681E">
        <w:rPr>
          <w:rFonts w:ascii="Bookman Old Style" w:hAnsi="Bookman Old Style"/>
          <w:bCs/>
        </w:rPr>
        <w:t>fac</w:t>
      </w:r>
      <w:r>
        <w:rPr>
          <w:rFonts w:ascii="Bookman Old Style" w:hAnsi="Bookman Old Style"/>
          <w:bCs/>
        </w:rPr>
        <w:t>ulty responded that</w:t>
      </w:r>
      <w:r w:rsidR="0074681E">
        <w:rPr>
          <w:rFonts w:ascii="Bookman Old Style" w:hAnsi="Bookman Old Style"/>
          <w:bCs/>
        </w:rPr>
        <w:t xml:space="preserve"> they are teaching online and </w:t>
      </w:r>
      <w:r>
        <w:rPr>
          <w:rFonts w:ascii="Bookman Old Style" w:hAnsi="Bookman Old Style"/>
          <w:bCs/>
        </w:rPr>
        <w:t xml:space="preserve">they did </w:t>
      </w:r>
      <w:r w:rsidR="0074681E">
        <w:rPr>
          <w:rFonts w:ascii="Bookman Old Style" w:hAnsi="Bookman Old Style"/>
          <w:bCs/>
        </w:rPr>
        <w:t>not self-certif</w:t>
      </w:r>
      <w:r>
        <w:rPr>
          <w:rFonts w:ascii="Bookman Old Style" w:hAnsi="Bookman Old Style"/>
          <w:bCs/>
        </w:rPr>
        <w:t xml:space="preserve">y </w:t>
      </w:r>
      <w:r w:rsidR="0074681E">
        <w:rPr>
          <w:rFonts w:ascii="Bookman Old Style" w:hAnsi="Bookman Old Style"/>
          <w:bCs/>
        </w:rPr>
        <w:t>for that reason.</w:t>
      </w:r>
    </w:p>
    <w:p w14:paraId="7697645B" w14:textId="10F56FA6" w:rsidR="0074681E" w:rsidRDefault="006D6F5C" w:rsidP="006A2B98">
      <w:pPr>
        <w:spacing w:line="240" w:lineRule="auto"/>
        <w:rPr>
          <w:rFonts w:ascii="Bookman Old Style" w:hAnsi="Bookman Old Style"/>
          <w:bCs/>
        </w:rPr>
      </w:pPr>
      <w:r w:rsidRPr="006D6F5C">
        <w:rPr>
          <w:rFonts w:ascii="Bookman Old Style" w:hAnsi="Bookman Old Style"/>
          <w:b/>
        </w:rPr>
        <w:t>Provost Fu</w:t>
      </w:r>
      <w:r>
        <w:rPr>
          <w:rFonts w:ascii="Bookman Old Style" w:hAnsi="Bookman Old Style"/>
          <w:bCs/>
        </w:rPr>
        <w:t xml:space="preserve"> added that </w:t>
      </w:r>
      <w:r w:rsidR="0074681E">
        <w:rPr>
          <w:rFonts w:ascii="Bookman Old Style" w:hAnsi="Bookman Old Style"/>
          <w:bCs/>
        </w:rPr>
        <w:t xml:space="preserve">89 percent </w:t>
      </w:r>
      <w:r>
        <w:rPr>
          <w:rFonts w:ascii="Bookman Old Style" w:hAnsi="Bookman Old Style"/>
          <w:bCs/>
        </w:rPr>
        <w:t xml:space="preserve">of all faculty members have certified that they are </w:t>
      </w:r>
      <w:r w:rsidR="0074681E">
        <w:rPr>
          <w:rFonts w:ascii="Bookman Old Style" w:hAnsi="Bookman Old Style"/>
          <w:bCs/>
        </w:rPr>
        <w:t>fully vaccinated</w:t>
      </w:r>
      <w:r>
        <w:rPr>
          <w:rFonts w:ascii="Bookman Old Style" w:hAnsi="Bookman Old Style"/>
          <w:bCs/>
        </w:rPr>
        <w:t xml:space="preserve"> and that we are trying to f</w:t>
      </w:r>
      <w:r w:rsidR="0074681E">
        <w:rPr>
          <w:rFonts w:ascii="Bookman Old Style" w:hAnsi="Bookman Old Style"/>
          <w:bCs/>
        </w:rPr>
        <w:t xml:space="preserve">ind out what </w:t>
      </w:r>
      <w:r>
        <w:rPr>
          <w:rFonts w:ascii="Bookman Old Style" w:hAnsi="Bookman Old Style"/>
          <w:bCs/>
        </w:rPr>
        <w:t xml:space="preserve">the </w:t>
      </w:r>
      <w:r w:rsidR="0074681E">
        <w:rPr>
          <w:rFonts w:ascii="Bookman Old Style" w:hAnsi="Bookman Old Style"/>
          <w:bCs/>
        </w:rPr>
        <w:t xml:space="preserve">reasons </w:t>
      </w:r>
      <w:r>
        <w:rPr>
          <w:rFonts w:ascii="Bookman Old Style" w:hAnsi="Bookman Old Style"/>
          <w:bCs/>
        </w:rPr>
        <w:t xml:space="preserve">are </w:t>
      </w:r>
      <w:r w:rsidR="0074681E">
        <w:rPr>
          <w:rFonts w:ascii="Bookman Old Style" w:hAnsi="Bookman Old Style"/>
          <w:bCs/>
        </w:rPr>
        <w:t>for not self-certif</w:t>
      </w:r>
      <w:r>
        <w:rPr>
          <w:rFonts w:ascii="Bookman Old Style" w:hAnsi="Bookman Old Style"/>
          <w:bCs/>
        </w:rPr>
        <w:t>ying</w:t>
      </w:r>
      <w:r w:rsidR="0074681E">
        <w:rPr>
          <w:rFonts w:ascii="Bookman Old Style" w:hAnsi="Bookman Old Style"/>
          <w:bCs/>
        </w:rPr>
        <w:t>.</w:t>
      </w:r>
    </w:p>
    <w:p w14:paraId="3AD84D8D" w14:textId="1723DEC9" w:rsidR="0074681E" w:rsidRDefault="0074681E" w:rsidP="001D3A3A">
      <w:pPr>
        <w:rPr>
          <w:rFonts w:ascii="Bookman Old Style" w:hAnsi="Bookman Old Style"/>
          <w:bCs/>
        </w:rPr>
      </w:pPr>
    </w:p>
    <w:p w14:paraId="30B45DE1" w14:textId="2069CCDF" w:rsidR="00FC7A36" w:rsidRPr="00751643" w:rsidRDefault="00FC7A36" w:rsidP="00FC7A36">
      <w:pPr>
        <w:pStyle w:val="ListParagraph"/>
        <w:numPr>
          <w:ilvl w:val="1"/>
          <w:numId w:val="19"/>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Pr>
          <w:rFonts w:ascii="Bookman Old Style" w:hAnsi="Bookman Old Style"/>
          <w:color w:val="0B0A0A"/>
          <w:szCs w:val="24"/>
          <w:u w:color="0B0A0A"/>
        </w:rPr>
        <w:t>Zoom Phone.</w:t>
      </w:r>
    </w:p>
    <w:p w14:paraId="12826033" w14:textId="77777777" w:rsidR="00FC7A36" w:rsidRDefault="00FC7A36" w:rsidP="00FC7A36">
      <w:pPr>
        <w:pBdr>
          <w:top w:val="nil"/>
          <w:left w:val="nil"/>
          <w:bottom w:val="nil"/>
          <w:right w:val="nil"/>
          <w:between w:val="nil"/>
          <w:bar w:val="nil"/>
        </w:pBdr>
        <w:spacing w:line="240" w:lineRule="auto"/>
        <w:ind w:right="720"/>
        <w:contextualSpacing/>
        <w:rPr>
          <w:rFonts w:ascii="Bookman Old Style" w:hAnsi="Bookman Old Style"/>
          <w:color w:val="0B0A0A"/>
        </w:rPr>
      </w:pPr>
    </w:p>
    <w:p w14:paraId="29884D6E" w14:textId="18B61BFB" w:rsidR="005B76CD" w:rsidRDefault="00BD26D1" w:rsidP="00FC7A36">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A0A0A"/>
        </w:rPr>
        <w:t>Technology Services</w:t>
      </w:r>
      <w:r>
        <w:rPr>
          <w:rFonts w:ascii="Bookman Old Style" w:hAnsi="Bookman Old Style"/>
          <w:color w:val="0B0A0A"/>
        </w:rPr>
        <w:t xml:space="preserve"> are r</w:t>
      </w:r>
      <w:r w:rsidR="0074681E">
        <w:rPr>
          <w:rFonts w:ascii="Bookman Old Style" w:hAnsi="Bookman Old Style"/>
          <w:color w:val="0B0A0A"/>
        </w:rPr>
        <w:t>eview</w:t>
      </w:r>
      <w:r>
        <w:rPr>
          <w:rFonts w:ascii="Bookman Old Style" w:hAnsi="Bookman Old Style"/>
          <w:color w:val="0B0A0A"/>
        </w:rPr>
        <w:t xml:space="preserve">ing </w:t>
      </w:r>
      <w:r w:rsidR="00360695">
        <w:rPr>
          <w:rFonts w:ascii="Bookman Old Style" w:hAnsi="Bookman Old Style"/>
          <w:color w:val="0B0A0A"/>
        </w:rPr>
        <w:t>the</w:t>
      </w:r>
      <w:r w:rsidR="0074681E">
        <w:rPr>
          <w:rFonts w:ascii="Bookman Old Style" w:hAnsi="Bookman Old Style"/>
          <w:color w:val="0B0A0A"/>
        </w:rPr>
        <w:t xml:space="preserve"> contract for </w:t>
      </w:r>
      <w:r>
        <w:rPr>
          <w:rFonts w:ascii="Bookman Old Style" w:hAnsi="Bookman Old Style"/>
          <w:color w:val="0B0A0A"/>
        </w:rPr>
        <w:t xml:space="preserve">our </w:t>
      </w:r>
      <w:r w:rsidR="005B76CD">
        <w:rPr>
          <w:rFonts w:ascii="Bookman Old Style" w:hAnsi="Bookman Old Style"/>
          <w:color w:val="0B0A0A"/>
        </w:rPr>
        <w:t>phone</w:t>
      </w:r>
      <w:r>
        <w:rPr>
          <w:rFonts w:ascii="Bookman Old Style" w:hAnsi="Bookman Old Style"/>
          <w:color w:val="0B0A0A"/>
        </w:rPr>
        <w:t xml:space="preserve"> system</w:t>
      </w:r>
      <w:r w:rsidR="005B76CD">
        <w:rPr>
          <w:rFonts w:ascii="Bookman Old Style" w:hAnsi="Bookman Old Style"/>
          <w:color w:val="0B0A0A"/>
        </w:rPr>
        <w:t>.</w:t>
      </w:r>
      <w:r>
        <w:rPr>
          <w:rFonts w:ascii="Bookman Old Style" w:hAnsi="Bookman Old Style"/>
          <w:color w:val="0B0A0A"/>
        </w:rPr>
        <w:t xml:space="preserve"> Executive </w:t>
      </w:r>
      <w:r w:rsidR="004A3AD6">
        <w:rPr>
          <w:rFonts w:ascii="Bookman Old Style" w:hAnsi="Bookman Old Style"/>
          <w:color w:val="0B0A0A"/>
        </w:rPr>
        <w:t>C</w:t>
      </w:r>
      <w:r>
        <w:rPr>
          <w:rFonts w:ascii="Bookman Old Style" w:hAnsi="Bookman Old Style"/>
          <w:color w:val="0B0A0A"/>
        </w:rPr>
        <w:t xml:space="preserve">ommittee </w:t>
      </w:r>
      <w:r w:rsidR="00E10467">
        <w:rPr>
          <w:rFonts w:ascii="Bookman Old Style" w:hAnsi="Bookman Old Style"/>
          <w:color w:val="0B0A0A"/>
        </w:rPr>
        <w:t>members</w:t>
      </w:r>
      <w:r>
        <w:rPr>
          <w:rFonts w:ascii="Bookman Old Style" w:hAnsi="Bookman Old Style"/>
          <w:color w:val="0B0A0A"/>
        </w:rPr>
        <w:t xml:space="preserve"> were</w:t>
      </w:r>
      <w:r w:rsidR="00E10467">
        <w:rPr>
          <w:rFonts w:ascii="Bookman Old Style" w:hAnsi="Bookman Old Style"/>
          <w:color w:val="0B0A0A"/>
        </w:rPr>
        <w:t xml:space="preserve"> requested to review documents about </w:t>
      </w:r>
      <w:r>
        <w:rPr>
          <w:rFonts w:ascii="Bookman Old Style" w:hAnsi="Bookman Old Style"/>
          <w:color w:val="0B0A0A"/>
        </w:rPr>
        <w:t>Zoom phone</w:t>
      </w:r>
      <w:r w:rsidR="00E10467">
        <w:rPr>
          <w:rFonts w:ascii="Bookman Old Style" w:hAnsi="Bookman Old Style"/>
          <w:color w:val="0B0A0A"/>
        </w:rPr>
        <w:t xml:space="preserve">. </w:t>
      </w:r>
    </w:p>
    <w:p w14:paraId="14DBFAA8" w14:textId="77777777" w:rsidR="00BD26D1" w:rsidRDefault="00BD26D1" w:rsidP="00FC7A36">
      <w:pPr>
        <w:pBdr>
          <w:top w:val="nil"/>
          <w:left w:val="nil"/>
          <w:bottom w:val="nil"/>
          <w:right w:val="nil"/>
          <w:between w:val="nil"/>
          <w:bar w:val="nil"/>
        </w:pBdr>
        <w:spacing w:line="240" w:lineRule="auto"/>
        <w:ind w:right="720"/>
        <w:contextualSpacing/>
        <w:rPr>
          <w:rFonts w:ascii="Bookman Old Style" w:hAnsi="Bookman Old Style"/>
          <w:color w:val="0B0A0A"/>
        </w:rPr>
      </w:pPr>
    </w:p>
    <w:p w14:paraId="693E0DC1" w14:textId="1D5C267B" w:rsidR="00E10467" w:rsidRDefault="00BD26D1" w:rsidP="00FC7A36">
      <w:pPr>
        <w:pBdr>
          <w:top w:val="nil"/>
          <w:left w:val="nil"/>
          <w:bottom w:val="nil"/>
          <w:right w:val="nil"/>
          <w:between w:val="nil"/>
          <w:bar w:val="nil"/>
        </w:pBdr>
        <w:spacing w:line="240" w:lineRule="auto"/>
        <w:ind w:right="720"/>
        <w:contextualSpacing/>
        <w:rPr>
          <w:rFonts w:ascii="Bookman Old Style" w:hAnsi="Bookman Old Style"/>
          <w:color w:val="0B0A0A"/>
        </w:rPr>
      </w:pPr>
      <w:r w:rsidRPr="00BD26D1">
        <w:rPr>
          <w:rFonts w:ascii="Bookman Old Style" w:hAnsi="Bookman Old Style"/>
          <w:b/>
          <w:bCs/>
          <w:color w:val="0B0A0A"/>
        </w:rPr>
        <w:t>Senator Dyer</w:t>
      </w:r>
      <w:r>
        <w:rPr>
          <w:rFonts w:ascii="Bookman Old Style" w:hAnsi="Bookman Old Style"/>
          <w:color w:val="0B0A0A"/>
        </w:rPr>
        <w:t xml:space="preserve"> </w:t>
      </w:r>
      <w:r w:rsidR="00360695">
        <w:rPr>
          <w:rFonts w:ascii="Bookman Old Style" w:hAnsi="Bookman Old Style"/>
          <w:color w:val="0B0A0A"/>
        </w:rPr>
        <w:t xml:space="preserve">wanted to know how switching to a </w:t>
      </w:r>
      <w:r w:rsidR="00E10467">
        <w:rPr>
          <w:rFonts w:ascii="Bookman Old Style" w:hAnsi="Bookman Old Style"/>
          <w:color w:val="0B0A0A"/>
        </w:rPr>
        <w:t>computer</w:t>
      </w:r>
      <w:r w:rsidR="00360695">
        <w:rPr>
          <w:rFonts w:ascii="Bookman Old Style" w:hAnsi="Bookman Old Style"/>
          <w:color w:val="0B0A0A"/>
        </w:rPr>
        <w:t>-</w:t>
      </w:r>
      <w:r w:rsidR="00E10467">
        <w:rPr>
          <w:rFonts w:ascii="Bookman Old Style" w:hAnsi="Bookman Old Style"/>
          <w:color w:val="0B0A0A"/>
        </w:rPr>
        <w:t>based</w:t>
      </w:r>
      <w:r w:rsidR="00360695">
        <w:rPr>
          <w:rFonts w:ascii="Bookman Old Style" w:hAnsi="Bookman Old Style"/>
          <w:color w:val="0B0A0A"/>
        </w:rPr>
        <w:t xml:space="preserve"> system accounts for the need for </w:t>
      </w:r>
      <w:r w:rsidR="00E10467">
        <w:rPr>
          <w:rFonts w:ascii="Bookman Old Style" w:hAnsi="Bookman Old Style"/>
          <w:color w:val="0B0A0A"/>
        </w:rPr>
        <w:t xml:space="preserve">every room </w:t>
      </w:r>
      <w:r w:rsidR="00360695">
        <w:rPr>
          <w:rFonts w:ascii="Bookman Old Style" w:hAnsi="Bookman Old Style"/>
          <w:color w:val="0B0A0A"/>
        </w:rPr>
        <w:t xml:space="preserve">to have a </w:t>
      </w:r>
      <w:r w:rsidR="00E10467">
        <w:rPr>
          <w:rFonts w:ascii="Bookman Old Style" w:hAnsi="Bookman Old Style"/>
          <w:color w:val="0B0A0A"/>
        </w:rPr>
        <w:t xml:space="preserve">handset for safety reasons. </w:t>
      </w:r>
      <w:r w:rsidR="00360695">
        <w:rPr>
          <w:rFonts w:ascii="Bookman Old Style" w:hAnsi="Bookman Old Style"/>
          <w:color w:val="0B0A0A"/>
        </w:rPr>
        <w:t xml:space="preserve">She does not oppose getting rid of handsets, as long as </w:t>
      </w:r>
      <w:r w:rsidR="00E10467">
        <w:rPr>
          <w:rFonts w:ascii="Bookman Old Style" w:hAnsi="Bookman Old Style"/>
          <w:color w:val="0B0A0A"/>
        </w:rPr>
        <w:t xml:space="preserve">this </w:t>
      </w:r>
      <w:r w:rsidR="00360695">
        <w:rPr>
          <w:rFonts w:ascii="Bookman Old Style" w:hAnsi="Bookman Old Style"/>
          <w:color w:val="0B0A0A"/>
        </w:rPr>
        <w:t xml:space="preserve">is </w:t>
      </w:r>
      <w:r w:rsidR="00E10467">
        <w:rPr>
          <w:rFonts w:ascii="Bookman Old Style" w:hAnsi="Bookman Old Style"/>
          <w:color w:val="0B0A0A"/>
        </w:rPr>
        <w:t>allowed for safety reasons.</w:t>
      </w:r>
    </w:p>
    <w:p w14:paraId="11631343" w14:textId="3505483E" w:rsidR="00E10467" w:rsidRDefault="0023639C" w:rsidP="00FC7A36">
      <w:pPr>
        <w:pBdr>
          <w:top w:val="nil"/>
          <w:left w:val="nil"/>
          <w:bottom w:val="nil"/>
          <w:right w:val="nil"/>
          <w:between w:val="nil"/>
          <w:bar w:val="nil"/>
        </w:pBdr>
        <w:spacing w:line="240" w:lineRule="auto"/>
        <w:ind w:right="720"/>
        <w:contextualSpacing/>
        <w:rPr>
          <w:rFonts w:ascii="Bookman Old Style" w:hAnsi="Bookman Old Style"/>
          <w:color w:val="0B0A0A"/>
        </w:rPr>
      </w:pPr>
      <w:r w:rsidRPr="0023639C">
        <w:rPr>
          <w:rFonts w:ascii="Bookman Old Style" w:hAnsi="Bookman Old Style"/>
          <w:b/>
          <w:bCs/>
          <w:color w:val="0B0A0A"/>
        </w:rPr>
        <w:t xml:space="preserve">President </w:t>
      </w:r>
      <w:r w:rsidRPr="0023639C">
        <w:rPr>
          <w:rFonts w:ascii="Bookman Old Style" w:hAnsi="Bookman Old Style"/>
          <w:b/>
          <w:bCs/>
          <w:color w:val="000000" w:themeColor="text1"/>
        </w:rPr>
        <w:t>Jiménez-Sandoval</w:t>
      </w:r>
      <w:r w:rsidR="00360695">
        <w:rPr>
          <w:rFonts w:ascii="Bookman Old Style" w:hAnsi="Bookman Old Style"/>
          <w:b/>
          <w:bCs/>
          <w:color w:val="000000" w:themeColor="text1"/>
        </w:rPr>
        <w:t xml:space="preserve"> </w:t>
      </w:r>
      <w:r w:rsidR="00360695" w:rsidRPr="00360695">
        <w:rPr>
          <w:rFonts w:ascii="Bookman Old Style" w:hAnsi="Bookman Old Style"/>
          <w:color w:val="000000" w:themeColor="text1"/>
        </w:rPr>
        <w:t>added</w:t>
      </w:r>
      <w:r w:rsidR="00E10467">
        <w:rPr>
          <w:rFonts w:ascii="Bookman Old Style" w:hAnsi="Bookman Old Style"/>
          <w:color w:val="0B0A0A"/>
        </w:rPr>
        <w:t xml:space="preserve"> </w:t>
      </w:r>
      <w:r w:rsidR="00360695">
        <w:rPr>
          <w:rFonts w:ascii="Bookman Old Style" w:hAnsi="Bookman Old Style"/>
          <w:color w:val="0B0A0A"/>
        </w:rPr>
        <w:t xml:space="preserve">that calls from </w:t>
      </w:r>
      <w:r w:rsidR="00E10467">
        <w:rPr>
          <w:rFonts w:ascii="Bookman Old Style" w:hAnsi="Bookman Old Style"/>
          <w:color w:val="0B0A0A"/>
        </w:rPr>
        <w:t xml:space="preserve">handheld phones allows police to triangulate where </w:t>
      </w:r>
      <w:r w:rsidR="00360695">
        <w:rPr>
          <w:rFonts w:ascii="Bookman Old Style" w:hAnsi="Bookman Old Style"/>
          <w:color w:val="0B0A0A"/>
        </w:rPr>
        <w:t xml:space="preserve">an </w:t>
      </w:r>
      <w:r w:rsidR="00E10467">
        <w:rPr>
          <w:rFonts w:ascii="Bookman Old Style" w:hAnsi="Bookman Old Style"/>
          <w:color w:val="0B0A0A"/>
        </w:rPr>
        <w:t>emergency is</w:t>
      </w:r>
      <w:r w:rsidR="00360695">
        <w:rPr>
          <w:rFonts w:ascii="Bookman Old Style" w:hAnsi="Bookman Old Style"/>
          <w:color w:val="0B0A0A"/>
        </w:rPr>
        <w:t>, which is not possible when a call is made from a</w:t>
      </w:r>
      <w:r w:rsidR="00E10467">
        <w:rPr>
          <w:rFonts w:ascii="Bookman Old Style" w:hAnsi="Bookman Old Style"/>
          <w:color w:val="0B0A0A"/>
        </w:rPr>
        <w:t xml:space="preserve"> mobile</w:t>
      </w:r>
      <w:r w:rsidR="00360695">
        <w:rPr>
          <w:rFonts w:ascii="Bookman Old Style" w:hAnsi="Bookman Old Style"/>
          <w:color w:val="0B0A0A"/>
        </w:rPr>
        <w:t xml:space="preserve"> phone</w:t>
      </w:r>
      <w:r w:rsidR="00E10467">
        <w:rPr>
          <w:rFonts w:ascii="Bookman Old Style" w:hAnsi="Bookman Old Style"/>
          <w:color w:val="0B0A0A"/>
        </w:rPr>
        <w:t>.</w:t>
      </w:r>
    </w:p>
    <w:p w14:paraId="2083B5BA" w14:textId="3AD996F6" w:rsidR="00E10467" w:rsidRDefault="00360695" w:rsidP="00FC7A36">
      <w:pPr>
        <w:pBdr>
          <w:top w:val="nil"/>
          <w:left w:val="nil"/>
          <w:bottom w:val="nil"/>
          <w:right w:val="nil"/>
          <w:between w:val="nil"/>
          <w:bar w:val="nil"/>
        </w:pBdr>
        <w:spacing w:line="240" w:lineRule="auto"/>
        <w:ind w:right="720"/>
        <w:contextualSpacing/>
        <w:rPr>
          <w:rFonts w:ascii="Bookman Old Style" w:hAnsi="Bookman Old Style"/>
          <w:color w:val="0B0A0A"/>
        </w:rPr>
      </w:pPr>
      <w:r w:rsidRPr="00713D4B">
        <w:rPr>
          <w:rFonts w:ascii="Bookman Old Style" w:hAnsi="Bookman Old Style"/>
          <w:b/>
          <w:bCs/>
          <w:color w:val="0B0A0A"/>
        </w:rPr>
        <w:t xml:space="preserve">Mike </w:t>
      </w:r>
      <w:r w:rsidR="00E10467" w:rsidRPr="00713D4B">
        <w:rPr>
          <w:rFonts w:ascii="Bookman Old Style" w:hAnsi="Bookman Old Style"/>
          <w:b/>
          <w:bCs/>
          <w:color w:val="0B0A0A"/>
        </w:rPr>
        <w:t>Garvey</w:t>
      </w:r>
      <w:r>
        <w:rPr>
          <w:rFonts w:ascii="Bookman Old Style" w:hAnsi="Bookman Old Style"/>
          <w:color w:val="0B0A0A"/>
        </w:rPr>
        <w:t xml:space="preserve"> (Technology Services) explained that</w:t>
      </w:r>
      <w:r w:rsidR="00E10467">
        <w:rPr>
          <w:rFonts w:ascii="Bookman Old Style" w:hAnsi="Bookman Old Style"/>
          <w:color w:val="0B0A0A"/>
        </w:rPr>
        <w:t xml:space="preserve"> sin</w:t>
      </w:r>
      <w:r>
        <w:rPr>
          <w:rFonts w:ascii="Bookman Old Style" w:hAnsi="Bookman Old Style"/>
          <w:color w:val="0B0A0A"/>
        </w:rPr>
        <w:t>g</w:t>
      </w:r>
      <w:r w:rsidR="00E10467">
        <w:rPr>
          <w:rFonts w:ascii="Bookman Old Style" w:hAnsi="Bookman Old Style"/>
          <w:color w:val="0B0A0A"/>
        </w:rPr>
        <w:t xml:space="preserve">le touch devices </w:t>
      </w:r>
      <w:r>
        <w:rPr>
          <w:rFonts w:ascii="Bookman Old Style" w:hAnsi="Bookman Old Style"/>
          <w:color w:val="0B0A0A"/>
        </w:rPr>
        <w:t xml:space="preserve">could be provided </w:t>
      </w:r>
      <w:r w:rsidR="00E10467">
        <w:rPr>
          <w:rFonts w:ascii="Bookman Old Style" w:hAnsi="Bookman Old Style"/>
          <w:color w:val="0B0A0A"/>
        </w:rPr>
        <w:t xml:space="preserve">in class rooms </w:t>
      </w:r>
      <w:r>
        <w:rPr>
          <w:rFonts w:ascii="Bookman Old Style" w:hAnsi="Bookman Old Style"/>
          <w:color w:val="0B0A0A"/>
        </w:rPr>
        <w:t>t</w:t>
      </w:r>
      <w:r w:rsidR="00E10467">
        <w:rPr>
          <w:rFonts w:ascii="Bookman Old Style" w:hAnsi="Bookman Old Style"/>
          <w:color w:val="0B0A0A"/>
        </w:rPr>
        <w:t xml:space="preserve">o </w:t>
      </w:r>
      <w:r>
        <w:rPr>
          <w:rFonts w:ascii="Bookman Old Style" w:hAnsi="Bookman Old Style"/>
          <w:color w:val="0B0A0A"/>
        </w:rPr>
        <w:t xml:space="preserve">allow for direct </w:t>
      </w:r>
      <w:r w:rsidR="00E10467">
        <w:rPr>
          <w:rFonts w:ascii="Bookman Old Style" w:hAnsi="Bookman Old Style"/>
          <w:color w:val="0B0A0A"/>
        </w:rPr>
        <w:t>dial.</w:t>
      </w:r>
      <w:r>
        <w:rPr>
          <w:rFonts w:ascii="Bookman Old Style" w:hAnsi="Bookman Old Style"/>
          <w:color w:val="0B0A0A"/>
        </w:rPr>
        <w:t xml:space="preserve"> There is also room for some </w:t>
      </w:r>
      <w:r w:rsidR="00E10467">
        <w:rPr>
          <w:rFonts w:ascii="Bookman Old Style" w:hAnsi="Bookman Old Style"/>
          <w:color w:val="0B0A0A"/>
        </w:rPr>
        <w:t xml:space="preserve">flexibility in how we </w:t>
      </w:r>
      <w:r>
        <w:rPr>
          <w:rFonts w:ascii="Bookman Old Style" w:hAnsi="Bookman Old Style"/>
          <w:color w:val="0B0A0A"/>
        </w:rPr>
        <w:t>go about th</w:t>
      </w:r>
      <w:r w:rsidR="00713D4B">
        <w:rPr>
          <w:rFonts w:ascii="Bookman Old Style" w:hAnsi="Bookman Old Style"/>
          <w:color w:val="0B0A0A"/>
        </w:rPr>
        <w:t>e</w:t>
      </w:r>
      <w:r>
        <w:rPr>
          <w:rFonts w:ascii="Bookman Old Style" w:hAnsi="Bookman Old Style"/>
          <w:color w:val="0B0A0A"/>
        </w:rPr>
        <w:t xml:space="preserve"> switch to a different phone system, for instance by allowing the option to keep a handheld phone in </w:t>
      </w:r>
      <w:r w:rsidR="00E10467">
        <w:rPr>
          <w:rFonts w:ascii="Bookman Old Style" w:hAnsi="Bookman Old Style"/>
          <w:color w:val="0B0A0A"/>
        </w:rPr>
        <w:t>offices</w:t>
      </w:r>
      <w:r>
        <w:rPr>
          <w:rFonts w:ascii="Bookman Old Style" w:hAnsi="Bookman Old Style"/>
          <w:color w:val="0B0A0A"/>
        </w:rPr>
        <w:t xml:space="preserve"> for </w:t>
      </w:r>
      <w:r w:rsidR="00E10467">
        <w:rPr>
          <w:rFonts w:ascii="Bookman Old Style" w:hAnsi="Bookman Old Style"/>
          <w:color w:val="0B0A0A"/>
        </w:rPr>
        <w:t xml:space="preserve">staff </w:t>
      </w:r>
      <w:r>
        <w:rPr>
          <w:rFonts w:ascii="Bookman Old Style" w:hAnsi="Bookman Old Style"/>
          <w:color w:val="0B0A0A"/>
        </w:rPr>
        <w:t xml:space="preserve">who have to </w:t>
      </w:r>
      <w:r w:rsidR="00E10467">
        <w:rPr>
          <w:rFonts w:ascii="Bookman Old Style" w:hAnsi="Bookman Old Style"/>
          <w:color w:val="0B0A0A"/>
        </w:rPr>
        <w:t>monitor multiple lines</w:t>
      </w:r>
      <w:r w:rsidR="00713D4B">
        <w:rPr>
          <w:rFonts w:ascii="Bookman Old Style" w:hAnsi="Bookman Old Style"/>
          <w:color w:val="0B0A0A"/>
        </w:rPr>
        <w:t>. Th</w:t>
      </w:r>
      <w:r>
        <w:rPr>
          <w:rFonts w:ascii="Bookman Old Style" w:hAnsi="Bookman Old Style"/>
          <w:color w:val="0B0A0A"/>
        </w:rPr>
        <w:t>e p</w:t>
      </w:r>
      <w:r w:rsidR="00E10467">
        <w:rPr>
          <w:rFonts w:ascii="Bookman Old Style" w:hAnsi="Bookman Old Style"/>
          <w:color w:val="0B0A0A"/>
        </w:rPr>
        <w:t xml:space="preserve">rimary </w:t>
      </w:r>
      <w:r w:rsidR="00713D4B">
        <w:rPr>
          <w:rFonts w:ascii="Bookman Old Style" w:hAnsi="Bookman Old Style"/>
          <w:color w:val="0B0A0A"/>
        </w:rPr>
        <w:t xml:space="preserve">phone system </w:t>
      </w:r>
      <w:r w:rsidR="00E10467">
        <w:rPr>
          <w:rFonts w:ascii="Bookman Old Style" w:hAnsi="Bookman Old Style"/>
          <w:color w:val="0B0A0A"/>
        </w:rPr>
        <w:t>would be computer phone without video.</w:t>
      </w:r>
    </w:p>
    <w:p w14:paraId="3ED09649" w14:textId="16F8AFF9" w:rsidR="00E10467" w:rsidRDefault="00713D4B" w:rsidP="00FC7A36">
      <w:pPr>
        <w:pBdr>
          <w:top w:val="nil"/>
          <w:left w:val="nil"/>
          <w:bottom w:val="nil"/>
          <w:right w:val="nil"/>
          <w:between w:val="nil"/>
          <w:bar w:val="nil"/>
        </w:pBdr>
        <w:spacing w:line="240" w:lineRule="auto"/>
        <w:ind w:right="720"/>
        <w:contextualSpacing/>
        <w:rPr>
          <w:rFonts w:ascii="Bookman Old Style" w:hAnsi="Bookman Old Style"/>
          <w:color w:val="0B0A0A"/>
        </w:rPr>
      </w:pPr>
      <w:r w:rsidRPr="00D23441">
        <w:rPr>
          <w:rFonts w:ascii="Bookman Old Style" w:hAnsi="Bookman Old Style"/>
          <w:b/>
          <w:bCs/>
          <w:color w:val="0B0A0A"/>
        </w:rPr>
        <w:t>Senator DeJordy</w:t>
      </w:r>
      <w:r>
        <w:rPr>
          <w:rFonts w:ascii="Bookman Old Style" w:hAnsi="Bookman Old Style"/>
          <w:color w:val="0B0A0A"/>
        </w:rPr>
        <w:t xml:space="preserve"> </w:t>
      </w:r>
      <w:r w:rsidR="00D23441">
        <w:rPr>
          <w:rFonts w:ascii="Bookman Old Style" w:hAnsi="Bookman Old Style"/>
          <w:color w:val="0B0A0A"/>
        </w:rPr>
        <w:t xml:space="preserve">wondered how including handheld devices would affect the price. </w:t>
      </w:r>
      <w:r w:rsidR="00E10467">
        <w:rPr>
          <w:rFonts w:ascii="Bookman Old Style" w:hAnsi="Bookman Old Style"/>
          <w:color w:val="0B0A0A"/>
        </w:rPr>
        <w:t xml:space="preserve"> </w:t>
      </w:r>
    </w:p>
    <w:p w14:paraId="744F38D0" w14:textId="6AD9A0BC" w:rsidR="00E10467" w:rsidRDefault="00E10467" w:rsidP="00FC7A36">
      <w:pPr>
        <w:pBdr>
          <w:top w:val="nil"/>
          <w:left w:val="nil"/>
          <w:bottom w:val="nil"/>
          <w:right w:val="nil"/>
          <w:between w:val="nil"/>
          <w:bar w:val="nil"/>
        </w:pBdr>
        <w:spacing w:line="240" w:lineRule="auto"/>
        <w:ind w:right="720"/>
        <w:contextualSpacing/>
        <w:rPr>
          <w:rFonts w:ascii="Bookman Old Style" w:hAnsi="Bookman Old Style"/>
          <w:color w:val="0B0A0A"/>
        </w:rPr>
      </w:pPr>
      <w:r w:rsidRPr="00713D4B">
        <w:rPr>
          <w:rFonts w:ascii="Bookman Old Style" w:hAnsi="Bookman Old Style"/>
          <w:b/>
          <w:bCs/>
          <w:color w:val="0B0A0A"/>
        </w:rPr>
        <w:t>Garvey</w:t>
      </w:r>
      <w:r w:rsidR="00D23441">
        <w:rPr>
          <w:rFonts w:ascii="Bookman Old Style" w:hAnsi="Bookman Old Style"/>
          <w:color w:val="0B0A0A"/>
        </w:rPr>
        <w:t xml:space="preserve"> explained that the</w:t>
      </w:r>
      <w:r>
        <w:rPr>
          <w:rFonts w:ascii="Bookman Old Style" w:hAnsi="Bookman Old Style"/>
          <w:color w:val="0B0A0A"/>
        </w:rPr>
        <w:t xml:space="preserve"> estimate </w:t>
      </w:r>
      <w:r w:rsidR="00D23441">
        <w:rPr>
          <w:rFonts w:ascii="Bookman Old Style" w:hAnsi="Bookman Old Style"/>
          <w:color w:val="0B0A0A"/>
        </w:rPr>
        <w:t xml:space="preserve">we received </w:t>
      </w:r>
      <w:r>
        <w:rPr>
          <w:rFonts w:ascii="Bookman Old Style" w:hAnsi="Bookman Old Style"/>
          <w:color w:val="0B0A0A"/>
        </w:rPr>
        <w:t xml:space="preserve">does not include handheld devices. </w:t>
      </w:r>
      <w:r w:rsidR="00D23441">
        <w:rPr>
          <w:rFonts w:ascii="Bookman Old Style" w:hAnsi="Bookman Old Style"/>
          <w:color w:val="0B0A0A"/>
        </w:rPr>
        <w:t>It is not clear</w:t>
      </w:r>
      <w:r>
        <w:rPr>
          <w:rFonts w:ascii="Bookman Old Style" w:hAnsi="Bookman Old Style"/>
          <w:color w:val="0B0A0A"/>
        </w:rPr>
        <w:t xml:space="preserve"> how many </w:t>
      </w:r>
      <w:r w:rsidR="00D23441">
        <w:rPr>
          <w:rFonts w:ascii="Bookman Old Style" w:hAnsi="Bookman Old Style"/>
          <w:color w:val="0B0A0A"/>
        </w:rPr>
        <w:t xml:space="preserve">would be </w:t>
      </w:r>
      <w:r>
        <w:rPr>
          <w:rFonts w:ascii="Bookman Old Style" w:hAnsi="Bookman Old Style"/>
          <w:color w:val="0B0A0A"/>
        </w:rPr>
        <w:t>required or wanted at this time.</w:t>
      </w:r>
    </w:p>
    <w:p w14:paraId="49891A39" w14:textId="36396189" w:rsidR="00E10467" w:rsidRDefault="00957930" w:rsidP="00FC7A36">
      <w:pPr>
        <w:pBdr>
          <w:top w:val="nil"/>
          <w:left w:val="nil"/>
          <w:bottom w:val="nil"/>
          <w:right w:val="nil"/>
          <w:between w:val="nil"/>
          <w:bar w:val="nil"/>
        </w:pBdr>
        <w:spacing w:line="240" w:lineRule="auto"/>
        <w:ind w:right="720"/>
        <w:contextualSpacing/>
        <w:rPr>
          <w:rFonts w:ascii="Bookman Old Style" w:hAnsi="Bookman Old Style"/>
          <w:color w:val="0B0A0A"/>
        </w:rPr>
      </w:pPr>
      <w:r w:rsidRPr="00957930">
        <w:rPr>
          <w:rFonts w:ascii="Bookman Old Style" w:hAnsi="Bookman Old Style"/>
          <w:b/>
          <w:bCs/>
          <w:color w:val="0B0A0A"/>
        </w:rPr>
        <w:t>Senator Holyoke</w:t>
      </w:r>
      <w:r w:rsidR="00D23441">
        <w:rPr>
          <w:rFonts w:ascii="Bookman Old Style" w:hAnsi="Bookman Old Style"/>
          <w:color w:val="0B0A0A"/>
        </w:rPr>
        <w:t xml:space="preserve"> asked whether our </w:t>
      </w:r>
      <w:r w:rsidR="00E10467">
        <w:rPr>
          <w:rFonts w:ascii="Bookman Old Style" w:hAnsi="Bookman Old Style"/>
          <w:color w:val="0B0A0A"/>
        </w:rPr>
        <w:t>phone number</w:t>
      </w:r>
      <w:r w:rsidR="00D23441">
        <w:rPr>
          <w:rFonts w:ascii="Bookman Old Style" w:hAnsi="Bookman Old Style"/>
          <w:color w:val="0B0A0A"/>
        </w:rPr>
        <w:t>s will</w:t>
      </w:r>
      <w:r w:rsidR="00E10467">
        <w:rPr>
          <w:rFonts w:ascii="Bookman Old Style" w:hAnsi="Bookman Old Style"/>
          <w:color w:val="0B0A0A"/>
        </w:rPr>
        <w:t xml:space="preserve"> remain the same</w:t>
      </w:r>
      <w:r w:rsidR="00D23441">
        <w:rPr>
          <w:rFonts w:ascii="Bookman Old Style" w:hAnsi="Bookman Old Style"/>
          <w:color w:val="0B0A0A"/>
        </w:rPr>
        <w:t xml:space="preserve">. </w:t>
      </w:r>
    </w:p>
    <w:p w14:paraId="33EE9DB4" w14:textId="77777777" w:rsidR="00D23441" w:rsidRDefault="00E10467" w:rsidP="00FC7A36">
      <w:pPr>
        <w:pBdr>
          <w:top w:val="nil"/>
          <w:left w:val="nil"/>
          <w:bottom w:val="nil"/>
          <w:right w:val="nil"/>
          <w:between w:val="nil"/>
          <w:bar w:val="nil"/>
        </w:pBdr>
        <w:spacing w:line="240" w:lineRule="auto"/>
        <w:ind w:right="720"/>
        <w:contextualSpacing/>
        <w:rPr>
          <w:rFonts w:ascii="Bookman Old Style" w:hAnsi="Bookman Old Style"/>
          <w:color w:val="0B0A0A"/>
        </w:rPr>
      </w:pPr>
      <w:r w:rsidRPr="00713D4B">
        <w:rPr>
          <w:rFonts w:ascii="Bookman Old Style" w:hAnsi="Bookman Old Style"/>
          <w:b/>
          <w:bCs/>
          <w:color w:val="0B0A0A"/>
        </w:rPr>
        <w:t>Garvey</w:t>
      </w:r>
      <w:r w:rsidR="00D23441">
        <w:rPr>
          <w:rFonts w:ascii="Bookman Old Style" w:hAnsi="Bookman Old Style"/>
          <w:color w:val="0B0A0A"/>
        </w:rPr>
        <w:t xml:space="preserve"> answered that they will stay the same.</w:t>
      </w:r>
    </w:p>
    <w:p w14:paraId="04BAD4D9" w14:textId="296D832B" w:rsidR="00E10467" w:rsidRDefault="006D6F5C" w:rsidP="00FC7A36">
      <w:pPr>
        <w:pBdr>
          <w:top w:val="nil"/>
          <w:left w:val="nil"/>
          <w:bottom w:val="nil"/>
          <w:right w:val="nil"/>
          <w:between w:val="nil"/>
          <w:bar w:val="nil"/>
        </w:pBdr>
        <w:spacing w:line="240" w:lineRule="auto"/>
        <w:ind w:right="720"/>
        <w:contextualSpacing/>
        <w:rPr>
          <w:rFonts w:ascii="Bookman Old Style" w:hAnsi="Bookman Old Style"/>
          <w:color w:val="0B0A0A"/>
        </w:rPr>
      </w:pPr>
      <w:r w:rsidRPr="0023639C">
        <w:rPr>
          <w:rFonts w:ascii="Bookman Old Style" w:hAnsi="Bookman Old Style"/>
          <w:b/>
          <w:bCs/>
          <w:color w:val="0B0A0A"/>
        </w:rPr>
        <w:t xml:space="preserve">President </w:t>
      </w:r>
      <w:r w:rsidRPr="0023639C">
        <w:rPr>
          <w:rFonts w:ascii="Bookman Old Style" w:hAnsi="Bookman Old Style"/>
          <w:b/>
          <w:bCs/>
          <w:color w:val="000000" w:themeColor="text1"/>
        </w:rPr>
        <w:t>Jiménez-Sandoval</w:t>
      </w:r>
      <w:r w:rsidR="00D23441">
        <w:rPr>
          <w:rFonts w:ascii="Bookman Old Style" w:hAnsi="Bookman Old Style"/>
          <w:color w:val="0B0A0A"/>
        </w:rPr>
        <w:t xml:space="preserve"> asked about the</w:t>
      </w:r>
      <w:r w:rsidR="00E10467">
        <w:rPr>
          <w:rFonts w:ascii="Bookman Old Style" w:hAnsi="Bookman Old Style"/>
          <w:color w:val="0B0A0A"/>
        </w:rPr>
        <w:t xml:space="preserve"> long</w:t>
      </w:r>
      <w:r w:rsidR="00D23441">
        <w:rPr>
          <w:rFonts w:ascii="Bookman Old Style" w:hAnsi="Bookman Old Style"/>
          <w:color w:val="0B0A0A"/>
        </w:rPr>
        <w:t>-</w:t>
      </w:r>
      <w:r w:rsidR="00E10467">
        <w:rPr>
          <w:rFonts w:ascii="Bookman Old Style" w:hAnsi="Bookman Old Style"/>
          <w:color w:val="0B0A0A"/>
        </w:rPr>
        <w:t>term savings</w:t>
      </w:r>
      <w:r w:rsidR="00D23441">
        <w:rPr>
          <w:rFonts w:ascii="Bookman Old Style" w:hAnsi="Bookman Old Style"/>
          <w:color w:val="0B0A0A"/>
        </w:rPr>
        <w:t>.</w:t>
      </w:r>
    </w:p>
    <w:p w14:paraId="2E4CCFDB" w14:textId="1A8B08ED" w:rsidR="00E10467" w:rsidRDefault="00E10467" w:rsidP="00FC7A36">
      <w:pPr>
        <w:pBdr>
          <w:top w:val="nil"/>
          <w:left w:val="nil"/>
          <w:bottom w:val="nil"/>
          <w:right w:val="nil"/>
          <w:between w:val="nil"/>
          <w:bar w:val="nil"/>
        </w:pBdr>
        <w:spacing w:line="240" w:lineRule="auto"/>
        <w:ind w:right="720"/>
        <w:contextualSpacing/>
        <w:rPr>
          <w:rFonts w:ascii="Bookman Old Style" w:hAnsi="Bookman Old Style"/>
          <w:color w:val="0B0A0A"/>
        </w:rPr>
      </w:pPr>
      <w:r w:rsidRPr="00713D4B">
        <w:rPr>
          <w:rFonts w:ascii="Bookman Old Style" w:hAnsi="Bookman Old Style"/>
          <w:b/>
          <w:bCs/>
          <w:color w:val="0B0A0A"/>
        </w:rPr>
        <w:t>Garvey</w:t>
      </w:r>
      <w:r w:rsidR="00D23441">
        <w:rPr>
          <w:rFonts w:ascii="Bookman Old Style" w:hAnsi="Bookman Old Style"/>
          <w:color w:val="0B0A0A"/>
        </w:rPr>
        <w:t xml:space="preserve"> explained that a</w:t>
      </w:r>
      <w:r>
        <w:rPr>
          <w:rFonts w:ascii="Bookman Old Style" w:hAnsi="Bookman Old Style"/>
          <w:color w:val="0B0A0A"/>
        </w:rPr>
        <w:t xml:space="preserve"> significant cost </w:t>
      </w:r>
      <w:r w:rsidR="00D23441">
        <w:rPr>
          <w:rFonts w:ascii="Bookman Old Style" w:hAnsi="Bookman Old Style"/>
          <w:color w:val="0B0A0A"/>
        </w:rPr>
        <w:t xml:space="preserve">will be </w:t>
      </w:r>
      <w:r>
        <w:rPr>
          <w:rFonts w:ascii="Bookman Old Style" w:hAnsi="Bookman Old Style"/>
          <w:color w:val="0B0A0A"/>
        </w:rPr>
        <w:t xml:space="preserve">saved. Hardware that needs to be refreshed is expensive and </w:t>
      </w:r>
      <w:r w:rsidR="00D23441">
        <w:rPr>
          <w:rFonts w:ascii="Bookman Old Style" w:hAnsi="Bookman Old Style"/>
          <w:color w:val="0B0A0A"/>
        </w:rPr>
        <w:t xml:space="preserve">this </w:t>
      </w:r>
      <w:r>
        <w:rPr>
          <w:rFonts w:ascii="Bookman Old Style" w:hAnsi="Bookman Old Style"/>
          <w:color w:val="0B0A0A"/>
        </w:rPr>
        <w:t xml:space="preserve">would not be needed with </w:t>
      </w:r>
      <w:r w:rsidR="00D23441">
        <w:rPr>
          <w:rFonts w:ascii="Bookman Old Style" w:hAnsi="Bookman Old Style"/>
          <w:color w:val="0B0A0A"/>
        </w:rPr>
        <w:t xml:space="preserve">the </w:t>
      </w:r>
      <w:r>
        <w:rPr>
          <w:rFonts w:ascii="Bookman Old Style" w:hAnsi="Bookman Old Style"/>
          <w:color w:val="0B0A0A"/>
        </w:rPr>
        <w:t xml:space="preserve">new </w:t>
      </w:r>
      <w:r w:rsidR="00D23441">
        <w:rPr>
          <w:rFonts w:ascii="Bookman Old Style" w:hAnsi="Bookman Old Style"/>
          <w:color w:val="0B0A0A"/>
        </w:rPr>
        <w:t xml:space="preserve">computer-based </w:t>
      </w:r>
      <w:r>
        <w:rPr>
          <w:rFonts w:ascii="Bookman Old Style" w:hAnsi="Bookman Old Style"/>
          <w:color w:val="0B0A0A"/>
        </w:rPr>
        <w:t xml:space="preserve">system. </w:t>
      </w:r>
      <w:r w:rsidR="00D23441">
        <w:rPr>
          <w:rFonts w:ascii="Bookman Old Style" w:hAnsi="Bookman Old Style"/>
          <w:color w:val="0B0A0A"/>
        </w:rPr>
        <w:t>A l</w:t>
      </w:r>
      <w:r>
        <w:rPr>
          <w:rFonts w:ascii="Bookman Old Style" w:hAnsi="Bookman Old Style"/>
          <w:color w:val="0B0A0A"/>
        </w:rPr>
        <w:t xml:space="preserve">ease on handsets comes </w:t>
      </w:r>
      <w:r w:rsidR="00D23441">
        <w:rPr>
          <w:rFonts w:ascii="Bookman Old Style" w:hAnsi="Bookman Old Style"/>
          <w:color w:val="0B0A0A"/>
        </w:rPr>
        <w:t>with</w:t>
      </w:r>
      <w:r>
        <w:rPr>
          <w:rFonts w:ascii="Bookman Old Style" w:hAnsi="Bookman Old Style"/>
          <w:color w:val="0B0A0A"/>
        </w:rPr>
        <w:t xml:space="preserve"> recurring cost</w:t>
      </w:r>
      <w:r w:rsidR="00D23441">
        <w:rPr>
          <w:rFonts w:ascii="Bookman Old Style" w:hAnsi="Bookman Old Style"/>
          <w:color w:val="0B0A0A"/>
        </w:rPr>
        <w:t>s</w:t>
      </w:r>
      <w:r>
        <w:rPr>
          <w:rFonts w:ascii="Bookman Old Style" w:hAnsi="Bookman Old Style"/>
          <w:color w:val="0B0A0A"/>
        </w:rPr>
        <w:t xml:space="preserve">. </w:t>
      </w:r>
      <w:r w:rsidR="00D23441">
        <w:rPr>
          <w:rFonts w:ascii="Bookman Old Style" w:hAnsi="Bookman Old Style"/>
          <w:color w:val="0B0A0A"/>
        </w:rPr>
        <w:t>The n</w:t>
      </w:r>
      <w:r>
        <w:rPr>
          <w:rFonts w:ascii="Bookman Old Style" w:hAnsi="Bookman Old Style"/>
          <w:color w:val="0B0A0A"/>
        </w:rPr>
        <w:t xml:space="preserve">ew system is more flexible. </w:t>
      </w:r>
      <w:r w:rsidR="00D23441">
        <w:rPr>
          <w:rFonts w:ascii="Bookman Old Style" w:hAnsi="Bookman Old Style"/>
          <w:color w:val="0B0A0A"/>
        </w:rPr>
        <w:t>It also allows for t</w:t>
      </w:r>
      <w:r>
        <w:rPr>
          <w:rFonts w:ascii="Bookman Old Style" w:hAnsi="Bookman Old Style"/>
          <w:color w:val="0B0A0A"/>
        </w:rPr>
        <w:t xml:space="preserve">exting, chatting, contact lists etc. </w:t>
      </w:r>
      <w:r w:rsidR="00D23441">
        <w:rPr>
          <w:rFonts w:ascii="Bookman Old Style" w:hAnsi="Bookman Old Style"/>
          <w:color w:val="0B0A0A"/>
        </w:rPr>
        <w:t>It is u</w:t>
      </w:r>
      <w:r>
        <w:rPr>
          <w:rFonts w:ascii="Bookman Old Style" w:hAnsi="Bookman Old Style"/>
          <w:color w:val="0B0A0A"/>
        </w:rPr>
        <w:t>nified and more comprehensive</w:t>
      </w:r>
      <w:r w:rsidR="00D23441">
        <w:rPr>
          <w:rFonts w:ascii="Bookman Old Style" w:hAnsi="Bookman Old Style"/>
          <w:color w:val="0B0A0A"/>
        </w:rPr>
        <w:t>.</w:t>
      </w:r>
    </w:p>
    <w:p w14:paraId="37D17097" w14:textId="309BC6B3" w:rsidR="00E10467" w:rsidRDefault="00D23441" w:rsidP="00FC7A36">
      <w:pPr>
        <w:pBdr>
          <w:top w:val="nil"/>
          <w:left w:val="nil"/>
          <w:bottom w:val="nil"/>
          <w:right w:val="nil"/>
          <w:between w:val="nil"/>
          <w:bar w:val="nil"/>
        </w:pBdr>
        <w:spacing w:line="240" w:lineRule="auto"/>
        <w:ind w:right="720"/>
        <w:contextualSpacing/>
        <w:rPr>
          <w:rFonts w:ascii="Bookman Old Style" w:hAnsi="Bookman Old Style"/>
          <w:color w:val="0B0A0A"/>
        </w:rPr>
      </w:pPr>
      <w:r w:rsidRPr="004A3AD6">
        <w:rPr>
          <w:rFonts w:ascii="Bookman Old Style" w:hAnsi="Bookman Old Style"/>
          <w:b/>
          <w:bCs/>
          <w:color w:val="0B0A0A"/>
        </w:rPr>
        <w:t>Senator Schlievert</w:t>
      </w:r>
      <w:r>
        <w:rPr>
          <w:rFonts w:ascii="Bookman Old Style" w:hAnsi="Bookman Old Style"/>
          <w:color w:val="0B0A0A"/>
        </w:rPr>
        <w:t xml:space="preserve"> asked whether</w:t>
      </w:r>
      <w:r w:rsidR="00E10467">
        <w:rPr>
          <w:rFonts w:ascii="Bookman Old Style" w:hAnsi="Bookman Old Style"/>
          <w:color w:val="0B0A0A"/>
        </w:rPr>
        <w:t xml:space="preserve"> any other </w:t>
      </w:r>
      <w:r>
        <w:rPr>
          <w:rFonts w:ascii="Bookman Old Style" w:hAnsi="Bookman Old Style"/>
          <w:color w:val="0B0A0A"/>
        </w:rPr>
        <w:t xml:space="preserve">CSU </w:t>
      </w:r>
      <w:r w:rsidR="00E10467">
        <w:rPr>
          <w:rFonts w:ascii="Bookman Old Style" w:hAnsi="Bookman Old Style"/>
          <w:color w:val="0B0A0A"/>
        </w:rPr>
        <w:t xml:space="preserve">campuses </w:t>
      </w:r>
      <w:r>
        <w:rPr>
          <w:rFonts w:ascii="Bookman Old Style" w:hAnsi="Bookman Old Style"/>
          <w:color w:val="0B0A0A"/>
        </w:rPr>
        <w:t xml:space="preserve">are </w:t>
      </w:r>
      <w:r w:rsidR="00E10467">
        <w:rPr>
          <w:rFonts w:ascii="Bookman Old Style" w:hAnsi="Bookman Old Style"/>
          <w:color w:val="0B0A0A"/>
        </w:rPr>
        <w:t xml:space="preserve">using </w:t>
      </w:r>
      <w:r>
        <w:rPr>
          <w:rFonts w:ascii="Bookman Old Style" w:hAnsi="Bookman Old Style"/>
          <w:color w:val="0B0A0A"/>
        </w:rPr>
        <w:t>Zoom phone.</w:t>
      </w:r>
    </w:p>
    <w:p w14:paraId="64CFB7E0" w14:textId="2B278B5B" w:rsidR="00E10467" w:rsidRDefault="00E10467" w:rsidP="00FC7A36">
      <w:pPr>
        <w:pBdr>
          <w:top w:val="nil"/>
          <w:left w:val="nil"/>
          <w:bottom w:val="nil"/>
          <w:right w:val="nil"/>
          <w:between w:val="nil"/>
          <w:bar w:val="nil"/>
        </w:pBdr>
        <w:spacing w:line="240" w:lineRule="auto"/>
        <w:ind w:right="720"/>
        <w:contextualSpacing/>
        <w:rPr>
          <w:rFonts w:ascii="Bookman Old Style" w:hAnsi="Bookman Old Style"/>
          <w:color w:val="0B0A0A"/>
        </w:rPr>
      </w:pPr>
      <w:r w:rsidRPr="00713D4B">
        <w:rPr>
          <w:rFonts w:ascii="Bookman Old Style" w:hAnsi="Bookman Old Style"/>
          <w:b/>
          <w:bCs/>
          <w:color w:val="0B0A0A"/>
        </w:rPr>
        <w:lastRenderedPageBreak/>
        <w:t>Garvey</w:t>
      </w:r>
      <w:r w:rsidR="00D23441">
        <w:rPr>
          <w:rFonts w:ascii="Bookman Old Style" w:hAnsi="Bookman Old Style"/>
          <w:color w:val="0B0A0A"/>
        </w:rPr>
        <w:t xml:space="preserve"> responded that that is not the case </w:t>
      </w:r>
      <w:r>
        <w:rPr>
          <w:rFonts w:ascii="Bookman Old Style" w:hAnsi="Bookman Old Style"/>
          <w:color w:val="0B0A0A"/>
        </w:rPr>
        <w:t xml:space="preserve">yet. But </w:t>
      </w:r>
      <w:r w:rsidR="00D23441">
        <w:rPr>
          <w:rFonts w:ascii="Bookman Old Style" w:hAnsi="Bookman Old Style"/>
          <w:color w:val="0B0A0A"/>
        </w:rPr>
        <w:t xml:space="preserve">Technology Service is </w:t>
      </w:r>
      <w:r>
        <w:rPr>
          <w:rFonts w:ascii="Bookman Old Style" w:hAnsi="Bookman Old Style"/>
          <w:color w:val="0B0A0A"/>
        </w:rPr>
        <w:t xml:space="preserve">working with </w:t>
      </w:r>
      <w:r w:rsidR="00D23441">
        <w:rPr>
          <w:rFonts w:ascii="Bookman Old Style" w:hAnsi="Bookman Old Style"/>
          <w:color w:val="0B0A0A"/>
        </w:rPr>
        <w:t>CSU</w:t>
      </w:r>
      <w:r>
        <w:rPr>
          <w:rFonts w:ascii="Bookman Old Style" w:hAnsi="Bookman Old Style"/>
          <w:color w:val="0B0A0A"/>
        </w:rPr>
        <w:t xml:space="preserve"> Monterey </w:t>
      </w:r>
      <w:r w:rsidR="00D23441">
        <w:rPr>
          <w:rFonts w:ascii="Bookman Old Style" w:hAnsi="Bookman Old Style"/>
          <w:color w:val="0B0A0A"/>
        </w:rPr>
        <w:t>B</w:t>
      </w:r>
      <w:r>
        <w:rPr>
          <w:rFonts w:ascii="Bookman Old Style" w:hAnsi="Bookman Old Style"/>
          <w:color w:val="0B0A0A"/>
        </w:rPr>
        <w:t>ay that is moving to this</w:t>
      </w:r>
      <w:r w:rsidR="00D23441">
        <w:rPr>
          <w:rFonts w:ascii="Bookman Old Style" w:hAnsi="Bookman Old Style"/>
          <w:color w:val="0B0A0A"/>
        </w:rPr>
        <w:t xml:space="preserve"> system as well</w:t>
      </w:r>
      <w:r>
        <w:rPr>
          <w:rFonts w:ascii="Bookman Old Style" w:hAnsi="Bookman Old Style"/>
          <w:color w:val="0B0A0A"/>
        </w:rPr>
        <w:t xml:space="preserve">. </w:t>
      </w:r>
      <w:r w:rsidR="00D23441">
        <w:rPr>
          <w:rFonts w:ascii="Bookman Old Style" w:hAnsi="Bookman Old Style"/>
          <w:color w:val="0B0A0A"/>
        </w:rPr>
        <w:t>CSUSD is</w:t>
      </w:r>
      <w:r>
        <w:rPr>
          <w:rFonts w:ascii="Bookman Old Style" w:hAnsi="Bookman Old Style"/>
          <w:color w:val="0B0A0A"/>
        </w:rPr>
        <w:t xml:space="preserve"> also looking </w:t>
      </w:r>
      <w:r w:rsidR="00D23441">
        <w:rPr>
          <w:rFonts w:ascii="Bookman Old Style" w:hAnsi="Bookman Old Style"/>
          <w:color w:val="0B0A0A"/>
        </w:rPr>
        <w:t>into</w:t>
      </w:r>
      <w:r>
        <w:rPr>
          <w:rFonts w:ascii="Bookman Old Style" w:hAnsi="Bookman Old Style"/>
          <w:color w:val="0B0A0A"/>
        </w:rPr>
        <w:t xml:space="preserve"> this</w:t>
      </w:r>
      <w:r w:rsidR="00D23441">
        <w:rPr>
          <w:rFonts w:ascii="Bookman Old Style" w:hAnsi="Bookman Old Style"/>
          <w:color w:val="0B0A0A"/>
        </w:rPr>
        <w:t xml:space="preserve"> system</w:t>
      </w:r>
      <w:r>
        <w:rPr>
          <w:rFonts w:ascii="Bookman Old Style" w:hAnsi="Bookman Old Style"/>
          <w:color w:val="0B0A0A"/>
        </w:rPr>
        <w:t>. Other universities have moved to it</w:t>
      </w:r>
      <w:r w:rsidR="00D23441">
        <w:rPr>
          <w:rFonts w:ascii="Bookman Old Style" w:hAnsi="Bookman Old Style"/>
          <w:color w:val="0B0A0A"/>
        </w:rPr>
        <w:t xml:space="preserve"> and Technology Services is t</w:t>
      </w:r>
      <w:r>
        <w:rPr>
          <w:rFonts w:ascii="Bookman Old Style" w:hAnsi="Bookman Old Style"/>
          <w:color w:val="0B0A0A"/>
        </w:rPr>
        <w:t>alking to them to learn from their experiences.</w:t>
      </w:r>
    </w:p>
    <w:p w14:paraId="23487EEC" w14:textId="77777777" w:rsidR="00E10467" w:rsidRDefault="00E10467" w:rsidP="00FC7A36">
      <w:pPr>
        <w:pBdr>
          <w:top w:val="nil"/>
          <w:left w:val="nil"/>
          <w:bottom w:val="nil"/>
          <w:right w:val="nil"/>
          <w:between w:val="nil"/>
          <w:bar w:val="nil"/>
        </w:pBdr>
        <w:spacing w:line="240" w:lineRule="auto"/>
        <w:ind w:right="720"/>
        <w:contextualSpacing/>
        <w:rPr>
          <w:rFonts w:ascii="Bookman Old Style" w:hAnsi="Bookman Old Style"/>
          <w:color w:val="0B0A0A"/>
        </w:rPr>
      </w:pPr>
    </w:p>
    <w:p w14:paraId="237A0F59" w14:textId="70E7609B" w:rsidR="00E10467" w:rsidRDefault="0023639C" w:rsidP="00FC7A36">
      <w:pPr>
        <w:pBdr>
          <w:top w:val="nil"/>
          <w:left w:val="nil"/>
          <w:bottom w:val="nil"/>
          <w:right w:val="nil"/>
          <w:between w:val="nil"/>
          <w:bar w:val="nil"/>
        </w:pBdr>
        <w:spacing w:line="240" w:lineRule="auto"/>
        <w:ind w:right="720"/>
        <w:contextualSpacing/>
        <w:rPr>
          <w:rFonts w:ascii="Bookman Old Style" w:hAnsi="Bookman Old Style"/>
          <w:color w:val="0B0A0A"/>
        </w:rPr>
      </w:pPr>
      <w:r w:rsidRPr="0023639C">
        <w:rPr>
          <w:rFonts w:ascii="Bookman Old Style" w:hAnsi="Bookman Old Style"/>
          <w:b/>
          <w:bCs/>
          <w:color w:val="0B0A0A"/>
        </w:rPr>
        <w:t>Chair Hall</w:t>
      </w:r>
      <w:r w:rsidR="00D34E6A">
        <w:rPr>
          <w:rFonts w:ascii="Bookman Old Style" w:hAnsi="Bookman Old Style"/>
          <w:color w:val="0B0A0A"/>
        </w:rPr>
        <w:t xml:space="preserve"> </w:t>
      </w:r>
      <w:r w:rsidR="00DC6EEE">
        <w:rPr>
          <w:rFonts w:ascii="Bookman Old Style" w:hAnsi="Bookman Old Style"/>
          <w:color w:val="0B0A0A"/>
        </w:rPr>
        <w:t>asked</w:t>
      </w:r>
      <w:r w:rsidR="00D34E6A">
        <w:rPr>
          <w:rFonts w:ascii="Bookman Old Style" w:hAnsi="Bookman Old Style"/>
          <w:color w:val="0B0A0A"/>
        </w:rPr>
        <w:t xml:space="preserve"> the members of this committee to </w:t>
      </w:r>
      <w:r w:rsidR="00E10467">
        <w:rPr>
          <w:rFonts w:ascii="Bookman Old Style" w:hAnsi="Bookman Old Style"/>
          <w:color w:val="0B0A0A"/>
        </w:rPr>
        <w:t xml:space="preserve">read </w:t>
      </w:r>
      <w:r w:rsidR="00D34E6A">
        <w:rPr>
          <w:rFonts w:ascii="Bookman Old Style" w:hAnsi="Bookman Old Style"/>
          <w:color w:val="0B0A0A"/>
        </w:rPr>
        <w:t xml:space="preserve">the </w:t>
      </w:r>
      <w:r w:rsidR="00E10467">
        <w:rPr>
          <w:rFonts w:ascii="Bookman Old Style" w:hAnsi="Bookman Old Style"/>
          <w:color w:val="0B0A0A"/>
        </w:rPr>
        <w:t>materials</w:t>
      </w:r>
      <w:r w:rsidR="00D34E6A">
        <w:rPr>
          <w:rFonts w:ascii="Bookman Old Style" w:hAnsi="Bookman Old Style"/>
          <w:color w:val="0B0A0A"/>
        </w:rPr>
        <w:t xml:space="preserve"> that were sent out about this prior to today’s meeting</w:t>
      </w:r>
      <w:r w:rsidR="00E10467">
        <w:rPr>
          <w:rFonts w:ascii="Bookman Old Style" w:hAnsi="Bookman Old Style"/>
          <w:color w:val="0B0A0A"/>
        </w:rPr>
        <w:t xml:space="preserve"> and </w:t>
      </w:r>
      <w:r w:rsidR="00D34E6A">
        <w:rPr>
          <w:rFonts w:ascii="Bookman Old Style" w:hAnsi="Bookman Old Style"/>
          <w:color w:val="0B0A0A"/>
        </w:rPr>
        <w:t xml:space="preserve">to </w:t>
      </w:r>
      <w:r w:rsidR="00E10467">
        <w:rPr>
          <w:rFonts w:ascii="Bookman Old Style" w:hAnsi="Bookman Old Style"/>
          <w:color w:val="0B0A0A"/>
        </w:rPr>
        <w:t xml:space="preserve">add questions to </w:t>
      </w:r>
      <w:r w:rsidR="00D34E6A">
        <w:rPr>
          <w:rFonts w:ascii="Bookman Old Style" w:hAnsi="Bookman Old Style"/>
          <w:color w:val="0B0A0A"/>
        </w:rPr>
        <w:t xml:space="preserve">the </w:t>
      </w:r>
      <w:r w:rsidR="00E10467">
        <w:rPr>
          <w:rFonts w:ascii="Bookman Old Style" w:hAnsi="Bookman Old Style"/>
          <w:color w:val="0B0A0A"/>
        </w:rPr>
        <w:t xml:space="preserve">email thread. Chair </w:t>
      </w:r>
      <w:r w:rsidR="00D34E6A">
        <w:rPr>
          <w:rFonts w:ascii="Bookman Old Style" w:hAnsi="Bookman Old Style"/>
          <w:color w:val="0B0A0A"/>
        </w:rPr>
        <w:t>H</w:t>
      </w:r>
      <w:r w:rsidR="00E10467">
        <w:rPr>
          <w:rFonts w:ascii="Bookman Old Style" w:hAnsi="Bookman Old Style"/>
          <w:color w:val="0B0A0A"/>
        </w:rPr>
        <w:t>all will consolidate the questions and send them along</w:t>
      </w:r>
      <w:r w:rsidR="00CA234E">
        <w:rPr>
          <w:rFonts w:ascii="Bookman Old Style" w:hAnsi="Bookman Old Style"/>
          <w:color w:val="0B0A0A"/>
        </w:rPr>
        <w:t xml:space="preserve"> to Technology Services</w:t>
      </w:r>
      <w:r w:rsidR="00E10467">
        <w:rPr>
          <w:rFonts w:ascii="Bookman Old Style" w:hAnsi="Bookman Old Style"/>
          <w:color w:val="0B0A0A"/>
        </w:rPr>
        <w:t>.</w:t>
      </w:r>
    </w:p>
    <w:p w14:paraId="3189E04C" w14:textId="0D0E8E9B" w:rsidR="00E10467" w:rsidRDefault="00E10467" w:rsidP="00FC7A36">
      <w:pPr>
        <w:pBdr>
          <w:top w:val="nil"/>
          <w:left w:val="nil"/>
          <w:bottom w:val="nil"/>
          <w:right w:val="nil"/>
          <w:between w:val="nil"/>
          <w:bar w:val="nil"/>
        </w:pBdr>
        <w:spacing w:line="240" w:lineRule="auto"/>
        <w:ind w:right="720"/>
        <w:contextualSpacing/>
        <w:rPr>
          <w:rFonts w:ascii="Bookman Old Style" w:hAnsi="Bookman Old Style"/>
          <w:color w:val="0B0A0A"/>
        </w:rPr>
      </w:pPr>
    </w:p>
    <w:p w14:paraId="673D2B56" w14:textId="77777777" w:rsidR="00FC7A36" w:rsidRDefault="00FC7A36" w:rsidP="001D3A3A">
      <w:pPr>
        <w:rPr>
          <w:rFonts w:ascii="Bookman Old Style" w:hAnsi="Bookman Old Style"/>
          <w:b/>
        </w:rPr>
      </w:pPr>
    </w:p>
    <w:p w14:paraId="552F3968" w14:textId="44763C7C" w:rsidR="001D3A3A" w:rsidRPr="00E153BB" w:rsidRDefault="001D3A3A" w:rsidP="001D3A3A">
      <w:pPr>
        <w:rPr>
          <w:rFonts w:ascii="Bookman Old Style" w:hAnsi="Bookman Old Style"/>
          <w:b/>
          <w:u w:val="single"/>
        </w:rPr>
      </w:pPr>
      <w:r w:rsidRPr="00E153BB">
        <w:rPr>
          <w:rFonts w:ascii="Bookman Old Style" w:hAnsi="Bookman Old Style"/>
          <w:b/>
        </w:rPr>
        <w:tab/>
      </w:r>
      <w:r w:rsidRPr="00E153BB">
        <w:rPr>
          <w:rFonts w:ascii="Bookman Old Style" w:hAnsi="Bookman Old Style"/>
          <w:b/>
          <w:u w:val="single"/>
        </w:rPr>
        <w:t>Action Items</w:t>
      </w:r>
    </w:p>
    <w:p w14:paraId="0FBA2A65" w14:textId="77777777" w:rsidR="001D3A3A" w:rsidRPr="00E153BB" w:rsidRDefault="001D3A3A" w:rsidP="001D3A3A">
      <w:pPr>
        <w:ind w:left="720" w:firstLine="720"/>
        <w:rPr>
          <w:rFonts w:ascii="Bookman Old Style" w:hAnsi="Bookman Old Style"/>
        </w:rPr>
      </w:pPr>
    </w:p>
    <w:p w14:paraId="73F90F79" w14:textId="77777777" w:rsidR="001D3A3A" w:rsidRPr="00E153BB" w:rsidRDefault="001D3A3A" w:rsidP="001D3A3A">
      <w:pPr>
        <w:ind w:left="720" w:firstLine="720"/>
        <w:rPr>
          <w:rFonts w:ascii="Bookman Old Style" w:hAnsi="Bookman Old Style"/>
        </w:rPr>
      </w:pPr>
    </w:p>
    <w:p w14:paraId="6924D236" w14:textId="77777777" w:rsidR="00FC7A36" w:rsidRPr="00E153BB" w:rsidRDefault="00FC7A36" w:rsidP="00FC7A36">
      <w:pPr>
        <w:numPr>
          <w:ilvl w:val="0"/>
          <w:numId w:val="13"/>
        </w:numPr>
        <w:spacing w:line="240" w:lineRule="auto"/>
        <w:rPr>
          <w:rFonts w:ascii="Bookman Old Style" w:hAnsi="Bookman Old Style"/>
        </w:rPr>
      </w:pPr>
      <w:r>
        <w:rPr>
          <w:rFonts w:ascii="Bookman Old Style" w:hAnsi="Bookman Old Style"/>
        </w:rPr>
        <w:t>Memo</w:t>
      </w:r>
      <w:r w:rsidRPr="00E153BB">
        <w:rPr>
          <w:rFonts w:ascii="Bookman Old Style" w:hAnsi="Bookman Old Style"/>
        </w:rPr>
        <w:t xml:space="preserve"> dated </w:t>
      </w:r>
      <w:r>
        <w:rPr>
          <w:rFonts w:ascii="Bookman Old Style" w:hAnsi="Bookman Old Style"/>
        </w:rPr>
        <w:t>October 22</w:t>
      </w:r>
      <w:r w:rsidRPr="00E153BB">
        <w:rPr>
          <w:rFonts w:ascii="Bookman Old Style" w:hAnsi="Bookman Old Style"/>
        </w:rPr>
        <w:t xml:space="preserve">, 2021, </w:t>
      </w:r>
      <w:r>
        <w:rPr>
          <w:rFonts w:ascii="Bookman Old Style" w:hAnsi="Bookman Old Style"/>
        </w:rPr>
        <w:t>Kathleen Dyer, Chair Emeritus, Fresno State Council of Chairs,</w:t>
      </w:r>
      <w:r w:rsidRPr="00E153BB">
        <w:rPr>
          <w:rFonts w:ascii="Bookman Old Style" w:hAnsi="Bookman Old Style"/>
        </w:rPr>
        <w:t xml:space="preserve"> to Ray Hall, Chair </w:t>
      </w:r>
      <w:r>
        <w:rPr>
          <w:rFonts w:ascii="Bookman Old Style" w:hAnsi="Bookman Old Style"/>
        </w:rPr>
        <w:t xml:space="preserve">of the </w:t>
      </w:r>
      <w:r w:rsidRPr="00E153BB">
        <w:rPr>
          <w:rFonts w:ascii="Bookman Old Style" w:hAnsi="Bookman Old Style"/>
        </w:rPr>
        <w:t>Academic Senate re</w:t>
      </w:r>
      <w:r>
        <w:rPr>
          <w:rFonts w:ascii="Bookman Old Style" w:hAnsi="Bookman Old Style"/>
        </w:rPr>
        <w:t>: APM 206</w:t>
      </w:r>
      <w:r w:rsidRPr="00E153BB">
        <w:rPr>
          <w:rFonts w:ascii="Bookman Old Style" w:hAnsi="Bookman Old Style"/>
        </w:rPr>
        <w:t>.</w:t>
      </w:r>
      <w:r>
        <w:rPr>
          <w:rFonts w:ascii="Bookman Old Style" w:hAnsi="Bookman Old Style"/>
        </w:rPr>
        <w:t xml:space="preserve">  Memo has been received.</w:t>
      </w:r>
    </w:p>
    <w:p w14:paraId="44A15083" w14:textId="77777777" w:rsidR="00FC7A36" w:rsidRPr="00E153BB" w:rsidRDefault="00FC7A36" w:rsidP="00FC7A36">
      <w:pPr>
        <w:rPr>
          <w:rFonts w:ascii="Bookman Old Style" w:hAnsi="Bookman Old Style"/>
        </w:rPr>
      </w:pPr>
    </w:p>
    <w:p w14:paraId="71E6D803" w14:textId="733E8BBA" w:rsidR="00FC7A36" w:rsidRDefault="00FC7A36" w:rsidP="00E0332D">
      <w:pPr>
        <w:ind w:left="1440"/>
        <w:rPr>
          <w:rFonts w:ascii="Bookman Old Style" w:hAnsi="Bookman Old Style"/>
        </w:rPr>
      </w:pPr>
      <w:r w:rsidRPr="00E153BB">
        <w:rPr>
          <w:rFonts w:ascii="Bookman Old Style" w:hAnsi="Bookman Old Style"/>
        </w:rPr>
        <w:t>Suggestion:</w:t>
      </w:r>
      <w:r w:rsidR="00E10467">
        <w:rPr>
          <w:rFonts w:ascii="Bookman Old Style" w:hAnsi="Bookman Old Style"/>
        </w:rPr>
        <w:t xml:space="preserve"> </w:t>
      </w:r>
      <w:r w:rsidR="00E0332D">
        <w:rPr>
          <w:rFonts w:ascii="Bookman Old Style" w:hAnsi="Bookman Old Style"/>
        </w:rPr>
        <w:t xml:space="preserve">will be </w:t>
      </w:r>
      <w:r w:rsidR="003968E0">
        <w:rPr>
          <w:rFonts w:ascii="Bookman Old Style" w:hAnsi="Bookman Old Style"/>
        </w:rPr>
        <w:t>sen</w:t>
      </w:r>
      <w:r w:rsidR="00E0332D">
        <w:rPr>
          <w:rFonts w:ascii="Bookman Old Style" w:hAnsi="Bookman Old Style"/>
        </w:rPr>
        <w:t>t</w:t>
      </w:r>
      <w:r w:rsidR="003968E0">
        <w:rPr>
          <w:rFonts w:ascii="Bookman Old Style" w:hAnsi="Bookman Old Style"/>
        </w:rPr>
        <w:t xml:space="preserve"> to </w:t>
      </w:r>
      <w:r w:rsidR="00E0332D">
        <w:rPr>
          <w:rFonts w:ascii="Bookman Old Style" w:hAnsi="Bookman Old Style"/>
        </w:rPr>
        <w:t>the O</w:t>
      </w:r>
      <w:r w:rsidR="003968E0">
        <w:rPr>
          <w:rFonts w:ascii="Bookman Old Style" w:hAnsi="Bookman Old Style"/>
        </w:rPr>
        <w:t xml:space="preserve">nline </w:t>
      </w:r>
      <w:r w:rsidR="00E0332D">
        <w:rPr>
          <w:rFonts w:ascii="Bookman Old Style" w:hAnsi="Bookman Old Style"/>
        </w:rPr>
        <w:t>Blended Education sub</w:t>
      </w:r>
      <w:r w:rsidR="003968E0">
        <w:rPr>
          <w:rFonts w:ascii="Bookman Old Style" w:hAnsi="Bookman Old Style"/>
        </w:rPr>
        <w:t>committee</w:t>
      </w:r>
    </w:p>
    <w:p w14:paraId="3FF9D603" w14:textId="77777777" w:rsidR="00FC7A36" w:rsidRDefault="00FC7A36" w:rsidP="00FC7A36">
      <w:pPr>
        <w:rPr>
          <w:rFonts w:ascii="Bookman Old Style" w:hAnsi="Bookman Old Style"/>
        </w:rPr>
      </w:pPr>
    </w:p>
    <w:p w14:paraId="6E9412B8" w14:textId="77777777" w:rsidR="00FC7A36" w:rsidRPr="00E153BB" w:rsidRDefault="00FC7A36" w:rsidP="00FC7A36">
      <w:pPr>
        <w:numPr>
          <w:ilvl w:val="0"/>
          <w:numId w:val="13"/>
        </w:numPr>
        <w:spacing w:line="240" w:lineRule="auto"/>
        <w:rPr>
          <w:rFonts w:ascii="Bookman Old Style" w:hAnsi="Bookman Old Style"/>
        </w:rPr>
      </w:pPr>
      <w:r>
        <w:rPr>
          <w:rFonts w:ascii="Bookman Old Style" w:hAnsi="Bookman Old Style"/>
        </w:rPr>
        <w:t>Email</w:t>
      </w:r>
      <w:r w:rsidRPr="00E153BB">
        <w:rPr>
          <w:rFonts w:ascii="Bookman Old Style" w:hAnsi="Bookman Old Style"/>
        </w:rPr>
        <w:t xml:space="preserve"> dated </w:t>
      </w:r>
      <w:r>
        <w:rPr>
          <w:rFonts w:ascii="Bookman Old Style" w:hAnsi="Bookman Old Style"/>
        </w:rPr>
        <w:t>October 27</w:t>
      </w:r>
      <w:r w:rsidRPr="00E153BB">
        <w:rPr>
          <w:rFonts w:ascii="Bookman Old Style" w:hAnsi="Bookman Old Style"/>
        </w:rPr>
        <w:t xml:space="preserve">, 2021, </w:t>
      </w:r>
      <w:r>
        <w:rPr>
          <w:rFonts w:ascii="Bookman Old Style" w:hAnsi="Bookman Old Style"/>
        </w:rPr>
        <w:t>Natalie Munoz, Chair of the Department of Modern and Classical Languages and Literatures,</w:t>
      </w:r>
      <w:r w:rsidRPr="00E153BB">
        <w:rPr>
          <w:rFonts w:ascii="Bookman Old Style" w:hAnsi="Bookman Old Style"/>
        </w:rPr>
        <w:t xml:space="preserve"> to Ray Hall, Chair </w:t>
      </w:r>
      <w:r>
        <w:rPr>
          <w:rFonts w:ascii="Bookman Old Style" w:hAnsi="Bookman Old Style"/>
        </w:rPr>
        <w:t xml:space="preserve">of the </w:t>
      </w:r>
      <w:r w:rsidRPr="00E153BB">
        <w:rPr>
          <w:rFonts w:ascii="Bookman Old Style" w:hAnsi="Bookman Old Style"/>
        </w:rPr>
        <w:t>Academic Senate re</w:t>
      </w:r>
      <w:r>
        <w:rPr>
          <w:rFonts w:ascii="Bookman Old Style" w:hAnsi="Bookman Old Style"/>
        </w:rPr>
        <w:t>: Calendar Committee</w:t>
      </w:r>
      <w:r w:rsidRPr="00E153BB">
        <w:rPr>
          <w:rFonts w:ascii="Bookman Old Style" w:hAnsi="Bookman Old Style"/>
        </w:rPr>
        <w:t>.</w:t>
      </w:r>
      <w:r>
        <w:rPr>
          <w:rFonts w:ascii="Bookman Old Style" w:hAnsi="Bookman Old Style"/>
        </w:rPr>
        <w:t xml:space="preserve">  Email has been received.</w:t>
      </w:r>
    </w:p>
    <w:p w14:paraId="419F10AF" w14:textId="77777777" w:rsidR="00FC7A36" w:rsidRPr="00E153BB" w:rsidRDefault="00FC7A36" w:rsidP="00FC7A36">
      <w:pPr>
        <w:rPr>
          <w:rFonts w:ascii="Bookman Old Style" w:hAnsi="Bookman Old Style"/>
        </w:rPr>
      </w:pPr>
    </w:p>
    <w:p w14:paraId="5B16B572" w14:textId="3A37E3ED" w:rsidR="008449F1" w:rsidRDefault="00957930" w:rsidP="00D4569A">
      <w:pPr>
        <w:ind w:left="1440"/>
        <w:rPr>
          <w:rFonts w:ascii="Bookman Old Style" w:hAnsi="Bookman Old Style"/>
        </w:rPr>
      </w:pPr>
      <w:r w:rsidRPr="00957930">
        <w:rPr>
          <w:rFonts w:ascii="Bookman Old Style" w:hAnsi="Bookman Old Style"/>
          <w:b/>
          <w:bCs/>
          <w:color w:val="0B0A0A"/>
        </w:rPr>
        <w:t>Senator Holyoke</w:t>
      </w:r>
      <w:r w:rsidR="00B32535" w:rsidRPr="00B32535">
        <w:rPr>
          <w:rFonts w:ascii="Bookman Old Style" w:hAnsi="Bookman Old Style"/>
          <w:color w:val="0B0A0A"/>
        </w:rPr>
        <w:t>, when he was</w:t>
      </w:r>
      <w:r w:rsidR="00B32535">
        <w:rPr>
          <w:rFonts w:ascii="Bookman Old Style" w:hAnsi="Bookman Old Style"/>
        </w:rPr>
        <w:t xml:space="preserve"> </w:t>
      </w:r>
      <w:r w:rsidR="00D04CF6">
        <w:rPr>
          <w:rFonts w:ascii="Bookman Old Style" w:hAnsi="Bookman Old Style"/>
        </w:rPr>
        <w:t xml:space="preserve">Chair </w:t>
      </w:r>
      <w:r w:rsidR="00B32535">
        <w:rPr>
          <w:rFonts w:ascii="Bookman Old Style" w:hAnsi="Bookman Old Style"/>
        </w:rPr>
        <w:t>of the Senate</w:t>
      </w:r>
      <w:r w:rsidR="001B1106">
        <w:rPr>
          <w:rFonts w:ascii="Bookman Old Style" w:hAnsi="Bookman Old Style"/>
        </w:rPr>
        <w:t>,</w:t>
      </w:r>
      <w:r w:rsidR="00B32535">
        <w:rPr>
          <w:rFonts w:ascii="Bookman Old Style" w:hAnsi="Bookman Old Style"/>
        </w:rPr>
        <w:t xml:space="preserve"> </w:t>
      </w:r>
      <w:r w:rsidR="00D04CF6">
        <w:rPr>
          <w:rFonts w:ascii="Bookman Old Style" w:hAnsi="Bookman Old Style"/>
        </w:rPr>
        <w:t>a</w:t>
      </w:r>
      <w:r w:rsidR="008449F1">
        <w:rPr>
          <w:rFonts w:ascii="Bookman Old Style" w:hAnsi="Bookman Old Style"/>
        </w:rPr>
        <w:t xml:space="preserve">pproached </w:t>
      </w:r>
      <w:r w:rsidR="00D04CF6">
        <w:rPr>
          <w:rFonts w:ascii="Bookman Old Style" w:hAnsi="Bookman Old Style"/>
        </w:rPr>
        <w:t>the Calendar C</w:t>
      </w:r>
      <w:r w:rsidR="008449F1">
        <w:rPr>
          <w:rFonts w:ascii="Bookman Old Style" w:hAnsi="Bookman Old Style"/>
        </w:rPr>
        <w:t>ommittee</w:t>
      </w:r>
      <w:r w:rsidR="004A3AD6">
        <w:rPr>
          <w:rFonts w:ascii="Bookman Old Style" w:hAnsi="Bookman Old Style"/>
        </w:rPr>
        <w:t>,</w:t>
      </w:r>
      <w:r w:rsidR="008449F1">
        <w:rPr>
          <w:rFonts w:ascii="Bookman Old Style" w:hAnsi="Bookman Old Style"/>
        </w:rPr>
        <w:t xml:space="preserve"> </w:t>
      </w:r>
      <w:r w:rsidR="004A3AD6">
        <w:rPr>
          <w:rFonts w:ascii="Bookman Old Style" w:hAnsi="Bookman Old Style"/>
        </w:rPr>
        <w:t xml:space="preserve">following discussions about the academic calendar on the senate floor, </w:t>
      </w:r>
      <w:r w:rsidR="008449F1">
        <w:rPr>
          <w:rFonts w:ascii="Bookman Old Style" w:hAnsi="Bookman Old Style"/>
        </w:rPr>
        <w:t>to have fac</w:t>
      </w:r>
      <w:r w:rsidR="00D04CF6">
        <w:rPr>
          <w:rFonts w:ascii="Bookman Old Style" w:hAnsi="Bookman Old Style"/>
        </w:rPr>
        <w:t>ulty</w:t>
      </w:r>
      <w:r w:rsidR="008449F1">
        <w:rPr>
          <w:rFonts w:ascii="Bookman Old Style" w:hAnsi="Bookman Old Style"/>
        </w:rPr>
        <w:t xml:space="preserve"> </w:t>
      </w:r>
      <w:r w:rsidR="00D04CF6">
        <w:rPr>
          <w:rFonts w:ascii="Bookman Old Style" w:hAnsi="Bookman Old Style"/>
        </w:rPr>
        <w:t>representation</w:t>
      </w:r>
      <w:r w:rsidR="004A3AD6">
        <w:rPr>
          <w:rFonts w:ascii="Bookman Old Style" w:hAnsi="Bookman Old Style"/>
        </w:rPr>
        <w:t xml:space="preserve"> on this committee,</w:t>
      </w:r>
      <w:r w:rsidR="00D04CF6">
        <w:rPr>
          <w:rFonts w:ascii="Bookman Old Style" w:hAnsi="Bookman Old Style"/>
        </w:rPr>
        <w:t xml:space="preserve"> and </w:t>
      </w:r>
      <w:r w:rsidR="008449F1">
        <w:rPr>
          <w:rFonts w:ascii="Bookman Old Style" w:hAnsi="Bookman Old Style"/>
        </w:rPr>
        <w:t>two fac</w:t>
      </w:r>
      <w:r w:rsidR="00D04CF6">
        <w:rPr>
          <w:rFonts w:ascii="Bookman Old Style" w:hAnsi="Bookman Old Style"/>
        </w:rPr>
        <w:t>ulty</w:t>
      </w:r>
      <w:r w:rsidR="008449F1">
        <w:rPr>
          <w:rFonts w:ascii="Bookman Old Style" w:hAnsi="Bookman Old Style"/>
        </w:rPr>
        <w:t xml:space="preserve"> </w:t>
      </w:r>
      <w:r w:rsidR="00D04CF6">
        <w:rPr>
          <w:rFonts w:ascii="Bookman Old Style" w:hAnsi="Bookman Old Style"/>
        </w:rPr>
        <w:t>members have been on the committee</w:t>
      </w:r>
      <w:r w:rsidR="008449F1">
        <w:rPr>
          <w:rFonts w:ascii="Bookman Old Style" w:hAnsi="Bookman Old Style"/>
        </w:rPr>
        <w:t xml:space="preserve"> since. </w:t>
      </w:r>
    </w:p>
    <w:p w14:paraId="22B90A2D" w14:textId="07035E80" w:rsidR="008449F1" w:rsidRDefault="00D4569A" w:rsidP="00D4569A">
      <w:pPr>
        <w:ind w:left="1440"/>
        <w:rPr>
          <w:rFonts w:ascii="Bookman Old Style" w:hAnsi="Bookman Old Style"/>
        </w:rPr>
      </w:pPr>
      <w:r w:rsidRPr="00D4569A">
        <w:rPr>
          <w:rFonts w:ascii="Bookman Old Style" w:hAnsi="Bookman Old Style"/>
          <w:b/>
          <w:bCs/>
        </w:rPr>
        <w:t>Dean Muscat</w:t>
      </w:r>
      <w:r w:rsidR="00B32535">
        <w:rPr>
          <w:rFonts w:ascii="Bookman Old Style" w:hAnsi="Bookman Old Style"/>
        </w:rPr>
        <w:t xml:space="preserve"> mentioned that the Calendar</w:t>
      </w:r>
      <w:r w:rsidR="008449F1">
        <w:rPr>
          <w:rFonts w:ascii="Bookman Old Style" w:hAnsi="Bookman Old Style"/>
        </w:rPr>
        <w:t xml:space="preserve"> </w:t>
      </w:r>
      <w:r w:rsidR="00B32535">
        <w:rPr>
          <w:rFonts w:ascii="Bookman Old Style" w:hAnsi="Bookman Old Style"/>
        </w:rPr>
        <w:t>C</w:t>
      </w:r>
      <w:r w:rsidR="008449F1">
        <w:rPr>
          <w:rFonts w:ascii="Bookman Old Style" w:hAnsi="Bookman Old Style"/>
        </w:rPr>
        <w:t>ommittee</w:t>
      </w:r>
      <w:r w:rsidR="00B32535">
        <w:rPr>
          <w:rFonts w:ascii="Bookman Old Style" w:hAnsi="Bookman Old Style"/>
        </w:rPr>
        <w:t xml:space="preserve"> has since </w:t>
      </w:r>
      <w:r w:rsidR="008449F1">
        <w:rPr>
          <w:rFonts w:ascii="Bookman Old Style" w:hAnsi="Bookman Old Style"/>
        </w:rPr>
        <w:t>introduced</w:t>
      </w:r>
      <w:r w:rsidR="00B32535">
        <w:rPr>
          <w:rFonts w:ascii="Bookman Old Style" w:hAnsi="Bookman Old Style"/>
        </w:rPr>
        <w:t xml:space="preserve"> a</w:t>
      </w:r>
      <w:r w:rsidR="008449F1">
        <w:rPr>
          <w:rFonts w:ascii="Bookman Old Style" w:hAnsi="Bookman Old Style"/>
        </w:rPr>
        <w:t xml:space="preserve"> multiyear calendar. </w:t>
      </w:r>
      <w:r w:rsidR="00B32535">
        <w:rPr>
          <w:rFonts w:ascii="Bookman Old Style" w:hAnsi="Bookman Old Style"/>
        </w:rPr>
        <w:t>She added that m</w:t>
      </w:r>
      <w:r w:rsidR="008449F1">
        <w:rPr>
          <w:rFonts w:ascii="Bookman Old Style" w:hAnsi="Bookman Old Style"/>
        </w:rPr>
        <w:t xml:space="preserve">uch of our calendar is dictated by </w:t>
      </w:r>
      <w:r w:rsidR="00B32535">
        <w:rPr>
          <w:rFonts w:ascii="Bookman Old Style" w:hAnsi="Bookman Old Style"/>
        </w:rPr>
        <w:t>the C</w:t>
      </w:r>
      <w:r w:rsidR="008449F1">
        <w:rPr>
          <w:rFonts w:ascii="Bookman Old Style" w:hAnsi="Bookman Old Style"/>
        </w:rPr>
        <w:t>hancellor</w:t>
      </w:r>
      <w:r w:rsidR="00B32535">
        <w:rPr>
          <w:rFonts w:ascii="Bookman Old Style" w:hAnsi="Bookman Old Style"/>
        </w:rPr>
        <w:t xml:space="preserve">’s Office </w:t>
      </w:r>
      <w:r w:rsidR="008449F1">
        <w:rPr>
          <w:rFonts w:ascii="Bookman Old Style" w:hAnsi="Bookman Old Style"/>
        </w:rPr>
        <w:t xml:space="preserve">and </w:t>
      </w:r>
      <w:r w:rsidR="00B32535">
        <w:rPr>
          <w:rFonts w:ascii="Bookman Old Style" w:hAnsi="Bookman Old Style"/>
        </w:rPr>
        <w:t>P</w:t>
      </w:r>
      <w:r w:rsidR="008449F1">
        <w:rPr>
          <w:rFonts w:ascii="Bookman Old Style" w:hAnsi="Bookman Old Style"/>
        </w:rPr>
        <w:t>ayroll</w:t>
      </w:r>
      <w:r w:rsidR="00B32535">
        <w:rPr>
          <w:rFonts w:ascii="Bookman Old Style" w:hAnsi="Bookman Old Style"/>
        </w:rPr>
        <w:t>,</w:t>
      </w:r>
      <w:r w:rsidR="008449F1">
        <w:rPr>
          <w:rFonts w:ascii="Bookman Old Style" w:hAnsi="Bookman Old Style"/>
        </w:rPr>
        <w:t xml:space="preserve"> which inhibits flexibility</w:t>
      </w:r>
      <w:r w:rsidR="006448A4">
        <w:rPr>
          <w:rFonts w:ascii="Bookman Old Style" w:hAnsi="Bookman Old Style"/>
        </w:rPr>
        <w:t xml:space="preserve">. </w:t>
      </w:r>
      <w:r w:rsidR="00B32535">
        <w:rPr>
          <w:rFonts w:ascii="Bookman Old Style" w:hAnsi="Bookman Old Style"/>
        </w:rPr>
        <w:t>A s</w:t>
      </w:r>
      <w:r w:rsidR="006448A4">
        <w:rPr>
          <w:rFonts w:ascii="Bookman Old Style" w:hAnsi="Bookman Old Style"/>
        </w:rPr>
        <w:t xml:space="preserve">urvey </w:t>
      </w:r>
      <w:r w:rsidR="00B32535">
        <w:rPr>
          <w:rFonts w:ascii="Bookman Old Style" w:hAnsi="Bookman Old Style"/>
        </w:rPr>
        <w:t xml:space="preserve">about the academic calendar </w:t>
      </w:r>
      <w:r w:rsidR="006448A4">
        <w:rPr>
          <w:rFonts w:ascii="Bookman Old Style" w:hAnsi="Bookman Old Style"/>
        </w:rPr>
        <w:t>will be going out.</w:t>
      </w:r>
    </w:p>
    <w:p w14:paraId="4908E8C5" w14:textId="2C5C8857" w:rsidR="00B32535" w:rsidRDefault="00B32535" w:rsidP="00B32535">
      <w:pPr>
        <w:ind w:left="1440"/>
        <w:rPr>
          <w:rFonts w:ascii="Bookman Old Style" w:hAnsi="Bookman Old Style"/>
        </w:rPr>
      </w:pPr>
      <w:r w:rsidRPr="0023639C">
        <w:rPr>
          <w:rFonts w:ascii="Bookman Old Style" w:hAnsi="Bookman Old Style"/>
          <w:b/>
          <w:bCs/>
          <w:color w:val="0B0A0A"/>
        </w:rPr>
        <w:t>Chair Hall</w:t>
      </w:r>
      <w:r>
        <w:rPr>
          <w:rFonts w:ascii="Bookman Old Style" w:hAnsi="Bookman Old Style"/>
        </w:rPr>
        <w:t xml:space="preserve"> explained that faculty representation on this committee has not been formalized by the senate.</w:t>
      </w:r>
    </w:p>
    <w:p w14:paraId="7AC23F71" w14:textId="77777777" w:rsidR="008449F1" w:rsidRDefault="008449F1" w:rsidP="00FC7A36">
      <w:pPr>
        <w:ind w:left="720" w:firstLine="720"/>
        <w:rPr>
          <w:rFonts w:ascii="Bookman Old Style" w:hAnsi="Bookman Old Style"/>
        </w:rPr>
      </w:pPr>
    </w:p>
    <w:p w14:paraId="0E4FDC86" w14:textId="4D3FDDAF" w:rsidR="00FC7A36" w:rsidRDefault="00FC7A36" w:rsidP="00FC7A36">
      <w:pPr>
        <w:ind w:left="720" w:firstLine="720"/>
        <w:rPr>
          <w:rFonts w:ascii="Bookman Old Style" w:hAnsi="Bookman Old Style"/>
        </w:rPr>
      </w:pPr>
      <w:r w:rsidRPr="00E153BB">
        <w:rPr>
          <w:rFonts w:ascii="Bookman Old Style" w:hAnsi="Bookman Old Style"/>
        </w:rPr>
        <w:t>Suggestion:</w:t>
      </w:r>
      <w:r w:rsidR="008449F1">
        <w:rPr>
          <w:rFonts w:ascii="Bookman Old Style" w:hAnsi="Bookman Old Style"/>
        </w:rPr>
        <w:t xml:space="preserve"> put on agenda</w:t>
      </w:r>
    </w:p>
    <w:p w14:paraId="4058AA04" w14:textId="77777777" w:rsidR="00FC7A36" w:rsidRDefault="00FC7A36" w:rsidP="00FC7A36">
      <w:pPr>
        <w:rPr>
          <w:rFonts w:ascii="Bookman Old Style" w:hAnsi="Bookman Old Style"/>
        </w:rPr>
      </w:pPr>
    </w:p>
    <w:p w14:paraId="2D8E5E91" w14:textId="7E264C49" w:rsidR="00DD7D9F" w:rsidRPr="00FC7A36" w:rsidRDefault="00FC7A36" w:rsidP="00FC7A36">
      <w:pPr>
        <w:numPr>
          <w:ilvl w:val="0"/>
          <w:numId w:val="13"/>
        </w:numPr>
        <w:spacing w:line="240" w:lineRule="auto"/>
        <w:rPr>
          <w:rFonts w:ascii="Bookman Old Style" w:hAnsi="Bookman Old Style"/>
        </w:rPr>
      </w:pPr>
      <w:r>
        <w:rPr>
          <w:rFonts w:ascii="Bookman Old Style" w:hAnsi="Bookman Old Style"/>
        </w:rPr>
        <w:t>USU Board Appointment (Executive Session)</w:t>
      </w:r>
    </w:p>
    <w:p w14:paraId="172D15CA" w14:textId="77777777" w:rsidR="00DD7D9F" w:rsidRDefault="00DD7D9F" w:rsidP="00DD7D9F">
      <w:pPr>
        <w:spacing w:line="240" w:lineRule="auto"/>
        <w:ind w:left="1440"/>
        <w:rPr>
          <w:rFonts w:ascii="Bookman Old Style" w:hAnsi="Bookman Old Style"/>
        </w:rPr>
      </w:pPr>
    </w:p>
    <w:p w14:paraId="05F593C9" w14:textId="1E8B9941" w:rsidR="001D3A3A" w:rsidRDefault="001D3A3A" w:rsidP="00DD7D9F">
      <w:pPr>
        <w:spacing w:line="240" w:lineRule="auto"/>
        <w:ind w:left="1440"/>
        <w:rPr>
          <w:rFonts w:ascii="Bookman Old Style" w:hAnsi="Bookman Old Style"/>
        </w:rPr>
      </w:pPr>
      <w:r w:rsidRPr="00E153BB">
        <w:rPr>
          <w:rFonts w:ascii="Bookman Old Style" w:hAnsi="Bookman Old Style"/>
        </w:rPr>
        <w:t>Suggestion:</w:t>
      </w:r>
      <w:r w:rsidR="000A7B73">
        <w:rPr>
          <w:rFonts w:ascii="Bookman Old Style" w:hAnsi="Bookman Old Style"/>
        </w:rPr>
        <w:t xml:space="preserve"> </w:t>
      </w:r>
      <w:r w:rsidR="00D4569A">
        <w:rPr>
          <w:rFonts w:ascii="Bookman Old Style" w:hAnsi="Bookman Old Style"/>
        </w:rPr>
        <w:t xml:space="preserve">in </w:t>
      </w:r>
      <w:r w:rsidR="006448A4">
        <w:rPr>
          <w:rFonts w:ascii="Bookman Old Style" w:hAnsi="Bookman Old Style"/>
        </w:rPr>
        <w:t>executive session today</w:t>
      </w:r>
    </w:p>
    <w:p w14:paraId="06EC4500" w14:textId="77777777" w:rsidR="00751643" w:rsidRPr="00751643" w:rsidRDefault="00751643" w:rsidP="00751643">
      <w:pPr>
        <w:pBdr>
          <w:top w:val="nil"/>
          <w:left w:val="nil"/>
          <w:bottom w:val="nil"/>
          <w:right w:val="nil"/>
          <w:between w:val="nil"/>
          <w:bar w:val="nil"/>
        </w:pBdr>
        <w:spacing w:line="240" w:lineRule="auto"/>
        <w:ind w:right="720"/>
        <w:contextualSpacing/>
        <w:rPr>
          <w:rFonts w:ascii="Bookman Old Style" w:hAnsi="Bookman Old Style"/>
          <w:color w:val="0B0A0A"/>
        </w:rPr>
      </w:pPr>
    </w:p>
    <w:p w14:paraId="67017F4E" w14:textId="77777777" w:rsidR="00751643" w:rsidRPr="009620DE" w:rsidRDefault="00751643" w:rsidP="00751643">
      <w:pPr>
        <w:pStyle w:val="ListParagraph"/>
        <w:pBdr>
          <w:top w:val="nil"/>
          <w:left w:val="nil"/>
          <w:bottom w:val="nil"/>
          <w:right w:val="nil"/>
          <w:between w:val="nil"/>
          <w:bar w:val="nil"/>
        </w:pBdr>
        <w:spacing w:line="240" w:lineRule="auto"/>
        <w:ind w:left="1440" w:right="720"/>
        <w:contextualSpacing/>
        <w:rPr>
          <w:rFonts w:ascii="Bookman Old Style" w:hAnsi="Bookman Old Style"/>
          <w:color w:val="0B0A0A"/>
          <w:szCs w:val="24"/>
        </w:rPr>
      </w:pPr>
    </w:p>
    <w:p w14:paraId="0F008A99" w14:textId="0BCC7AAA" w:rsidR="00751643" w:rsidRPr="00751643" w:rsidRDefault="00751643" w:rsidP="00751643">
      <w:pPr>
        <w:pStyle w:val="ListParagraph"/>
        <w:numPr>
          <w:ilvl w:val="0"/>
          <w:numId w:val="19"/>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Pr>
          <w:rFonts w:ascii="Bookman Old Style" w:hAnsi="Bookman Old Style"/>
          <w:color w:val="0B0A0A"/>
          <w:szCs w:val="24"/>
          <w:u w:color="0B0A0A"/>
        </w:rPr>
        <w:t>New Business.</w:t>
      </w:r>
    </w:p>
    <w:p w14:paraId="2A853A5B" w14:textId="2D867804" w:rsidR="00751643" w:rsidRDefault="00751643" w:rsidP="00751643">
      <w:pPr>
        <w:pBdr>
          <w:top w:val="nil"/>
          <w:left w:val="nil"/>
          <w:bottom w:val="nil"/>
          <w:right w:val="nil"/>
          <w:between w:val="nil"/>
          <w:bar w:val="nil"/>
        </w:pBdr>
        <w:spacing w:line="240" w:lineRule="auto"/>
        <w:ind w:right="720"/>
        <w:contextualSpacing/>
        <w:rPr>
          <w:rFonts w:ascii="Bookman Old Style" w:hAnsi="Bookman Old Style"/>
          <w:color w:val="0B0A0A"/>
        </w:rPr>
      </w:pPr>
    </w:p>
    <w:p w14:paraId="1AB70946" w14:textId="5803B5F4" w:rsidR="006448A4" w:rsidRDefault="006D6F5C" w:rsidP="00751643">
      <w:pPr>
        <w:pBdr>
          <w:top w:val="nil"/>
          <w:left w:val="nil"/>
          <w:bottom w:val="nil"/>
          <w:right w:val="nil"/>
          <w:between w:val="nil"/>
          <w:bar w:val="nil"/>
        </w:pBdr>
        <w:spacing w:line="240" w:lineRule="auto"/>
        <w:ind w:right="720"/>
        <w:contextualSpacing/>
        <w:rPr>
          <w:rFonts w:ascii="Bookman Old Style" w:hAnsi="Bookman Old Style"/>
          <w:color w:val="0B0A0A"/>
        </w:rPr>
      </w:pPr>
      <w:r w:rsidRPr="006D6F5C">
        <w:rPr>
          <w:rFonts w:ascii="Bookman Old Style" w:hAnsi="Bookman Old Style"/>
          <w:b/>
        </w:rPr>
        <w:t>AVP Schmidtke</w:t>
      </w:r>
      <w:r w:rsidR="002C70CC">
        <w:rPr>
          <w:rFonts w:ascii="Bookman Old Style" w:hAnsi="Bookman Old Style"/>
          <w:color w:val="0B0A0A"/>
        </w:rPr>
        <w:t xml:space="preserve"> </w:t>
      </w:r>
      <w:r w:rsidR="00D3693B">
        <w:rPr>
          <w:rFonts w:ascii="Bookman Old Style" w:hAnsi="Bookman Old Style"/>
          <w:color w:val="0B0A0A"/>
        </w:rPr>
        <w:t>explained that a</w:t>
      </w:r>
      <w:r w:rsidR="002C70CC">
        <w:rPr>
          <w:rFonts w:ascii="Bookman Old Style" w:hAnsi="Bookman Old Style"/>
          <w:color w:val="0B0A0A"/>
        </w:rPr>
        <w:t>n RTP</w:t>
      </w:r>
      <w:r w:rsidR="00B42073">
        <w:rPr>
          <w:rFonts w:ascii="Bookman Old Style" w:hAnsi="Bookman Old Style"/>
          <w:color w:val="0B0A0A"/>
        </w:rPr>
        <w:t xml:space="preserve"> committee </w:t>
      </w:r>
      <w:r w:rsidR="00D3693B">
        <w:rPr>
          <w:rFonts w:ascii="Bookman Old Style" w:hAnsi="Bookman Old Style"/>
          <w:color w:val="0B0A0A"/>
        </w:rPr>
        <w:t>reached out to Faculty Affairs with a c</w:t>
      </w:r>
      <w:r w:rsidR="00B42073">
        <w:rPr>
          <w:rFonts w:ascii="Bookman Old Style" w:hAnsi="Bookman Old Style"/>
          <w:color w:val="0B0A0A"/>
        </w:rPr>
        <w:t>oncern about material</w:t>
      </w:r>
      <w:r w:rsidR="00D3693B">
        <w:rPr>
          <w:rFonts w:ascii="Bookman Old Style" w:hAnsi="Bookman Old Style"/>
          <w:color w:val="0B0A0A"/>
        </w:rPr>
        <w:t>s</w:t>
      </w:r>
      <w:r w:rsidR="00B42073">
        <w:rPr>
          <w:rFonts w:ascii="Bookman Old Style" w:hAnsi="Bookman Old Style"/>
          <w:color w:val="0B0A0A"/>
        </w:rPr>
        <w:t xml:space="preserve"> submitted </w:t>
      </w:r>
      <w:r w:rsidR="00D3693B">
        <w:rPr>
          <w:rFonts w:ascii="Bookman Old Style" w:hAnsi="Bookman Old Style"/>
          <w:color w:val="0B0A0A"/>
        </w:rPr>
        <w:t xml:space="preserve">in an RTP binder </w:t>
      </w:r>
      <w:r w:rsidR="00B42073">
        <w:rPr>
          <w:rFonts w:ascii="Bookman Old Style" w:hAnsi="Bookman Old Style"/>
          <w:color w:val="0B0A0A"/>
        </w:rPr>
        <w:t xml:space="preserve">that </w:t>
      </w:r>
      <w:r w:rsidR="00D3693B">
        <w:rPr>
          <w:rFonts w:ascii="Bookman Old Style" w:hAnsi="Bookman Old Style"/>
          <w:color w:val="0B0A0A"/>
        </w:rPr>
        <w:t>did</w:t>
      </w:r>
      <w:r w:rsidR="00B42073">
        <w:rPr>
          <w:rFonts w:ascii="Bookman Old Style" w:hAnsi="Bookman Old Style"/>
          <w:color w:val="0B0A0A"/>
        </w:rPr>
        <w:t xml:space="preserve"> not appear </w:t>
      </w:r>
      <w:r w:rsidR="00D3693B">
        <w:rPr>
          <w:rFonts w:ascii="Bookman Old Style" w:hAnsi="Bookman Old Style"/>
          <w:color w:val="0B0A0A"/>
        </w:rPr>
        <w:t xml:space="preserve">to be </w:t>
      </w:r>
      <w:r w:rsidR="00B42073">
        <w:rPr>
          <w:rFonts w:ascii="Bookman Old Style" w:hAnsi="Bookman Old Style"/>
          <w:color w:val="0B0A0A"/>
        </w:rPr>
        <w:t xml:space="preserve">accurate. </w:t>
      </w:r>
      <w:r w:rsidR="00D3693B">
        <w:rPr>
          <w:rFonts w:ascii="Bookman Old Style" w:hAnsi="Bookman Old Style"/>
          <w:color w:val="0B0A0A"/>
        </w:rPr>
        <w:t xml:space="preserve">An RTP </w:t>
      </w:r>
      <w:r w:rsidR="00B42073">
        <w:rPr>
          <w:rFonts w:ascii="Bookman Old Style" w:hAnsi="Bookman Old Style"/>
          <w:color w:val="0B0A0A"/>
        </w:rPr>
        <w:t xml:space="preserve">committee has to assume </w:t>
      </w:r>
      <w:r w:rsidR="00D3693B">
        <w:rPr>
          <w:rFonts w:ascii="Bookman Old Style" w:hAnsi="Bookman Old Style"/>
          <w:color w:val="0B0A0A"/>
        </w:rPr>
        <w:t>that supporting documentation is</w:t>
      </w:r>
      <w:r w:rsidR="00B42073">
        <w:rPr>
          <w:rFonts w:ascii="Bookman Old Style" w:hAnsi="Bookman Old Style"/>
          <w:color w:val="0B0A0A"/>
        </w:rPr>
        <w:t xml:space="preserve"> accurate and true.</w:t>
      </w:r>
      <w:r w:rsidR="00D3693B">
        <w:rPr>
          <w:rFonts w:ascii="Bookman Old Style" w:hAnsi="Bookman Old Style"/>
          <w:color w:val="0B0A0A"/>
        </w:rPr>
        <w:t xml:space="preserve"> D</w:t>
      </w:r>
      <w:r w:rsidR="00B42073">
        <w:rPr>
          <w:rFonts w:ascii="Bookman Old Style" w:hAnsi="Bookman Old Style"/>
          <w:color w:val="0B0A0A"/>
        </w:rPr>
        <w:t xml:space="preserve">o we want to modify </w:t>
      </w:r>
      <w:r w:rsidR="00D3693B">
        <w:rPr>
          <w:rFonts w:ascii="Bookman Old Style" w:hAnsi="Bookman Old Style"/>
          <w:color w:val="0B0A0A"/>
        </w:rPr>
        <w:t xml:space="preserve">the relevant APM </w:t>
      </w:r>
      <w:r w:rsidR="00B42073">
        <w:rPr>
          <w:rFonts w:ascii="Bookman Old Style" w:hAnsi="Bookman Old Style"/>
          <w:color w:val="0B0A0A"/>
        </w:rPr>
        <w:t xml:space="preserve">policy to allow </w:t>
      </w:r>
      <w:r w:rsidR="00D3693B">
        <w:rPr>
          <w:rFonts w:ascii="Bookman Old Style" w:hAnsi="Bookman Old Style"/>
          <w:color w:val="0B0A0A"/>
        </w:rPr>
        <w:t>RTP</w:t>
      </w:r>
      <w:r w:rsidR="00B42073">
        <w:rPr>
          <w:rFonts w:ascii="Bookman Old Style" w:hAnsi="Bookman Old Style"/>
          <w:color w:val="0B0A0A"/>
        </w:rPr>
        <w:t xml:space="preserve"> committee</w:t>
      </w:r>
      <w:r w:rsidR="00D3693B">
        <w:rPr>
          <w:rFonts w:ascii="Bookman Old Style" w:hAnsi="Bookman Old Style"/>
          <w:color w:val="0B0A0A"/>
        </w:rPr>
        <w:t>s</w:t>
      </w:r>
      <w:r w:rsidR="00B42073">
        <w:rPr>
          <w:rFonts w:ascii="Bookman Old Style" w:hAnsi="Bookman Old Style"/>
          <w:color w:val="0B0A0A"/>
        </w:rPr>
        <w:t xml:space="preserve"> to look beyond what is submitted</w:t>
      </w:r>
      <w:r w:rsidR="00D3693B">
        <w:rPr>
          <w:rFonts w:ascii="Bookman Old Style" w:hAnsi="Bookman Old Style"/>
          <w:color w:val="0B0A0A"/>
        </w:rPr>
        <w:t>?</w:t>
      </w:r>
    </w:p>
    <w:p w14:paraId="3B42C957" w14:textId="2653932B" w:rsidR="00B42073" w:rsidRDefault="0023639C" w:rsidP="00751643">
      <w:pPr>
        <w:pBdr>
          <w:top w:val="nil"/>
          <w:left w:val="nil"/>
          <w:bottom w:val="nil"/>
          <w:right w:val="nil"/>
          <w:between w:val="nil"/>
          <w:bar w:val="nil"/>
        </w:pBdr>
        <w:spacing w:line="240" w:lineRule="auto"/>
        <w:ind w:right="720"/>
        <w:contextualSpacing/>
        <w:rPr>
          <w:rFonts w:ascii="Bookman Old Style" w:hAnsi="Bookman Old Style"/>
          <w:color w:val="0B0A0A"/>
        </w:rPr>
      </w:pPr>
      <w:r w:rsidRPr="0023639C">
        <w:rPr>
          <w:rFonts w:ascii="Bookman Old Style" w:hAnsi="Bookman Old Style"/>
          <w:b/>
          <w:bCs/>
          <w:color w:val="0B0A0A"/>
        </w:rPr>
        <w:t>Chair Hall</w:t>
      </w:r>
      <w:r w:rsidR="00D3693B">
        <w:rPr>
          <w:rFonts w:ascii="Bookman Old Style" w:hAnsi="Bookman Old Style"/>
          <w:color w:val="0B0A0A"/>
        </w:rPr>
        <w:t xml:space="preserve"> asked AVP Schmidtke to</w:t>
      </w:r>
      <w:r w:rsidR="00B42073">
        <w:rPr>
          <w:rFonts w:ascii="Bookman Old Style" w:hAnsi="Bookman Old Style"/>
          <w:color w:val="0B0A0A"/>
        </w:rPr>
        <w:t xml:space="preserve"> put this in writing </w:t>
      </w:r>
      <w:r w:rsidR="00D3693B">
        <w:rPr>
          <w:rFonts w:ascii="Bookman Old Style" w:hAnsi="Bookman Old Style"/>
          <w:color w:val="0B0A0A"/>
        </w:rPr>
        <w:t xml:space="preserve">to him </w:t>
      </w:r>
      <w:r w:rsidR="004A3AD6">
        <w:rPr>
          <w:rFonts w:ascii="Bookman Old Style" w:hAnsi="Bookman Old Style"/>
          <w:color w:val="0B0A0A"/>
        </w:rPr>
        <w:t>and he will</w:t>
      </w:r>
      <w:r w:rsidR="00D3693B">
        <w:rPr>
          <w:rFonts w:ascii="Bookman Old Style" w:hAnsi="Bookman Old Style"/>
          <w:color w:val="0B0A0A"/>
        </w:rPr>
        <w:t xml:space="preserve"> </w:t>
      </w:r>
      <w:r w:rsidR="00B42073">
        <w:rPr>
          <w:rFonts w:ascii="Bookman Old Style" w:hAnsi="Bookman Old Style"/>
          <w:color w:val="0B0A0A"/>
        </w:rPr>
        <w:t xml:space="preserve">put it on </w:t>
      </w:r>
      <w:r w:rsidR="00D3693B">
        <w:rPr>
          <w:rFonts w:ascii="Bookman Old Style" w:hAnsi="Bookman Old Style"/>
          <w:color w:val="0B0A0A"/>
        </w:rPr>
        <w:t>the Executive Committee</w:t>
      </w:r>
      <w:r w:rsidR="00B42073">
        <w:rPr>
          <w:rFonts w:ascii="Bookman Old Style" w:hAnsi="Bookman Old Style"/>
          <w:color w:val="0B0A0A"/>
        </w:rPr>
        <w:t xml:space="preserve"> agenda</w:t>
      </w:r>
      <w:r w:rsidR="00D3693B">
        <w:rPr>
          <w:rFonts w:ascii="Bookman Old Style" w:hAnsi="Bookman Old Style"/>
          <w:color w:val="0B0A0A"/>
        </w:rPr>
        <w:t>.</w:t>
      </w:r>
    </w:p>
    <w:p w14:paraId="201A6A42" w14:textId="77777777" w:rsidR="00B42073" w:rsidRDefault="00B42073" w:rsidP="00751643">
      <w:pPr>
        <w:pBdr>
          <w:top w:val="nil"/>
          <w:left w:val="nil"/>
          <w:bottom w:val="nil"/>
          <w:right w:val="nil"/>
          <w:between w:val="nil"/>
          <w:bar w:val="nil"/>
        </w:pBdr>
        <w:spacing w:line="240" w:lineRule="auto"/>
        <w:ind w:right="720"/>
        <w:contextualSpacing/>
        <w:rPr>
          <w:rFonts w:ascii="Bookman Old Style" w:hAnsi="Bookman Old Style"/>
          <w:color w:val="0B0A0A"/>
        </w:rPr>
      </w:pPr>
    </w:p>
    <w:p w14:paraId="6B20E244" w14:textId="77777777" w:rsidR="00751643" w:rsidRPr="00751643" w:rsidRDefault="00751643" w:rsidP="00751643">
      <w:pPr>
        <w:pBdr>
          <w:top w:val="nil"/>
          <w:left w:val="nil"/>
          <w:bottom w:val="nil"/>
          <w:right w:val="nil"/>
          <w:between w:val="nil"/>
          <w:bar w:val="nil"/>
        </w:pBdr>
        <w:spacing w:line="240" w:lineRule="auto"/>
        <w:ind w:right="720"/>
        <w:contextualSpacing/>
        <w:rPr>
          <w:rFonts w:ascii="Bookman Old Style" w:hAnsi="Bookman Old Style"/>
          <w:color w:val="0B0A0A"/>
        </w:rPr>
      </w:pPr>
    </w:p>
    <w:p w14:paraId="22D1CB74" w14:textId="67953181" w:rsidR="00751643" w:rsidRDefault="00751643" w:rsidP="00751643">
      <w:pPr>
        <w:pStyle w:val="ListParagraph"/>
        <w:numPr>
          <w:ilvl w:val="0"/>
          <w:numId w:val="19"/>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Pr>
          <w:rFonts w:ascii="Bookman Old Style" w:hAnsi="Bookman Old Style"/>
          <w:color w:val="0B0A0A"/>
          <w:szCs w:val="24"/>
        </w:rPr>
        <w:t>APM 241 Policy on Course Syllabi and Grading.</w:t>
      </w:r>
    </w:p>
    <w:p w14:paraId="619903CB" w14:textId="39757F6E" w:rsidR="00751643" w:rsidRDefault="00751643" w:rsidP="00751643">
      <w:pPr>
        <w:pBdr>
          <w:top w:val="nil"/>
          <w:left w:val="nil"/>
          <w:bottom w:val="nil"/>
          <w:right w:val="nil"/>
          <w:between w:val="nil"/>
          <w:bar w:val="nil"/>
        </w:pBdr>
        <w:spacing w:line="240" w:lineRule="auto"/>
        <w:ind w:right="720"/>
        <w:contextualSpacing/>
        <w:rPr>
          <w:rFonts w:ascii="Bookman Old Style" w:hAnsi="Bookman Old Style"/>
          <w:color w:val="0B0A0A"/>
        </w:rPr>
      </w:pPr>
    </w:p>
    <w:p w14:paraId="6BA681F0" w14:textId="6840C664" w:rsidR="00B42073" w:rsidRDefault="0023639C" w:rsidP="00751643">
      <w:pPr>
        <w:pBdr>
          <w:top w:val="nil"/>
          <w:left w:val="nil"/>
          <w:bottom w:val="nil"/>
          <w:right w:val="nil"/>
          <w:between w:val="nil"/>
          <w:bar w:val="nil"/>
        </w:pBdr>
        <w:spacing w:line="240" w:lineRule="auto"/>
        <w:ind w:right="720"/>
        <w:contextualSpacing/>
        <w:rPr>
          <w:rFonts w:ascii="Bookman Old Style" w:hAnsi="Bookman Old Style"/>
          <w:color w:val="0B0A0A"/>
        </w:rPr>
      </w:pPr>
      <w:r w:rsidRPr="0023639C">
        <w:rPr>
          <w:rFonts w:ascii="Bookman Old Style" w:hAnsi="Bookman Old Style"/>
          <w:b/>
          <w:bCs/>
          <w:color w:val="0B0A0A"/>
        </w:rPr>
        <w:t>Chair Hall</w:t>
      </w:r>
      <w:r w:rsidR="008808AB">
        <w:rPr>
          <w:rFonts w:ascii="Bookman Old Style" w:hAnsi="Bookman Old Style"/>
          <w:color w:val="0B0A0A"/>
        </w:rPr>
        <w:t xml:space="preserve"> asked whether this is</w:t>
      </w:r>
      <w:r w:rsidR="00C92BA3">
        <w:rPr>
          <w:rFonts w:ascii="Bookman Old Style" w:hAnsi="Bookman Old Style"/>
          <w:color w:val="0B0A0A"/>
        </w:rPr>
        <w:t xml:space="preserve"> ready to </w:t>
      </w:r>
      <w:r w:rsidR="008808AB">
        <w:rPr>
          <w:rFonts w:ascii="Bookman Old Style" w:hAnsi="Bookman Old Style"/>
          <w:color w:val="0B0A0A"/>
        </w:rPr>
        <w:t xml:space="preserve">be </w:t>
      </w:r>
      <w:r w:rsidR="00C92BA3">
        <w:rPr>
          <w:rFonts w:ascii="Bookman Old Style" w:hAnsi="Bookman Old Style"/>
          <w:color w:val="0B0A0A"/>
        </w:rPr>
        <w:t>sen</w:t>
      </w:r>
      <w:r w:rsidR="008808AB">
        <w:rPr>
          <w:rFonts w:ascii="Bookman Old Style" w:hAnsi="Bookman Old Style"/>
          <w:color w:val="0B0A0A"/>
        </w:rPr>
        <w:t>t to the</w:t>
      </w:r>
      <w:r w:rsidR="00C92BA3">
        <w:rPr>
          <w:rFonts w:ascii="Bookman Old Style" w:hAnsi="Bookman Old Style"/>
          <w:color w:val="0B0A0A"/>
        </w:rPr>
        <w:t xml:space="preserve"> </w:t>
      </w:r>
      <w:r w:rsidR="008808AB">
        <w:rPr>
          <w:rFonts w:ascii="Bookman Old Style" w:hAnsi="Bookman Old Style"/>
          <w:color w:val="0B0A0A"/>
        </w:rPr>
        <w:t>A</w:t>
      </w:r>
      <w:r w:rsidR="00C92BA3">
        <w:rPr>
          <w:rFonts w:ascii="Bookman Old Style" w:hAnsi="Bookman Old Style"/>
          <w:color w:val="0B0A0A"/>
        </w:rPr>
        <w:t xml:space="preserve">cademic </w:t>
      </w:r>
      <w:r w:rsidR="008808AB">
        <w:rPr>
          <w:rFonts w:ascii="Bookman Old Style" w:hAnsi="Bookman Old Style"/>
          <w:color w:val="0B0A0A"/>
        </w:rPr>
        <w:t>S</w:t>
      </w:r>
      <w:r w:rsidR="00C92BA3">
        <w:rPr>
          <w:rFonts w:ascii="Bookman Old Style" w:hAnsi="Bookman Old Style"/>
          <w:color w:val="0B0A0A"/>
        </w:rPr>
        <w:t>enate</w:t>
      </w:r>
      <w:r w:rsidR="008808AB">
        <w:rPr>
          <w:rFonts w:ascii="Bookman Old Style" w:hAnsi="Bookman Old Style"/>
          <w:color w:val="0B0A0A"/>
        </w:rPr>
        <w:t>.</w:t>
      </w:r>
    </w:p>
    <w:p w14:paraId="557B8D05" w14:textId="5E7C0D60" w:rsidR="00C92BA3" w:rsidRDefault="00957930" w:rsidP="00751643">
      <w:pPr>
        <w:pBdr>
          <w:top w:val="nil"/>
          <w:left w:val="nil"/>
          <w:bottom w:val="nil"/>
          <w:right w:val="nil"/>
          <w:between w:val="nil"/>
          <w:bar w:val="nil"/>
        </w:pBdr>
        <w:spacing w:line="240" w:lineRule="auto"/>
        <w:ind w:right="720"/>
        <w:contextualSpacing/>
        <w:rPr>
          <w:rFonts w:ascii="Bookman Old Style" w:hAnsi="Bookman Old Style"/>
          <w:color w:val="0B0A0A"/>
        </w:rPr>
      </w:pPr>
      <w:r w:rsidRPr="00957930">
        <w:rPr>
          <w:rFonts w:ascii="Bookman Old Style" w:hAnsi="Bookman Old Style"/>
          <w:b/>
          <w:bCs/>
          <w:color w:val="0B0A0A"/>
        </w:rPr>
        <w:t>Senator Holyoke</w:t>
      </w:r>
      <w:r w:rsidR="008808AB">
        <w:rPr>
          <w:rFonts w:ascii="Bookman Old Style" w:hAnsi="Bookman Old Style"/>
          <w:color w:val="0B0A0A"/>
        </w:rPr>
        <w:t xml:space="preserve"> wanted to know whether, in addition to AP&amp;P, the UG C</w:t>
      </w:r>
      <w:r w:rsidR="00C92BA3">
        <w:rPr>
          <w:rFonts w:ascii="Bookman Old Style" w:hAnsi="Bookman Old Style"/>
          <w:color w:val="0B0A0A"/>
        </w:rPr>
        <w:t xml:space="preserve">urriculum </w:t>
      </w:r>
      <w:r w:rsidR="008808AB">
        <w:rPr>
          <w:rFonts w:ascii="Bookman Old Style" w:hAnsi="Bookman Old Style"/>
          <w:color w:val="0B0A0A"/>
        </w:rPr>
        <w:t xml:space="preserve">Committee </w:t>
      </w:r>
      <w:r w:rsidR="00C92BA3">
        <w:rPr>
          <w:rFonts w:ascii="Bookman Old Style" w:hAnsi="Bookman Old Style"/>
          <w:color w:val="0B0A0A"/>
        </w:rPr>
        <w:t xml:space="preserve">and </w:t>
      </w:r>
      <w:r w:rsidR="008808AB">
        <w:rPr>
          <w:rFonts w:ascii="Bookman Old Style" w:hAnsi="Bookman Old Style"/>
          <w:color w:val="0B0A0A"/>
        </w:rPr>
        <w:t>S</w:t>
      </w:r>
      <w:r w:rsidR="00C92BA3">
        <w:rPr>
          <w:rFonts w:ascii="Bookman Old Style" w:hAnsi="Bookman Old Style"/>
          <w:color w:val="0B0A0A"/>
        </w:rPr>
        <w:t xml:space="preserve">tudent </w:t>
      </w:r>
      <w:r w:rsidR="008808AB">
        <w:rPr>
          <w:rFonts w:ascii="Bookman Old Style" w:hAnsi="Bookman Old Style"/>
          <w:color w:val="0B0A0A"/>
        </w:rPr>
        <w:t>A</w:t>
      </w:r>
      <w:r w:rsidR="00C92BA3">
        <w:rPr>
          <w:rFonts w:ascii="Bookman Old Style" w:hAnsi="Bookman Old Style"/>
          <w:color w:val="0B0A0A"/>
        </w:rPr>
        <w:t xml:space="preserve">ffairs </w:t>
      </w:r>
      <w:r w:rsidR="008808AB">
        <w:rPr>
          <w:rFonts w:ascii="Bookman Old Style" w:hAnsi="Bookman Old Style"/>
          <w:color w:val="0B0A0A"/>
        </w:rPr>
        <w:t xml:space="preserve">have </w:t>
      </w:r>
      <w:r w:rsidR="00C92BA3">
        <w:rPr>
          <w:rFonts w:ascii="Bookman Old Style" w:hAnsi="Bookman Old Style"/>
          <w:color w:val="0B0A0A"/>
        </w:rPr>
        <w:t xml:space="preserve">had </w:t>
      </w:r>
      <w:r w:rsidR="008808AB">
        <w:rPr>
          <w:rFonts w:ascii="Bookman Old Style" w:hAnsi="Bookman Old Style"/>
          <w:color w:val="0B0A0A"/>
        </w:rPr>
        <w:t xml:space="preserve">a </w:t>
      </w:r>
      <w:r w:rsidR="00C92BA3">
        <w:rPr>
          <w:rFonts w:ascii="Bookman Old Style" w:hAnsi="Bookman Old Style"/>
          <w:color w:val="0B0A0A"/>
        </w:rPr>
        <w:t>chan</w:t>
      </w:r>
      <w:r w:rsidR="008808AB">
        <w:rPr>
          <w:rFonts w:ascii="Bookman Old Style" w:hAnsi="Bookman Old Style"/>
          <w:color w:val="0B0A0A"/>
        </w:rPr>
        <w:t>c</w:t>
      </w:r>
      <w:r w:rsidR="00C92BA3">
        <w:rPr>
          <w:rFonts w:ascii="Bookman Old Style" w:hAnsi="Bookman Old Style"/>
          <w:color w:val="0B0A0A"/>
        </w:rPr>
        <w:t>e to look at this</w:t>
      </w:r>
      <w:r w:rsidR="008808AB">
        <w:rPr>
          <w:rFonts w:ascii="Bookman Old Style" w:hAnsi="Bookman Old Style"/>
          <w:color w:val="0B0A0A"/>
        </w:rPr>
        <w:t>.</w:t>
      </w:r>
    </w:p>
    <w:p w14:paraId="5842FADE" w14:textId="0C33B79C" w:rsidR="00C92BA3" w:rsidRDefault="0023639C" w:rsidP="00751643">
      <w:pPr>
        <w:pBdr>
          <w:top w:val="nil"/>
          <w:left w:val="nil"/>
          <w:bottom w:val="nil"/>
          <w:right w:val="nil"/>
          <w:between w:val="nil"/>
          <w:bar w:val="nil"/>
        </w:pBdr>
        <w:spacing w:line="240" w:lineRule="auto"/>
        <w:ind w:right="720"/>
        <w:contextualSpacing/>
        <w:rPr>
          <w:rFonts w:ascii="Bookman Old Style" w:hAnsi="Bookman Old Style"/>
          <w:color w:val="0B0A0A"/>
        </w:rPr>
      </w:pPr>
      <w:r w:rsidRPr="0023639C">
        <w:rPr>
          <w:rFonts w:ascii="Bookman Old Style" w:hAnsi="Bookman Old Style"/>
          <w:b/>
          <w:bCs/>
          <w:color w:val="0B0A0A"/>
        </w:rPr>
        <w:t>Chair Hall</w:t>
      </w:r>
      <w:r w:rsidR="008808AB">
        <w:rPr>
          <w:rFonts w:ascii="Bookman Old Style" w:hAnsi="Bookman Old Style"/>
          <w:b/>
          <w:bCs/>
          <w:color w:val="0B0A0A"/>
        </w:rPr>
        <w:t xml:space="preserve"> </w:t>
      </w:r>
      <w:r w:rsidR="008808AB">
        <w:rPr>
          <w:rFonts w:ascii="Bookman Old Style" w:hAnsi="Bookman Old Style"/>
          <w:color w:val="0B0A0A"/>
        </w:rPr>
        <w:t xml:space="preserve">explained that he had </w:t>
      </w:r>
      <w:r w:rsidR="00C92BA3">
        <w:rPr>
          <w:rFonts w:ascii="Bookman Old Style" w:hAnsi="Bookman Old Style"/>
          <w:color w:val="0B0A0A"/>
        </w:rPr>
        <w:t xml:space="preserve">requested </w:t>
      </w:r>
      <w:r w:rsidR="008808AB">
        <w:rPr>
          <w:rFonts w:ascii="Bookman Old Style" w:hAnsi="Bookman Old Style"/>
          <w:color w:val="0B0A0A"/>
        </w:rPr>
        <w:t>the C</w:t>
      </w:r>
      <w:r w:rsidR="00C92BA3">
        <w:rPr>
          <w:rFonts w:ascii="Bookman Old Style" w:hAnsi="Bookman Old Style"/>
          <w:color w:val="0B0A0A"/>
        </w:rPr>
        <w:t xml:space="preserve">hair of </w:t>
      </w:r>
      <w:r w:rsidR="008808AB">
        <w:rPr>
          <w:rFonts w:ascii="Bookman Old Style" w:hAnsi="Bookman Old Style"/>
          <w:color w:val="0B0A0A"/>
        </w:rPr>
        <w:t>AP&amp;P to allow the UG Curriculum Committee and Student Affairs to have a look</w:t>
      </w:r>
      <w:r w:rsidR="00C92BA3">
        <w:rPr>
          <w:rFonts w:ascii="Bookman Old Style" w:hAnsi="Bookman Old Style"/>
          <w:color w:val="0B0A0A"/>
        </w:rPr>
        <w:t xml:space="preserve">, but </w:t>
      </w:r>
      <w:r w:rsidR="008808AB">
        <w:rPr>
          <w:rFonts w:ascii="Bookman Old Style" w:hAnsi="Bookman Old Style"/>
          <w:color w:val="0B0A0A"/>
        </w:rPr>
        <w:t xml:space="preserve">he does </w:t>
      </w:r>
      <w:r w:rsidR="00C92BA3">
        <w:rPr>
          <w:rFonts w:ascii="Bookman Old Style" w:hAnsi="Bookman Old Style"/>
          <w:color w:val="0B0A0A"/>
        </w:rPr>
        <w:t xml:space="preserve">not </w:t>
      </w:r>
      <w:r w:rsidR="008808AB">
        <w:rPr>
          <w:rFonts w:ascii="Bookman Old Style" w:hAnsi="Bookman Old Style"/>
          <w:color w:val="0B0A0A"/>
        </w:rPr>
        <w:t>know whether this happened</w:t>
      </w:r>
      <w:r w:rsidR="00C92BA3">
        <w:rPr>
          <w:rFonts w:ascii="Bookman Old Style" w:hAnsi="Bookman Old Style"/>
          <w:color w:val="0B0A0A"/>
        </w:rPr>
        <w:t xml:space="preserve">. </w:t>
      </w:r>
    </w:p>
    <w:p w14:paraId="5CCF2EA4" w14:textId="60AB96C1" w:rsidR="00C92BA3" w:rsidRDefault="00BD26D1" w:rsidP="00751643">
      <w:pPr>
        <w:pBdr>
          <w:top w:val="nil"/>
          <w:left w:val="nil"/>
          <w:bottom w:val="nil"/>
          <w:right w:val="nil"/>
          <w:between w:val="nil"/>
          <w:bar w:val="nil"/>
        </w:pBdr>
        <w:spacing w:line="240" w:lineRule="auto"/>
        <w:ind w:right="720"/>
        <w:contextualSpacing/>
        <w:rPr>
          <w:rFonts w:ascii="Bookman Old Style" w:hAnsi="Bookman Old Style"/>
          <w:color w:val="0B0A0A"/>
        </w:rPr>
      </w:pPr>
      <w:r w:rsidRPr="00BD26D1">
        <w:rPr>
          <w:rFonts w:ascii="Bookman Old Style" w:hAnsi="Bookman Old Style"/>
          <w:b/>
          <w:bCs/>
          <w:color w:val="0B0A0A"/>
        </w:rPr>
        <w:t>Senator Dyer</w:t>
      </w:r>
      <w:r>
        <w:rPr>
          <w:rFonts w:ascii="Bookman Old Style" w:hAnsi="Bookman Old Style"/>
          <w:color w:val="0B0A0A"/>
        </w:rPr>
        <w:t xml:space="preserve"> </w:t>
      </w:r>
      <w:r w:rsidR="008808AB">
        <w:rPr>
          <w:rFonts w:ascii="Bookman Old Style" w:hAnsi="Bookman Old Style"/>
          <w:color w:val="0B0A0A"/>
        </w:rPr>
        <w:t>added that ASI P</w:t>
      </w:r>
      <w:r w:rsidR="00C92BA3">
        <w:rPr>
          <w:rFonts w:ascii="Bookman Old Style" w:hAnsi="Bookman Old Style"/>
          <w:color w:val="0B0A0A"/>
        </w:rPr>
        <w:t xml:space="preserve">resident </w:t>
      </w:r>
      <w:r w:rsidR="008808AB">
        <w:rPr>
          <w:rFonts w:ascii="Bookman Old Style" w:hAnsi="Bookman Old Style"/>
          <w:color w:val="0B0A0A"/>
        </w:rPr>
        <w:t xml:space="preserve">Jackson </w:t>
      </w:r>
      <w:r w:rsidR="00C92BA3">
        <w:rPr>
          <w:rFonts w:ascii="Bookman Old Style" w:hAnsi="Bookman Old Style"/>
          <w:color w:val="0B0A0A"/>
        </w:rPr>
        <w:t xml:space="preserve">wanted to propose </w:t>
      </w:r>
      <w:r w:rsidR="008808AB">
        <w:rPr>
          <w:rFonts w:ascii="Bookman Old Style" w:hAnsi="Bookman Old Style"/>
          <w:color w:val="0B0A0A"/>
        </w:rPr>
        <w:t xml:space="preserve">a particular </w:t>
      </w:r>
      <w:r w:rsidR="00C92BA3">
        <w:rPr>
          <w:rFonts w:ascii="Bookman Old Style" w:hAnsi="Bookman Old Style"/>
          <w:color w:val="0B0A0A"/>
        </w:rPr>
        <w:t>change</w:t>
      </w:r>
      <w:r w:rsidR="008808AB">
        <w:rPr>
          <w:rFonts w:ascii="Bookman Old Style" w:hAnsi="Bookman Old Style"/>
          <w:color w:val="0B0A0A"/>
        </w:rPr>
        <w:t xml:space="preserve"> regarding syllabi for hybrid classes to include information on what percentage will be online as well as dates of in-person meetings, but </w:t>
      </w:r>
      <w:r w:rsidR="00C92BA3">
        <w:rPr>
          <w:rFonts w:ascii="Bookman Old Style" w:hAnsi="Bookman Old Style"/>
          <w:color w:val="0B0A0A"/>
        </w:rPr>
        <w:t xml:space="preserve">that is not </w:t>
      </w:r>
      <w:r w:rsidR="000A5B68">
        <w:rPr>
          <w:rFonts w:ascii="Bookman Old Style" w:hAnsi="Bookman Old Style"/>
          <w:color w:val="0B0A0A"/>
        </w:rPr>
        <w:t xml:space="preserve">reflected </w:t>
      </w:r>
      <w:r w:rsidR="00C92BA3">
        <w:rPr>
          <w:rFonts w:ascii="Bookman Old Style" w:hAnsi="Bookman Old Style"/>
          <w:color w:val="0B0A0A"/>
        </w:rPr>
        <w:t>in</w:t>
      </w:r>
      <w:r w:rsidR="008808AB">
        <w:rPr>
          <w:rFonts w:ascii="Bookman Old Style" w:hAnsi="Bookman Old Style"/>
          <w:color w:val="0B0A0A"/>
        </w:rPr>
        <w:t xml:space="preserve"> this proposed document</w:t>
      </w:r>
      <w:r w:rsidR="00C92BA3">
        <w:rPr>
          <w:rFonts w:ascii="Bookman Old Style" w:hAnsi="Bookman Old Style"/>
          <w:color w:val="0B0A0A"/>
        </w:rPr>
        <w:t xml:space="preserve">. </w:t>
      </w:r>
      <w:r w:rsidR="00471FAA">
        <w:rPr>
          <w:rFonts w:ascii="Bookman Old Style" w:hAnsi="Bookman Old Style"/>
          <w:color w:val="0B0A0A"/>
        </w:rPr>
        <w:t>Has this</w:t>
      </w:r>
      <w:r w:rsidR="008808AB">
        <w:rPr>
          <w:rFonts w:ascii="Bookman Old Style" w:hAnsi="Bookman Old Style"/>
          <w:color w:val="0B0A0A"/>
        </w:rPr>
        <w:t xml:space="preserve"> revised version of APM 241 </w:t>
      </w:r>
      <w:r w:rsidR="00471FAA">
        <w:rPr>
          <w:rFonts w:ascii="Bookman Old Style" w:hAnsi="Bookman Old Style"/>
          <w:color w:val="0B0A0A"/>
        </w:rPr>
        <w:t xml:space="preserve">gone by </w:t>
      </w:r>
      <w:r w:rsidR="008808AB">
        <w:rPr>
          <w:rFonts w:ascii="Bookman Old Style" w:hAnsi="Bookman Old Style"/>
          <w:color w:val="0B0A0A"/>
        </w:rPr>
        <w:t>the ASI President</w:t>
      </w:r>
      <w:r w:rsidR="00471FAA">
        <w:rPr>
          <w:rFonts w:ascii="Bookman Old Style" w:hAnsi="Bookman Old Style"/>
          <w:color w:val="0B0A0A"/>
        </w:rPr>
        <w:t>?</w:t>
      </w:r>
    </w:p>
    <w:p w14:paraId="645EEE3D" w14:textId="7EA4BC5E" w:rsidR="00471FAA" w:rsidRDefault="00957930" w:rsidP="00751643">
      <w:pPr>
        <w:pBdr>
          <w:top w:val="nil"/>
          <w:left w:val="nil"/>
          <w:bottom w:val="nil"/>
          <w:right w:val="nil"/>
          <w:between w:val="nil"/>
          <w:bar w:val="nil"/>
        </w:pBdr>
        <w:spacing w:line="240" w:lineRule="auto"/>
        <w:ind w:right="720"/>
        <w:contextualSpacing/>
        <w:rPr>
          <w:rFonts w:ascii="Bookman Old Style" w:hAnsi="Bookman Old Style"/>
          <w:color w:val="0B0A0A"/>
        </w:rPr>
      </w:pPr>
      <w:r w:rsidRPr="00957930">
        <w:rPr>
          <w:rFonts w:ascii="Bookman Old Style" w:hAnsi="Bookman Old Style"/>
          <w:b/>
          <w:bCs/>
          <w:color w:val="0B0A0A"/>
        </w:rPr>
        <w:t>Senator Holyoke</w:t>
      </w:r>
      <w:r w:rsidR="008808AB">
        <w:rPr>
          <w:rFonts w:ascii="Bookman Old Style" w:hAnsi="Bookman Old Style"/>
          <w:color w:val="0B0A0A"/>
        </w:rPr>
        <w:t xml:space="preserve"> suggest</w:t>
      </w:r>
      <w:r w:rsidR="000A5B68">
        <w:rPr>
          <w:rFonts w:ascii="Bookman Old Style" w:hAnsi="Bookman Old Style"/>
          <w:color w:val="0B0A0A"/>
        </w:rPr>
        <w:t>ed</w:t>
      </w:r>
      <w:r w:rsidR="008808AB">
        <w:rPr>
          <w:rFonts w:ascii="Bookman Old Style" w:hAnsi="Bookman Old Style"/>
          <w:color w:val="0B0A0A"/>
        </w:rPr>
        <w:t xml:space="preserve"> to i</w:t>
      </w:r>
      <w:r w:rsidR="00471FAA">
        <w:rPr>
          <w:rFonts w:ascii="Bookman Old Style" w:hAnsi="Bookman Old Style"/>
          <w:color w:val="0B0A0A"/>
        </w:rPr>
        <w:t xml:space="preserve">nvite </w:t>
      </w:r>
      <w:r w:rsidR="008808AB">
        <w:rPr>
          <w:rFonts w:ascii="Bookman Old Style" w:hAnsi="Bookman Old Style"/>
          <w:color w:val="0B0A0A"/>
        </w:rPr>
        <w:t>the Chairs of the UG Curriculum Committee and AP&amp;P to the Executive Committee for a second reading</w:t>
      </w:r>
      <w:r w:rsidR="000A5B68">
        <w:rPr>
          <w:rFonts w:ascii="Bookman Old Style" w:hAnsi="Bookman Old Style"/>
          <w:color w:val="0B0A0A"/>
        </w:rPr>
        <w:t>,</w:t>
      </w:r>
      <w:r w:rsidR="008808AB">
        <w:rPr>
          <w:rFonts w:ascii="Bookman Old Style" w:hAnsi="Bookman Old Style"/>
          <w:color w:val="0B0A0A"/>
        </w:rPr>
        <w:t xml:space="preserve"> </w:t>
      </w:r>
      <w:r w:rsidR="00471FAA">
        <w:rPr>
          <w:rFonts w:ascii="Bookman Old Style" w:hAnsi="Bookman Old Style"/>
          <w:color w:val="0B0A0A"/>
        </w:rPr>
        <w:t xml:space="preserve">and </w:t>
      </w:r>
      <w:r w:rsidR="008808AB">
        <w:rPr>
          <w:rFonts w:ascii="Bookman Old Style" w:hAnsi="Bookman Old Style"/>
          <w:color w:val="0B0A0A"/>
        </w:rPr>
        <w:t xml:space="preserve">to </w:t>
      </w:r>
      <w:r w:rsidR="00471FAA">
        <w:rPr>
          <w:rFonts w:ascii="Bookman Old Style" w:hAnsi="Bookman Old Style"/>
          <w:color w:val="0B0A0A"/>
        </w:rPr>
        <w:t xml:space="preserve">then </w:t>
      </w:r>
      <w:r w:rsidR="000A5B68">
        <w:rPr>
          <w:rFonts w:ascii="Bookman Old Style" w:hAnsi="Bookman Old Style"/>
          <w:color w:val="0B0A0A"/>
        </w:rPr>
        <w:t xml:space="preserve">also </w:t>
      </w:r>
      <w:r w:rsidR="00471FAA">
        <w:rPr>
          <w:rFonts w:ascii="Bookman Old Style" w:hAnsi="Bookman Old Style"/>
          <w:color w:val="0B0A0A"/>
        </w:rPr>
        <w:t xml:space="preserve">add </w:t>
      </w:r>
      <w:r w:rsidR="008808AB">
        <w:rPr>
          <w:rFonts w:ascii="Bookman Old Style" w:hAnsi="Bookman Old Style"/>
          <w:color w:val="0B0A0A"/>
        </w:rPr>
        <w:t xml:space="preserve">the </w:t>
      </w:r>
      <w:r w:rsidR="00471FAA">
        <w:rPr>
          <w:rFonts w:ascii="Bookman Old Style" w:hAnsi="Bookman Old Style"/>
          <w:color w:val="0B0A0A"/>
        </w:rPr>
        <w:t xml:space="preserve">amendment from </w:t>
      </w:r>
      <w:r w:rsidR="008808AB">
        <w:rPr>
          <w:rFonts w:ascii="Bookman Old Style" w:hAnsi="Bookman Old Style"/>
          <w:color w:val="0B0A0A"/>
        </w:rPr>
        <w:t xml:space="preserve">ASI President Jackson before sending it to the senate. </w:t>
      </w:r>
    </w:p>
    <w:p w14:paraId="63EA710E" w14:textId="3400047F" w:rsidR="00471FAA" w:rsidRDefault="00471FAA" w:rsidP="00751643">
      <w:pPr>
        <w:pBdr>
          <w:top w:val="nil"/>
          <w:left w:val="nil"/>
          <w:bottom w:val="nil"/>
          <w:right w:val="nil"/>
          <w:between w:val="nil"/>
          <w:bar w:val="nil"/>
        </w:pBdr>
        <w:spacing w:line="240" w:lineRule="auto"/>
        <w:ind w:right="720"/>
        <w:contextualSpacing/>
        <w:rPr>
          <w:rFonts w:ascii="Bookman Old Style" w:hAnsi="Bookman Old Style"/>
          <w:color w:val="0B0A0A"/>
        </w:rPr>
      </w:pPr>
    </w:p>
    <w:p w14:paraId="18AF4DA5" w14:textId="70B7702B" w:rsidR="00471FAA" w:rsidRDefault="0023639C" w:rsidP="00713A5B">
      <w:pPr>
        <w:pBdr>
          <w:top w:val="nil"/>
          <w:left w:val="nil"/>
          <w:bottom w:val="nil"/>
          <w:right w:val="nil"/>
          <w:between w:val="nil"/>
          <w:bar w:val="nil"/>
        </w:pBdr>
        <w:spacing w:line="240" w:lineRule="auto"/>
        <w:ind w:right="720"/>
        <w:contextualSpacing/>
        <w:rPr>
          <w:rFonts w:ascii="Bookman Old Style" w:hAnsi="Bookman Old Style"/>
          <w:color w:val="0B0A0A"/>
        </w:rPr>
      </w:pPr>
      <w:r w:rsidRPr="0023639C">
        <w:rPr>
          <w:rFonts w:ascii="Bookman Old Style" w:hAnsi="Bookman Old Style"/>
          <w:b/>
          <w:bCs/>
          <w:color w:val="0B0A0A"/>
        </w:rPr>
        <w:t>Chair Hall</w:t>
      </w:r>
      <w:r w:rsidR="008808AB">
        <w:rPr>
          <w:rFonts w:ascii="Bookman Old Style" w:hAnsi="Bookman Old Style"/>
          <w:color w:val="0B0A0A"/>
        </w:rPr>
        <w:t xml:space="preserve"> wi</w:t>
      </w:r>
      <w:r w:rsidR="00471FAA">
        <w:rPr>
          <w:rFonts w:ascii="Bookman Old Style" w:hAnsi="Bookman Old Style"/>
          <w:color w:val="0B0A0A"/>
        </w:rPr>
        <w:t xml:space="preserve">ll </w:t>
      </w:r>
      <w:r w:rsidR="008808AB">
        <w:rPr>
          <w:rFonts w:ascii="Bookman Old Style" w:hAnsi="Bookman Old Style"/>
          <w:color w:val="0B0A0A"/>
        </w:rPr>
        <w:t xml:space="preserve">invite the Chairs of the UG Curriculum Committee and AP&amp;P </w:t>
      </w:r>
      <w:r w:rsidR="00713A5B">
        <w:rPr>
          <w:rFonts w:ascii="Bookman Old Style" w:hAnsi="Bookman Old Style"/>
          <w:color w:val="0B0A0A"/>
        </w:rPr>
        <w:t>and asked ASI President Jackson to provide language for the amendment she wants to put forward by the next Executive Committee meeting.</w:t>
      </w:r>
    </w:p>
    <w:p w14:paraId="3D22E68A" w14:textId="58C6BDCB" w:rsidR="00471FAA" w:rsidRDefault="00713A5B" w:rsidP="00751643">
      <w:pPr>
        <w:pBdr>
          <w:top w:val="nil"/>
          <w:left w:val="nil"/>
          <w:bottom w:val="nil"/>
          <w:right w:val="nil"/>
          <w:between w:val="nil"/>
          <w:bar w:val="nil"/>
        </w:pBdr>
        <w:spacing w:line="240" w:lineRule="auto"/>
        <w:ind w:right="720"/>
        <w:contextualSpacing/>
        <w:rPr>
          <w:rFonts w:ascii="Bookman Old Style" w:hAnsi="Bookman Old Style"/>
          <w:color w:val="0B0A0A"/>
        </w:rPr>
      </w:pPr>
      <w:r w:rsidRPr="00713A5B">
        <w:rPr>
          <w:rFonts w:ascii="Bookman Old Style" w:hAnsi="Bookman Old Style"/>
          <w:b/>
          <w:bCs/>
          <w:color w:val="0B0A0A"/>
        </w:rPr>
        <w:lastRenderedPageBreak/>
        <w:t>ASI President Jackson</w:t>
      </w:r>
      <w:r>
        <w:rPr>
          <w:rFonts w:ascii="Bookman Old Style" w:hAnsi="Bookman Old Style"/>
          <w:color w:val="0B0A0A"/>
        </w:rPr>
        <w:t xml:space="preserve"> responded that she will do so and added that this will concern an amendment to go into section III of APM 241 in the clause on what faculty are required to include in their syllabi</w:t>
      </w:r>
      <w:r w:rsidR="001E716F">
        <w:rPr>
          <w:rFonts w:ascii="Bookman Old Style" w:hAnsi="Bookman Old Style"/>
          <w:color w:val="0B0A0A"/>
        </w:rPr>
        <w:t>.</w:t>
      </w:r>
    </w:p>
    <w:p w14:paraId="69C652DD" w14:textId="77777777" w:rsidR="00751643" w:rsidRPr="00751643" w:rsidRDefault="00751643" w:rsidP="00751643">
      <w:pPr>
        <w:pBdr>
          <w:top w:val="nil"/>
          <w:left w:val="nil"/>
          <w:bottom w:val="nil"/>
          <w:right w:val="nil"/>
          <w:between w:val="nil"/>
          <w:bar w:val="nil"/>
        </w:pBdr>
        <w:spacing w:line="240" w:lineRule="auto"/>
        <w:ind w:right="720"/>
        <w:contextualSpacing/>
        <w:rPr>
          <w:rFonts w:ascii="Bookman Old Style" w:hAnsi="Bookman Old Style"/>
          <w:color w:val="0B0A0A"/>
        </w:rPr>
      </w:pPr>
    </w:p>
    <w:p w14:paraId="6576D9A2" w14:textId="0AB13169" w:rsidR="00751643" w:rsidRDefault="00751643" w:rsidP="00751643">
      <w:pPr>
        <w:pStyle w:val="ListParagraph"/>
        <w:numPr>
          <w:ilvl w:val="0"/>
          <w:numId w:val="19"/>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Pr>
          <w:rFonts w:ascii="Bookman Old Style" w:hAnsi="Bookman Old Style"/>
          <w:color w:val="0B0A0A"/>
          <w:szCs w:val="24"/>
        </w:rPr>
        <w:t>APM 233 Policy on Repeating Classes.</w:t>
      </w:r>
    </w:p>
    <w:p w14:paraId="77BA5EE8" w14:textId="183D7629" w:rsidR="00751643" w:rsidRDefault="00751643" w:rsidP="00751643">
      <w:pPr>
        <w:pBdr>
          <w:top w:val="nil"/>
          <w:left w:val="nil"/>
          <w:bottom w:val="nil"/>
          <w:right w:val="nil"/>
          <w:between w:val="nil"/>
          <w:bar w:val="nil"/>
        </w:pBdr>
        <w:spacing w:line="240" w:lineRule="auto"/>
        <w:ind w:right="720"/>
        <w:contextualSpacing/>
        <w:rPr>
          <w:rFonts w:ascii="Bookman Old Style" w:hAnsi="Bookman Old Style"/>
          <w:color w:val="0B0A0A"/>
        </w:rPr>
      </w:pPr>
    </w:p>
    <w:p w14:paraId="67E831EB" w14:textId="6CE6D8E3" w:rsidR="00471FAA" w:rsidRDefault="00D4569A" w:rsidP="00751643">
      <w:pPr>
        <w:pBdr>
          <w:top w:val="nil"/>
          <w:left w:val="nil"/>
          <w:bottom w:val="nil"/>
          <w:right w:val="nil"/>
          <w:between w:val="nil"/>
          <w:bar w:val="nil"/>
        </w:pBdr>
        <w:spacing w:line="240" w:lineRule="auto"/>
        <w:ind w:right="720"/>
        <w:contextualSpacing/>
        <w:rPr>
          <w:rFonts w:ascii="Bookman Old Style" w:hAnsi="Bookman Old Style"/>
          <w:color w:val="0B0A0A"/>
        </w:rPr>
      </w:pPr>
      <w:r w:rsidRPr="00D4569A">
        <w:rPr>
          <w:rFonts w:ascii="Bookman Old Style" w:hAnsi="Bookman Old Style"/>
          <w:b/>
          <w:bCs/>
        </w:rPr>
        <w:t>Dean Muscat</w:t>
      </w:r>
      <w:r w:rsidR="0034388E">
        <w:rPr>
          <w:rFonts w:ascii="Bookman Old Style" w:hAnsi="Bookman Old Style"/>
          <w:color w:val="0B0A0A"/>
        </w:rPr>
        <w:t xml:space="preserve"> explained that </w:t>
      </w:r>
      <w:r w:rsidR="00471FAA">
        <w:rPr>
          <w:rFonts w:ascii="Bookman Old Style" w:hAnsi="Bookman Old Style"/>
          <w:color w:val="0B0A0A"/>
        </w:rPr>
        <w:t>grad</w:t>
      </w:r>
      <w:r w:rsidR="0034388E">
        <w:rPr>
          <w:rFonts w:ascii="Bookman Old Style" w:hAnsi="Bookman Old Style"/>
          <w:color w:val="0B0A0A"/>
        </w:rPr>
        <w:t>uate</w:t>
      </w:r>
      <w:r w:rsidR="00471FAA">
        <w:rPr>
          <w:rFonts w:ascii="Bookman Old Style" w:hAnsi="Bookman Old Style"/>
          <w:color w:val="0B0A0A"/>
        </w:rPr>
        <w:t xml:space="preserve"> students </w:t>
      </w:r>
      <w:r w:rsidR="0034388E">
        <w:rPr>
          <w:rFonts w:ascii="Bookman Old Style" w:hAnsi="Bookman Old Style"/>
          <w:color w:val="0B0A0A"/>
        </w:rPr>
        <w:t xml:space="preserve">are </w:t>
      </w:r>
      <w:r w:rsidR="00471FAA">
        <w:rPr>
          <w:rFonts w:ascii="Bookman Old Style" w:hAnsi="Bookman Old Style"/>
          <w:color w:val="0B0A0A"/>
        </w:rPr>
        <w:t xml:space="preserve">taking </w:t>
      </w:r>
      <w:r w:rsidR="0034388E">
        <w:rPr>
          <w:rFonts w:ascii="Bookman Old Style" w:hAnsi="Bookman Old Style"/>
          <w:color w:val="0B0A0A"/>
        </w:rPr>
        <w:t xml:space="preserve">UG </w:t>
      </w:r>
      <w:r w:rsidR="00471FAA">
        <w:rPr>
          <w:rFonts w:ascii="Bookman Old Style" w:hAnsi="Bookman Old Style"/>
          <w:color w:val="0B0A0A"/>
        </w:rPr>
        <w:t xml:space="preserve">courses and </w:t>
      </w:r>
      <w:r w:rsidR="0034388E">
        <w:rPr>
          <w:rFonts w:ascii="Bookman Old Style" w:hAnsi="Bookman Old Style"/>
          <w:color w:val="0B0A0A"/>
        </w:rPr>
        <w:t xml:space="preserve">it is </w:t>
      </w:r>
      <w:r w:rsidR="00471FAA">
        <w:rPr>
          <w:rFonts w:ascii="Bookman Old Style" w:hAnsi="Bookman Old Style"/>
          <w:color w:val="0B0A0A"/>
        </w:rPr>
        <w:t xml:space="preserve">not clear in </w:t>
      </w:r>
      <w:r w:rsidR="0034388E">
        <w:rPr>
          <w:rFonts w:ascii="Bookman Old Style" w:hAnsi="Bookman Old Style"/>
          <w:color w:val="0B0A0A"/>
        </w:rPr>
        <w:t xml:space="preserve">APM 233 </w:t>
      </w:r>
      <w:r w:rsidR="00471FAA">
        <w:rPr>
          <w:rFonts w:ascii="Bookman Old Style" w:hAnsi="Bookman Old Style"/>
          <w:color w:val="0B0A0A"/>
        </w:rPr>
        <w:t xml:space="preserve">that they can and </w:t>
      </w:r>
      <w:r w:rsidR="0034388E">
        <w:rPr>
          <w:rFonts w:ascii="Bookman Old Style" w:hAnsi="Bookman Old Style"/>
          <w:color w:val="0B0A0A"/>
        </w:rPr>
        <w:t xml:space="preserve">how it can </w:t>
      </w:r>
      <w:r w:rsidR="00471FAA">
        <w:rPr>
          <w:rFonts w:ascii="Bookman Old Style" w:hAnsi="Bookman Old Style"/>
          <w:color w:val="0B0A0A"/>
        </w:rPr>
        <w:t>impact their grad</w:t>
      </w:r>
      <w:r w:rsidR="0034388E">
        <w:rPr>
          <w:rFonts w:ascii="Bookman Old Style" w:hAnsi="Bookman Old Style"/>
          <w:color w:val="0B0A0A"/>
        </w:rPr>
        <w:t>uate</w:t>
      </w:r>
      <w:r w:rsidR="00471FAA">
        <w:rPr>
          <w:rFonts w:ascii="Bookman Old Style" w:hAnsi="Bookman Old Style"/>
          <w:color w:val="0B0A0A"/>
        </w:rPr>
        <w:t xml:space="preserve"> degree. </w:t>
      </w:r>
      <w:r w:rsidR="0034388E">
        <w:rPr>
          <w:rFonts w:ascii="Bookman Old Style" w:hAnsi="Bookman Old Style"/>
          <w:color w:val="0B0A0A"/>
        </w:rPr>
        <w:t>What th</w:t>
      </w:r>
      <w:r w:rsidR="006A2B98">
        <w:rPr>
          <w:rFonts w:ascii="Bookman Old Style" w:hAnsi="Bookman Old Style"/>
          <w:color w:val="0B0A0A"/>
        </w:rPr>
        <w:t>ese</w:t>
      </w:r>
      <w:r w:rsidR="0034388E">
        <w:rPr>
          <w:rFonts w:ascii="Bookman Old Style" w:hAnsi="Bookman Old Style"/>
          <w:color w:val="0B0A0A"/>
        </w:rPr>
        <w:t xml:space="preserve"> revisions aim to do is to clarify that graduate students c</w:t>
      </w:r>
      <w:r w:rsidR="00471FAA">
        <w:rPr>
          <w:rFonts w:ascii="Bookman Old Style" w:hAnsi="Bookman Old Style"/>
          <w:color w:val="0B0A0A"/>
        </w:rPr>
        <w:t xml:space="preserve">annot repeat </w:t>
      </w:r>
      <w:r w:rsidR="0034388E">
        <w:rPr>
          <w:rFonts w:ascii="Bookman Old Style" w:hAnsi="Bookman Old Style"/>
          <w:color w:val="0B0A0A"/>
        </w:rPr>
        <w:t xml:space="preserve">a UG </w:t>
      </w:r>
      <w:r w:rsidR="00471FAA">
        <w:rPr>
          <w:rFonts w:ascii="Bookman Old Style" w:hAnsi="Bookman Old Style"/>
          <w:color w:val="0B0A0A"/>
        </w:rPr>
        <w:t xml:space="preserve">course for </w:t>
      </w:r>
      <w:r w:rsidR="0034388E">
        <w:rPr>
          <w:rFonts w:ascii="Bookman Old Style" w:hAnsi="Bookman Old Style"/>
          <w:color w:val="0B0A0A"/>
        </w:rPr>
        <w:t xml:space="preserve">a </w:t>
      </w:r>
      <w:r w:rsidR="00471FAA">
        <w:rPr>
          <w:rFonts w:ascii="Bookman Old Style" w:hAnsi="Bookman Old Style"/>
          <w:color w:val="0B0A0A"/>
        </w:rPr>
        <w:t xml:space="preserve">higher </w:t>
      </w:r>
      <w:r w:rsidR="0034388E">
        <w:rPr>
          <w:rFonts w:ascii="Bookman Old Style" w:hAnsi="Bookman Old Style"/>
          <w:color w:val="0B0A0A"/>
        </w:rPr>
        <w:t>GPA</w:t>
      </w:r>
      <w:r w:rsidR="00471FAA">
        <w:rPr>
          <w:rFonts w:ascii="Bookman Old Style" w:hAnsi="Bookman Old Style"/>
          <w:color w:val="0B0A0A"/>
        </w:rPr>
        <w:t xml:space="preserve">. </w:t>
      </w:r>
      <w:r w:rsidR="000A5B68">
        <w:rPr>
          <w:rFonts w:ascii="Bookman Old Style" w:hAnsi="Bookman Old Style"/>
          <w:color w:val="0B0A0A"/>
        </w:rPr>
        <w:t>With these revisions, we</w:t>
      </w:r>
      <w:r w:rsidR="0034388E">
        <w:rPr>
          <w:rFonts w:ascii="Bookman Old Style" w:hAnsi="Bookman Old Style"/>
          <w:color w:val="0B0A0A"/>
        </w:rPr>
        <w:t xml:space="preserve"> are closing a</w:t>
      </w:r>
      <w:r w:rsidR="00471FAA">
        <w:rPr>
          <w:rFonts w:ascii="Bookman Old Style" w:hAnsi="Bookman Old Style"/>
          <w:color w:val="0B0A0A"/>
        </w:rPr>
        <w:t xml:space="preserve"> loop</w:t>
      </w:r>
      <w:r w:rsidR="0034388E">
        <w:rPr>
          <w:rFonts w:ascii="Bookman Old Style" w:hAnsi="Bookman Old Style"/>
          <w:color w:val="0B0A0A"/>
        </w:rPr>
        <w:t>hole</w:t>
      </w:r>
      <w:r w:rsidR="00471FAA">
        <w:rPr>
          <w:rFonts w:ascii="Bookman Old Style" w:hAnsi="Bookman Old Style"/>
          <w:color w:val="0B0A0A"/>
        </w:rPr>
        <w:t xml:space="preserve">. </w:t>
      </w:r>
      <w:r w:rsidR="0034388E">
        <w:rPr>
          <w:rFonts w:ascii="Bookman Old Style" w:hAnsi="Bookman Old Style"/>
          <w:color w:val="0B0A0A"/>
        </w:rPr>
        <w:t xml:space="preserve">Graduate students </w:t>
      </w:r>
      <w:r w:rsidR="00471FAA">
        <w:rPr>
          <w:rFonts w:ascii="Bookman Old Style" w:hAnsi="Bookman Old Style"/>
          <w:color w:val="0B0A0A"/>
        </w:rPr>
        <w:t xml:space="preserve">can take </w:t>
      </w:r>
      <w:r w:rsidR="0034388E">
        <w:rPr>
          <w:rFonts w:ascii="Bookman Old Style" w:hAnsi="Bookman Old Style"/>
          <w:color w:val="0B0A0A"/>
        </w:rPr>
        <w:t>UG</w:t>
      </w:r>
      <w:r w:rsidR="00471FAA">
        <w:rPr>
          <w:rFonts w:ascii="Bookman Old Style" w:hAnsi="Bookman Old Style"/>
          <w:color w:val="0B0A0A"/>
        </w:rPr>
        <w:t xml:space="preserve"> courses, but not </w:t>
      </w:r>
      <w:r w:rsidR="0034388E">
        <w:rPr>
          <w:rFonts w:ascii="Bookman Old Style" w:hAnsi="Bookman Old Style"/>
          <w:color w:val="0B0A0A"/>
        </w:rPr>
        <w:t xml:space="preserve">as </w:t>
      </w:r>
      <w:r w:rsidR="00471FAA">
        <w:rPr>
          <w:rFonts w:ascii="Bookman Old Style" w:hAnsi="Bookman Old Style"/>
          <w:color w:val="0B0A0A"/>
        </w:rPr>
        <w:t xml:space="preserve">repeats to </w:t>
      </w:r>
      <w:r w:rsidR="0034388E">
        <w:rPr>
          <w:rFonts w:ascii="Bookman Old Style" w:hAnsi="Bookman Old Style"/>
          <w:color w:val="0B0A0A"/>
        </w:rPr>
        <w:t>improve</w:t>
      </w:r>
      <w:r w:rsidR="00471FAA">
        <w:rPr>
          <w:rFonts w:ascii="Bookman Old Style" w:hAnsi="Bookman Old Style"/>
          <w:color w:val="0B0A0A"/>
        </w:rPr>
        <w:t xml:space="preserve"> </w:t>
      </w:r>
      <w:r w:rsidR="0034388E">
        <w:rPr>
          <w:rFonts w:ascii="Bookman Old Style" w:hAnsi="Bookman Old Style"/>
          <w:color w:val="0B0A0A"/>
        </w:rPr>
        <w:t xml:space="preserve">their UG </w:t>
      </w:r>
      <w:r w:rsidR="00471FAA">
        <w:rPr>
          <w:rFonts w:ascii="Bookman Old Style" w:hAnsi="Bookman Old Style"/>
          <w:color w:val="0B0A0A"/>
        </w:rPr>
        <w:t>record</w:t>
      </w:r>
      <w:r w:rsidR="00471FAA" w:rsidRPr="0034388E">
        <w:rPr>
          <w:rFonts w:ascii="Bookman Old Style" w:hAnsi="Bookman Old Style"/>
          <w:color w:val="0B0A0A"/>
        </w:rPr>
        <w:t xml:space="preserve">. </w:t>
      </w:r>
      <w:r w:rsidR="0034388E" w:rsidRPr="0034388E">
        <w:rPr>
          <w:rFonts w:ascii="Bookman Old Style" w:hAnsi="Bookman Old Style"/>
        </w:rPr>
        <w:t>It can</w:t>
      </w:r>
      <w:r w:rsidR="00471FAA" w:rsidRPr="0034388E">
        <w:rPr>
          <w:rFonts w:ascii="Bookman Old Style" w:hAnsi="Bookman Old Style"/>
          <w:color w:val="0B0A0A"/>
        </w:rPr>
        <w:t xml:space="preserve"> only</w:t>
      </w:r>
      <w:r w:rsidR="00471FAA">
        <w:rPr>
          <w:rFonts w:ascii="Bookman Old Style" w:hAnsi="Bookman Old Style"/>
          <w:color w:val="0B0A0A"/>
        </w:rPr>
        <w:t xml:space="preserve"> impact </w:t>
      </w:r>
      <w:r w:rsidR="0034388E">
        <w:rPr>
          <w:rFonts w:ascii="Bookman Old Style" w:hAnsi="Bookman Old Style"/>
          <w:color w:val="0B0A0A"/>
        </w:rPr>
        <w:t xml:space="preserve">their </w:t>
      </w:r>
      <w:r w:rsidR="00471FAA">
        <w:rPr>
          <w:rFonts w:ascii="Bookman Old Style" w:hAnsi="Bookman Old Style"/>
          <w:color w:val="0B0A0A"/>
        </w:rPr>
        <w:t>grad</w:t>
      </w:r>
      <w:r w:rsidR="0034388E">
        <w:rPr>
          <w:rFonts w:ascii="Bookman Old Style" w:hAnsi="Bookman Old Style"/>
          <w:color w:val="0B0A0A"/>
        </w:rPr>
        <w:t>uate</w:t>
      </w:r>
      <w:r w:rsidR="00471FAA">
        <w:rPr>
          <w:rFonts w:ascii="Bookman Old Style" w:hAnsi="Bookman Old Style"/>
          <w:color w:val="0B0A0A"/>
        </w:rPr>
        <w:t xml:space="preserve"> transcript, not </w:t>
      </w:r>
      <w:r w:rsidR="0034388E">
        <w:rPr>
          <w:rFonts w:ascii="Bookman Old Style" w:hAnsi="Bookman Old Style"/>
          <w:color w:val="0B0A0A"/>
        </w:rPr>
        <w:t xml:space="preserve">their UG </w:t>
      </w:r>
      <w:r w:rsidR="00471FAA">
        <w:rPr>
          <w:rFonts w:ascii="Bookman Old Style" w:hAnsi="Bookman Old Style"/>
          <w:color w:val="0B0A0A"/>
        </w:rPr>
        <w:t xml:space="preserve">transcript. </w:t>
      </w:r>
    </w:p>
    <w:p w14:paraId="267894B7" w14:textId="353A77D0" w:rsidR="006D44FB" w:rsidRDefault="0034388E" w:rsidP="00751643">
      <w:pPr>
        <w:pBdr>
          <w:top w:val="nil"/>
          <w:left w:val="nil"/>
          <w:bottom w:val="nil"/>
          <w:right w:val="nil"/>
          <w:between w:val="nil"/>
          <w:bar w:val="nil"/>
        </w:pBdr>
        <w:spacing w:line="240" w:lineRule="auto"/>
        <w:ind w:right="720"/>
        <w:contextualSpacing/>
        <w:rPr>
          <w:rFonts w:ascii="Bookman Old Style" w:hAnsi="Bookman Old Style"/>
          <w:color w:val="0B0A0A"/>
        </w:rPr>
      </w:pPr>
      <w:r w:rsidRPr="00110EE5">
        <w:rPr>
          <w:rFonts w:ascii="Bookman Old Style" w:hAnsi="Bookman Old Style"/>
          <w:b/>
          <w:bCs/>
          <w:color w:val="0B0A0A"/>
        </w:rPr>
        <w:t>Senator DeJordy</w:t>
      </w:r>
      <w:r w:rsidRPr="00110EE5">
        <w:rPr>
          <w:rFonts w:ascii="Bookman Old Style" w:hAnsi="Bookman Old Style"/>
          <w:color w:val="0B0A0A"/>
        </w:rPr>
        <w:t xml:space="preserve"> asked whether </w:t>
      </w:r>
      <w:r w:rsidR="006D44FB" w:rsidRPr="00110EE5">
        <w:rPr>
          <w:rFonts w:ascii="Bookman Old Style" w:hAnsi="Bookman Old Style"/>
          <w:color w:val="0B0A0A"/>
        </w:rPr>
        <w:t xml:space="preserve">with </w:t>
      </w:r>
      <w:r w:rsidRPr="00110EE5">
        <w:rPr>
          <w:rFonts w:ascii="Bookman Old Style" w:hAnsi="Bookman Old Style"/>
          <w:color w:val="0B0A0A"/>
        </w:rPr>
        <w:t xml:space="preserve">this </w:t>
      </w:r>
      <w:r w:rsidR="006D44FB" w:rsidRPr="00110EE5">
        <w:rPr>
          <w:rFonts w:ascii="Bookman Old Style" w:hAnsi="Bookman Old Style"/>
          <w:color w:val="0B0A0A"/>
        </w:rPr>
        <w:t xml:space="preserve">new language, </w:t>
      </w:r>
      <w:r w:rsidRPr="00110EE5">
        <w:rPr>
          <w:rFonts w:ascii="Bookman Old Style" w:hAnsi="Bookman Old Style"/>
          <w:color w:val="0B0A0A"/>
        </w:rPr>
        <w:t xml:space="preserve">graduate students </w:t>
      </w:r>
      <w:r w:rsidR="00110EE5">
        <w:rPr>
          <w:rFonts w:ascii="Bookman Old Style" w:hAnsi="Bookman Old Style"/>
          <w:color w:val="0B0A0A"/>
        </w:rPr>
        <w:t xml:space="preserve">can </w:t>
      </w:r>
      <w:r w:rsidRPr="00110EE5">
        <w:rPr>
          <w:rFonts w:ascii="Bookman Old Style" w:hAnsi="Bookman Old Style"/>
          <w:color w:val="0B0A0A"/>
        </w:rPr>
        <w:t xml:space="preserve">redo </w:t>
      </w:r>
      <w:r w:rsidR="00110EE5">
        <w:rPr>
          <w:rFonts w:ascii="Bookman Old Style" w:hAnsi="Bookman Old Style"/>
          <w:color w:val="0B0A0A"/>
        </w:rPr>
        <w:t>a</w:t>
      </w:r>
      <w:r w:rsidRPr="00110EE5">
        <w:rPr>
          <w:rFonts w:ascii="Bookman Old Style" w:hAnsi="Bookman Old Style"/>
          <w:color w:val="0B0A0A"/>
        </w:rPr>
        <w:t xml:space="preserve"> UG course as a graduate student and get a better grade, to count towards their graduate degree.</w:t>
      </w:r>
      <w:r>
        <w:rPr>
          <w:rFonts w:ascii="Bookman Old Style" w:hAnsi="Bookman Old Style"/>
          <w:color w:val="0B0A0A"/>
        </w:rPr>
        <w:t xml:space="preserve"> </w:t>
      </w:r>
    </w:p>
    <w:p w14:paraId="59DD5E49" w14:textId="7BC6EEE3" w:rsidR="006D44FB" w:rsidRDefault="00D4569A" w:rsidP="00751643">
      <w:pPr>
        <w:pBdr>
          <w:top w:val="nil"/>
          <w:left w:val="nil"/>
          <w:bottom w:val="nil"/>
          <w:right w:val="nil"/>
          <w:between w:val="nil"/>
          <w:bar w:val="nil"/>
        </w:pBdr>
        <w:spacing w:line="240" w:lineRule="auto"/>
        <w:ind w:right="720"/>
        <w:contextualSpacing/>
        <w:rPr>
          <w:rFonts w:ascii="Bookman Old Style" w:hAnsi="Bookman Old Style"/>
          <w:color w:val="0B0A0A"/>
        </w:rPr>
      </w:pPr>
      <w:r w:rsidRPr="00D4569A">
        <w:rPr>
          <w:rFonts w:ascii="Bookman Old Style" w:hAnsi="Bookman Old Style"/>
          <w:b/>
          <w:bCs/>
        </w:rPr>
        <w:t>Dean Muscat</w:t>
      </w:r>
      <w:r w:rsidR="0034388E">
        <w:rPr>
          <w:rFonts w:ascii="Bookman Old Style" w:hAnsi="Bookman Old Style"/>
          <w:color w:val="0B0A0A"/>
        </w:rPr>
        <w:t xml:space="preserve"> clarified that they will need </w:t>
      </w:r>
      <w:r w:rsidR="006D44FB">
        <w:rPr>
          <w:rFonts w:ascii="Bookman Old Style" w:hAnsi="Bookman Old Style"/>
          <w:color w:val="0B0A0A"/>
        </w:rPr>
        <w:t>permission</w:t>
      </w:r>
      <w:r w:rsidR="0034388E">
        <w:rPr>
          <w:rFonts w:ascii="Bookman Old Style" w:hAnsi="Bookman Old Style"/>
          <w:color w:val="0B0A0A"/>
        </w:rPr>
        <w:t xml:space="preserve"> </w:t>
      </w:r>
      <w:r w:rsidR="009277F9">
        <w:rPr>
          <w:rFonts w:ascii="Bookman Old Style" w:hAnsi="Bookman Old Style"/>
          <w:color w:val="0B0A0A"/>
        </w:rPr>
        <w:t xml:space="preserve">from the </w:t>
      </w:r>
      <w:r w:rsidR="006871B6">
        <w:rPr>
          <w:rFonts w:ascii="Bookman Old Style" w:hAnsi="Bookman Old Style"/>
          <w:color w:val="0B0A0A"/>
        </w:rPr>
        <w:t xml:space="preserve">graduate </w:t>
      </w:r>
      <w:r w:rsidR="009277F9">
        <w:rPr>
          <w:rFonts w:ascii="Bookman Old Style" w:hAnsi="Bookman Old Style"/>
          <w:color w:val="0B0A0A"/>
        </w:rPr>
        <w:t xml:space="preserve">program coordinator/department </w:t>
      </w:r>
      <w:r w:rsidR="0034388E">
        <w:rPr>
          <w:rFonts w:ascii="Bookman Old Style" w:hAnsi="Bookman Old Style"/>
          <w:color w:val="0B0A0A"/>
        </w:rPr>
        <w:t>to retake the UG course</w:t>
      </w:r>
      <w:r w:rsidR="00110EE5">
        <w:rPr>
          <w:rFonts w:ascii="Bookman Old Style" w:hAnsi="Bookman Old Style"/>
          <w:color w:val="0B0A0A"/>
        </w:rPr>
        <w:t xml:space="preserve"> and they cannot change the grade on their undergraduate transcript</w:t>
      </w:r>
      <w:r w:rsidR="0034388E">
        <w:rPr>
          <w:rFonts w:ascii="Bookman Old Style" w:hAnsi="Bookman Old Style"/>
          <w:color w:val="0B0A0A"/>
        </w:rPr>
        <w:t xml:space="preserve">. </w:t>
      </w:r>
    </w:p>
    <w:p w14:paraId="75701CD2" w14:textId="4447FAC9" w:rsidR="006D44FB" w:rsidRDefault="0023639C" w:rsidP="00751643">
      <w:pPr>
        <w:pBdr>
          <w:top w:val="nil"/>
          <w:left w:val="nil"/>
          <w:bottom w:val="nil"/>
          <w:right w:val="nil"/>
          <w:between w:val="nil"/>
          <w:bar w:val="nil"/>
        </w:pBdr>
        <w:spacing w:line="240" w:lineRule="auto"/>
        <w:ind w:right="720"/>
        <w:contextualSpacing/>
        <w:rPr>
          <w:rFonts w:ascii="Bookman Old Style" w:hAnsi="Bookman Old Style"/>
          <w:color w:val="0B0A0A"/>
        </w:rPr>
      </w:pPr>
      <w:r w:rsidRPr="0023639C">
        <w:rPr>
          <w:rFonts w:ascii="Bookman Old Style" w:hAnsi="Bookman Old Style"/>
          <w:b/>
          <w:bCs/>
          <w:color w:val="0B0A0A"/>
        </w:rPr>
        <w:t>Chair Hall</w:t>
      </w:r>
      <w:r w:rsidR="0034388E">
        <w:rPr>
          <w:rFonts w:ascii="Bookman Old Style" w:hAnsi="Bookman Old Style"/>
          <w:color w:val="0B0A0A"/>
        </w:rPr>
        <w:t xml:space="preserve"> added that this revised policy </w:t>
      </w:r>
      <w:r w:rsidR="006D44FB">
        <w:rPr>
          <w:rFonts w:ascii="Bookman Old Style" w:hAnsi="Bookman Old Style"/>
          <w:color w:val="0B0A0A"/>
        </w:rPr>
        <w:t>allow</w:t>
      </w:r>
      <w:r w:rsidR="0034388E">
        <w:rPr>
          <w:rFonts w:ascii="Bookman Old Style" w:hAnsi="Bookman Old Style"/>
          <w:color w:val="0B0A0A"/>
        </w:rPr>
        <w:t>s</w:t>
      </w:r>
      <w:r w:rsidR="006D44FB">
        <w:rPr>
          <w:rFonts w:ascii="Bookman Old Style" w:hAnsi="Bookman Old Style"/>
          <w:color w:val="0B0A0A"/>
        </w:rPr>
        <w:t xml:space="preserve"> </w:t>
      </w:r>
      <w:r w:rsidR="0034388E">
        <w:rPr>
          <w:rFonts w:ascii="Bookman Old Style" w:hAnsi="Bookman Old Style"/>
          <w:color w:val="0B0A0A"/>
        </w:rPr>
        <w:t xml:space="preserve">graduate </w:t>
      </w:r>
      <w:r w:rsidR="006D44FB">
        <w:rPr>
          <w:rFonts w:ascii="Bookman Old Style" w:hAnsi="Bookman Old Style"/>
          <w:color w:val="0B0A0A"/>
        </w:rPr>
        <w:t>students to improve themselves</w:t>
      </w:r>
      <w:r w:rsidR="0034388E">
        <w:rPr>
          <w:rFonts w:ascii="Bookman Old Style" w:hAnsi="Bookman Old Style"/>
          <w:color w:val="0B0A0A"/>
        </w:rPr>
        <w:t>.</w:t>
      </w:r>
    </w:p>
    <w:p w14:paraId="23E12F33" w14:textId="77777777" w:rsidR="00471FAA" w:rsidRDefault="00471FAA" w:rsidP="00751643">
      <w:pPr>
        <w:pBdr>
          <w:top w:val="nil"/>
          <w:left w:val="nil"/>
          <w:bottom w:val="nil"/>
          <w:right w:val="nil"/>
          <w:between w:val="nil"/>
          <w:bar w:val="nil"/>
        </w:pBdr>
        <w:spacing w:line="240" w:lineRule="auto"/>
        <w:ind w:right="720"/>
        <w:contextualSpacing/>
        <w:rPr>
          <w:rFonts w:ascii="Bookman Old Style" w:hAnsi="Bookman Old Style"/>
          <w:color w:val="0B0A0A"/>
        </w:rPr>
      </w:pPr>
    </w:p>
    <w:p w14:paraId="2194AE57" w14:textId="624E2E97" w:rsidR="00471FAA" w:rsidRDefault="0023639C" w:rsidP="00751643">
      <w:pPr>
        <w:pBdr>
          <w:top w:val="nil"/>
          <w:left w:val="nil"/>
          <w:bottom w:val="nil"/>
          <w:right w:val="nil"/>
          <w:between w:val="nil"/>
          <w:bar w:val="nil"/>
        </w:pBdr>
        <w:spacing w:line="240" w:lineRule="auto"/>
        <w:ind w:right="720"/>
        <w:contextualSpacing/>
        <w:rPr>
          <w:rFonts w:ascii="Bookman Old Style" w:hAnsi="Bookman Old Style"/>
          <w:color w:val="0B0A0A"/>
        </w:rPr>
      </w:pPr>
      <w:r w:rsidRPr="0023639C">
        <w:rPr>
          <w:rFonts w:ascii="Bookman Old Style" w:hAnsi="Bookman Old Style"/>
          <w:b/>
          <w:bCs/>
          <w:color w:val="0B0A0A"/>
        </w:rPr>
        <w:t>Chair Hall</w:t>
      </w:r>
      <w:r w:rsidR="0034388E">
        <w:rPr>
          <w:rFonts w:ascii="Bookman Old Style" w:hAnsi="Bookman Old Style"/>
          <w:color w:val="0B0A0A"/>
        </w:rPr>
        <w:t xml:space="preserve"> will</w:t>
      </w:r>
      <w:r w:rsidR="006D44FB">
        <w:rPr>
          <w:rFonts w:ascii="Bookman Old Style" w:hAnsi="Bookman Old Style"/>
          <w:color w:val="0B0A0A"/>
        </w:rPr>
        <w:t xml:space="preserve"> put </w:t>
      </w:r>
      <w:r w:rsidR="0034388E">
        <w:rPr>
          <w:rFonts w:ascii="Bookman Old Style" w:hAnsi="Bookman Old Style"/>
          <w:color w:val="0B0A0A"/>
        </w:rPr>
        <w:t xml:space="preserve">this </w:t>
      </w:r>
      <w:r w:rsidR="006D44FB">
        <w:rPr>
          <w:rFonts w:ascii="Bookman Old Style" w:hAnsi="Bookman Old Style"/>
          <w:color w:val="0B0A0A"/>
        </w:rPr>
        <w:t xml:space="preserve">on </w:t>
      </w:r>
      <w:r w:rsidR="0034388E">
        <w:rPr>
          <w:rFonts w:ascii="Bookman Old Style" w:hAnsi="Bookman Old Style"/>
          <w:color w:val="0B0A0A"/>
        </w:rPr>
        <w:t xml:space="preserve">the </w:t>
      </w:r>
      <w:r w:rsidR="006D44FB">
        <w:rPr>
          <w:rFonts w:ascii="Bookman Old Style" w:hAnsi="Bookman Old Style"/>
          <w:color w:val="0B0A0A"/>
        </w:rPr>
        <w:t>senate agenda</w:t>
      </w:r>
      <w:r w:rsidR="0034388E">
        <w:rPr>
          <w:rFonts w:ascii="Bookman Old Style" w:hAnsi="Bookman Old Style"/>
          <w:color w:val="0B0A0A"/>
        </w:rPr>
        <w:t>.</w:t>
      </w:r>
    </w:p>
    <w:p w14:paraId="47F8AAE4" w14:textId="77777777" w:rsidR="00751643" w:rsidRDefault="00751643" w:rsidP="00751643">
      <w:pPr>
        <w:pBdr>
          <w:top w:val="nil"/>
          <w:left w:val="nil"/>
          <w:bottom w:val="nil"/>
          <w:right w:val="nil"/>
          <w:between w:val="nil"/>
          <w:bar w:val="nil"/>
        </w:pBdr>
        <w:spacing w:line="240" w:lineRule="auto"/>
        <w:ind w:right="720"/>
        <w:contextualSpacing/>
        <w:rPr>
          <w:rFonts w:ascii="Bookman Old Style" w:hAnsi="Bookman Old Style"/>
          <w:color w:val="0B0A0A"/>
        </w:rPr>
      </w:pPr>
    </w:p>
    <w:p w14:paraId="0BA5E6BD" w14:textId="4A3CEBA5" w:rsidR="00751643" w:rsidRPr="009C5D32" w:rsidRDefault="00751643" w:rsidP="00751643">
      <w:pPr>
        <w:pBdr>
          <w:top w:val="nil"/>
          <w:left w:val="nil"/>
          <w:bottom w:val="nil"/>
          <w:right w:val="nil"/>
          <w:between w:val="nil"/>
          <w:bar w:val="nil"/>
        </w:pBdr>
        <w:spacing w:line="240" w:lineRule="auto"/>
        <w:ind w:right="720"/>
        <w:contextualSpacing/>
        <w:rPr>
          <w:rFonts w:ascii="Bookman Old Style" w:hAnsi="Bookman Old Style"/>
          <w:i/>
          <w:iCs/>
          <w:color w:val="0B0A0A"/>
        </w:rPr>
      </w:pPr>
      <w:r w:rsidRPr="009C5D32">
        <w:rPr>
          <w:rFonts w:ascii="Bookman Old Style" w:hAnsi="Bookman Old Style"/>
          <w:i/>
          <w:iCs/>
          <w:color w:val="0B0A0A"/>
        </w:rPr>
        <w:t xml:space="preserve">Into executive session at </w:t>
      </w:r>
      <w:r w:rsidR="009030DF" w:rsidRPr="009C5D32">
        <w:rPr>
          <w:rFonts w:ascii="Bookman Old Style" w:hAnsi="Bookman Old Style"/>
          <w:i/>
          <w:iCs/>
          <w:color w:val="0B0A0A"/>
        </w:rPr>
        <w:t>4:10pm</w:t>
      </w:r>
    </w:p>
    <w:p w14:paraId="4C7F29AE" w14:textId="77777777" w:rsidR="00751643" w:rsidRPr="00751643" w:rsidRDefault="00751643" w:rsidP="00751643">
      <w:pPr>
        <w:pBdr>
          <w:top w:val="nil"/>
          <w:left w:val="nil"/>
          <w:bottom w:val="nil"/>
          <w:right w:val="nil"/>
          <w:between w:val="nil"/>
          <w:bar w:val="nil"/>
        </w:pBdr>
        <w:spacing w:line="240" w:lineRule="auto"/>
        <w:ind w:right="720"/>
        <w:contextualSpacing/>
        <w:rPr>
          <w:rFonts w:ascii="Bookman Old Style" w:hAnsi="Bookman Old Style"/>
          <w:color w:val="0B0A0A"/>
        </w:rPr>
      </w:pPr>
    </w:p>
    <w:p w14:paraId="34BBD36A" w14:textId="4F52C238" w:rsidR="00751643" w:rsidRDefault="00751643" w:rsidP="00751643">
      <w:pPr>
        <w:pStyle w:val="ListParagraph"/>
        <w:numPr>
          <w:ilvl w:val="0"/>
          <w:numId w:val="19"/>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Pr>
          <w:rFonts w:ascii="Bookman Old Style" w:hAnsi="Bookman Old Style"/>
          <w:color w:val="0B0A0A"/>
          <w:szCs w:val="24"/>
        </w:rPr>
        <w:t>Executive Session.</w:t>
      </w:r>
    </w:p>
    <w:p w14:paraId="34F1B75C" w14:textId="05E15D08" w:rsidR="006D44FB" w:rsidRDefault="006D44FB" w:rsidP="006D44FB">
      <w:pPr>
        <w:pBdr>
          <w:top w:val="nil"/>
          <w:left w:val="nil"/>
          <w:bottom w:val="nil"/>
          <w:right w:val="nil"/>
          <w:between w:val="nil"/>
          <w:bar w:val="nil"/>
        </w:pBdr>
        <w:spacing w:line="240" w:lineRule="auto"/>
        <w:ind w:right="720"/>
        <w:contextualSpacing/>
        <w:rPr>
          <w:rFonts w:ascii="Bookman Old Style" w:hAnsi="Bookman Old Style"/>
          <w:color w:val="0B0A0A"/>
        </w:rPr>
      </w:pPr>
    </w:p>
    <w:p w14:paraId="31BAAC50" w14:textId="5808ED86" w:rsidR="006D44FB" w:rsidRPr="006D44FB" w:rsidRDefault="00E004FB" w:rsidP="006D44FB">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rPr>
        <w:t>New a</w:t>
      </w:r>
      <w:r w:rsidR="00957930">
        <w:rPr>
          <w:rFonts w:ascii="Bookman Old Style" w:hAnsi="Bookman Old Style"/>
        </w:rPr>
        <w:t xml:space="preserve">ppointment to </w:t>
      </w:r>
      <w:r w:rsidR="00957930" w:rsidRPr="001D254D">
        <w:rPr>
          <w:rFonts w:ascii="Bookman Old Style" w:hAnsi="Bookman Old Style"/>
        </w:rPr>
        <w:t>University Student Union Board</w:t>
      </w:r>
      <w:r w:rsidR="00957930" w:rsidRPr="001D254D">
        <w:rPr>
          <w:rFonts w:ascii="Bookman Old Style" w:hAnsi="Bookman Old Style"/>
          <w:color w:val="0B0A0A"/>
        </w:rPr>
        <w:t xml:space="preserve">: </w:t>
      </w:r>
      <w:r w:rsidR="002C4F97">
        <w:rPr>
          <w:rFonts w:ascii="Bookman Old Style" w:hAnsi="Bookman Old Style"/>
          <w:color w:val="0B0A0A"/>
        </w:rPr>
        <w:t>Reuben Addo (</w:t>
      </w:r>
      <w:r w:rsidR="00957930">
        <w:rPr>
          <w:rFonts w:ascii="Bookman Old Style" w:hAnsi="Bookman Old Style"/>
          <w:color w:val="0B0A0A"/>
        </w:rPr>
        <w:t>H</w:t>
      </w:r>
      <w:r w:rsidR="002C4F97">
        <w:rPr>
          <w:rFonts w:ascii="Bookman Old Style" w:hAnsi="Bookman Old Style"/>
          <w:color w:val="0B0A0A"/>
        </w:rPr>
        <w:t xml:space="preserve">ealth and </w:t>
      </w:r>
      <w:r w:rsidR="00957930">
        <w:rPr>
          <w:rFonts w:ascii="Bookman Old Style" w:hAnsi="Bookman Old Style"/>
          <w:color w:val="0B0A0A"/>
        </w:rPr>
        <w:t>H</w:t>
      </w:r>
      <w:r w:rsidR="002C4F97">
        <w:rPr>
          <w:rFonts w:ascii="Bookman Old Style" w:hAnsi="Bookman Old Style"/>
          <w:color w:val="0B0A0A"/>
        </w:rPr>
        <w:t xml:space="preserve">uman </w:t>
      </w:r>
      <w:r w:rsidR="00957930">
        <w:rPr>
          <w:rFonts w:ascii="Bookman Old Style" w:hAnsi="Bookman Old Style"/>
          <w:color w:val="0B0A0A"/>
        </w:rPr>
        <w:t>S</w:t>
      </w:r>
      <w:r w:rsidR="002C4F97">
        <w:rPr>
          <w:rFonts w:ascii="Bookman Old Style" w:hAnsi="Bookman Old Style"/>
          <w:color w:val="0B0A0A"/>
        </w:rPr>
        <w:t>ervices)</w:t>
      </w:r>
    </w:p>
    <w:p w14:paraId="4A7C8BDD" w14:textId="003F99BA" w:rsidR="00751643" w:rsidRDefault="00751643" w:rsidP="00751643">
      <w:pPr>
        <w:pBdr>
          <w:top w:val="nil"/>
          <w:left w:val="nil"/>
          <w:bottom w:val="nil"/>
          <w:right w:val="nil"/>
          <w:between w:val="nil"/>
          <w:bar w:val="nil"/>
        </w:pBdr>
        <w:spacing w:line="240" w:lineRule="auto"/>
        <w:ind w:right="720"/>
        <w:contextualSpacing/>
        <w:rPr>
          <w:rFonts w:ascii="Bookman Old Style" w:hAnsi="Bookman Old Style"/>
          <w:color w:val="0B0A0A"/>
        </w:rPr>
      </w:pPr>
    </w:p>
    <w:p w14:paraId="63C95816" w14:textId="5EB8A675" w:rsidR="006A569E" w:rsidRPr="007E4EE4" w:rsidRDefault="001B14B2">
      <w:pPr>
        <w:spacing w:after="160" w:line="240" w:lineRule="auto"/>
        <w:rPr>
          <w:rFonts w:ascii="Bookman Old Style" w:hAnsi="Bookman Old Style"/>
        </w:rPr>
      </w:pPr>
      <w:r w:rsidRPr="007E4EE4">
        <w:rPr>
          <w:rFonts w:ascii="Bookman Old Style" w:hAnsi="Bookman Old Style"/>
        </w:rPr>
        <w:t>-------------------------</w:t>
      </w:r>
    </w:p>
    <w:p w14:paraId="3E452AA5" w14:textId="2BBF5043" w:rsidR="009263DD" w:rsidRPr="007E4EE4" w:rsidRDefault="00A90C2A">
      <w:pPr>
        <w:spacing w:after="160" w:line="240" w:lineRule="auto"/>
        <w:rPr>
          <w:rFonts w:ascii="Bookman Old Style" w:hAnsi="Bookman Old Style"/>
        </w:rPr>
      </w:pPr>
      <w:bookmarkStart w:id="0" w:name="GoBack"/>
      <w:bookmarkEnd w:id="0"/>
      <w:r w:rsidRPr="009C5D32">
        <w:rPr>
          <w:rFonts w:ascii="Bookman Old Style" w:hAnsi="Bookman Old Style"/>
        </w:rPr>
        <w:t>The Senate Executive Commit</w:t>
      </w:r>
      <w:r w:rsidR="00D52230" w:rsidRPr="009C5D32">
        <w:rPr>
          <w:rFonts w:ascii="Bookman Old Style" w:hAnsi="Bookman Old Style"/>
        </w:rPr>
        <w:t xml:space="preserve">tee adjourned at </w:t>
      </w:r>
      <w:r w:rsidR="00C23B44" w:rsidRPr="009C5D32">
        <w:rPr>
          <w:rFonts w:ascii="Bookman Old Style" w:hAnsi="Bookman Old Style"/>
        </w:rPr>
        <w:t>4</w:t>
      </w:r>
      <w:r w:rsidR="008C09C1" w:rsidRPr="009C5D32">
        <w:rPr>
          <w:rFonts w:ascii="Bookman Old Style" w:hAnsi="Bookman Old Style"/>
          <w:color w:val="auto"/>
        </w:rPr>
        <w:t>:</w:t>
      </w:r>
      <w:r w:rsidR="00C23B44" w:rsidRPr="009C5D32">
        <w:rPr>
          <w:rFonts w:ascii="Bookman Old Style" w:hAnsi="Bookman Old Style"/>
          <w:color w:val="auto"/>
        </w:rPr>
        <w:t>2</w:t>
      </w:r>
      <w:r w:rsidR="00886AEC" w:rsidRPr="009C5D32">
        <w:rPr>
          <w:rFonts w:ascii="Bookman Old Style" w:hAnsi="Bookman Old Style"/>
          <w:color w:val="auto"/>
        </w:rPr>
        <w:t>8</w:t>
      </w:r>
      <w:r w:rsidR="0028750E" w:rsidRPr="009C5D32">
        <w:rPr>
          <w:rFonts w:ascii="Bookman Old Style" w:hAnsi="Bookman Old Style"/>
          <w:color w:val="000000" w:themeColor="text1"/>
        </w:rPr>
        <w:t xml:space="preserve"> </w:t>
      </w:r>
      <w:r w:rsidR="005F68E9" w:rsidRPr="009C5D32">
        <w:rPr>
          <w:rFonts w:ascii="Bookman Old Style" w:hAnsi="Bookman Old Style"/>
          <w:color w:val="000000" w:themeColor="text1"/>
        </w:rPr>
        <w:t>p</w:t>
      </w:r>
      <w:r w:rsidRPr="009C5D32">
        <w:rPr>
          <w:rFonts w:ascii="Bookman Old Style" w:hAnsi="Bookman Old Style"/>
          <w:color w:val="000000" w:themeColor="text1"/>
        </w:rPr>
        <w:t>m</w:t>
      </w:r>
      <w:r w:rsidRPr="009C5D32">
        <w:rPr>
          <w:rFonts w:ascii="Bookman Old Style" w:hAnsi="Bookman Old Style"/>
        </w:rPr>
        <w:t>.</w:t>
      </w:r>
    </w:p>
    <w:p w14:paraId="7E81CFEF" w14:textId="2AFEF736" w:rsidR="009263DD" w:rsidRPr="007E4EE4" w:rsidRDefault="00A90C2A">
      <w:pPr>
        <w:rPr>
          <w:rFonts w:ascii="Bookman Old Style" w:hAnsi="Bookman Old Style"/>
        </w:rPr>
      </w:pPr>
      <w:r w:rsidRPr="004338C3">
        <w:rPr>
          <w:rFonts w:ascii="Bookman Old Style" w:hAnsi="Bookman Old Style"/>
        </w:rPr>
        <w:t xml:space="preserve">The next meeting of the Executive Committee will </w:t>
      </w:r>
      <w:r w:rsidR="006C1E84" w:rsidRPr="004338C3">
        <w:rPr>
          <w:rFonts w:ascii="Bookman Old Style" w:hAnsi="Bookman Old Style"/>
        </w:rPr>
        <w:t>be held</w:t>
      </w:r>
      <w:r w:rsidR="005F68E9" w:rsidRPr="004338C3">
        <w:rPr>
          <w:rFonts w:ascii="Bookman Old Style" w:hAnsi="Bookman Old Style"/>
        </w:rPr>
        <w:t xml:space="preserve"> on</w:t>
      </w:r>
      <w:r w:rsidR="00A60E4D" w:rsidRPr="004338C3">
        <w:rPr>
          <w:rFonts w:ascii="Bookman Old Style" w:hAnsi="Bookman Old Style"/>
        </w:rPr>
        <w:t xml:space="preserve"> </w:t>
      </w:r>
      <w:r w:rsidR="00751643" w:rsidRPr="00751643">
        <w:rPr>
          <w:rFonts w:ascii="Bookman Old Style" w:hAnsi="Bookman Old Style"/>
        </w:rPr>
        <w:t>Nov</w:t>
      </w:r>
      <w:r w:rsidR="004338C3" w:rsidRPr="00751643">
        <w:rPr>
          <w:rFonts w:ascii="Bookman Old Style" w:hAnsi="Bookman Old Style"/>
        </w:rPr>
        <w:t xml:space="preserve"> </w:t>
      </w:r>
      <w:r w:rsidR="00751643" w:rsidRPr="00751643">
        <w:rPr>
          <w:rFonts w:ascii="Bookman Old Style" w:hAnsi="Bookman Old Style"/>
        </w:rPr>
        <w:t>15</w:t>
      </w:r>
      <w:r w:rsidR="006C1E84" w:rsidRPr="004338C3">
        <w:rPr>
          <w:rFonts w:ascii="Bookman Old Style" w:hAnsi="Bookman Old Style"/>
        </w:rPr>
        <w:t xml:space="preserve"> via Zoom.</w:t>
      </w:r>
      <w:r w:rsidR="006C1E84" w:rsidRPr="007E4EE4">
        <w:rPr>
          <w:rFonts w:ascii="Bookman Old Style" w:hAnsi="Bookman Old Style"/>
        </w:rPr>
        <w:t xml:space="preserve"> </w:t>
      </w:r>
    </w:p>
    <w:p w14:paraId="5512F56A" w14:textId="77777777" w:rsidR="009263DD" w:rsidRPr="007E4EE4" w:rsidRDefault="009263DD">
      <w:pPr>
        <w:rPr>
          <w:rFonts w:ascii="Bookman Old Style" w:hAnsi="Bookman Old Style"/>
        </w:rPr>
      </w:pPr>
    </w:p>
    <w:p w14:paraId="535DCB6F" w14:textId="77777777" w:rsidR="009263DD" w:rsidRPr="007E4EE4" w:rsidRDefault="00A90C2A">
      <w:pPr>
        <w:rPr>
          <w:rFonts w:ascii="Bookman Old Style" w:hAnsi="Bookman Old Style"/>
        </w:rPr>
      </w:pPr>
      <w:r w:rsidRPr="007E4EE4">
        <w:rPr>
          <w:rFonts w:ascii="Bookman Old Style" w:hAnsi="Bookman Old Style"/>
        </w:rPr>
        <w:t>Submitted by:</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 xml:space="preserve">  </w:t>
      </w:r>
      <w:r w:rsidRPr="007E4EE4">
        <w:rPr>
          <w:rFonts w:ascii="Bookman Old Style" w:hAnsi="Bookman Old Style"/>
        </w:rPr>
        <w:tab/>
        <w:t>Approved by:</w:t>
      </w:r>
    </w:p>
    <w:p w14:paraId="505238B1" w14:textId="074502F9" w:rsidR="009263DD" w:rsidRPr="007E4EE4" w:rsidRDefault="00A27C4B">
      <w:pPr>
        <w:rPr>
          <w:rFonts w:ascii="Bookman Old Style" w:hAnsi="Bookman Old Style"/>
        </w:rPr>
      </w:pPr>
      <w:r>
        <w:rPr>
          <w:rFonts w:ascii="Bookman Old Style" w:hAnsi="Bookman Old Style"/>
        </w:rPr>
        <w:t>Tinneke Van Camp</w:t>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Pr>
          <w:rFonts w:ascii="Bookman Old Style" w:hAnsi="Bookman Old Style"/>
        </w:rPr>
        <w:t>Raymond Hall</w:t>
      </w:r>
    </w:p>
    <w:p w14:paraId="7D55B032" w14:textId="77777777" w:rsidR="009263DD" w:rsidRPr="007E4EE4" w:rsidRDefault="00A90C2A">
      <w:pPr>
        <w:rPr>
          <w:rFonts w:ascii="Bookman Old Style" w:hAnsi="Bookman Old Style"/>
        </w:rPr>
      </w:pPr>
      <w:r w:rsidRPr="007E4EE4">
        <w:rPr>
          <w:rFonts w:ascii="Bookman Old Style" w:hAnsi="Bookman Old Style"/>
        </w:rPr>
        <w:t>Vice Chair</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Chair</w:t>
      </w:r>
    </w:p>
    <w:p w14:paraId="5B555C75" w14:textId="77777777" w:rsidR="00A90C2A" w:rsidRPr="007E4EE4" w:rsidRDefault="00A90C2A">
      <w:pPr>
        <w:rPr>
          <w:rFonts w:ascii="Bookman Old Style" w:eastAsia="Times New Roman" w:hAnsi="Bookman Old Style"/>
          <w:color w:val="auto"/>
          <w:lang w:bidi="x-none"/>
        </w:rPr>
      </w:pPr>
      <w:r w:rsidRPr="007E4EE4">
        <w:rPr>
          <w:rFonts w:ascii="Bookman Old Style" w:hAnsi="Bookman Old Style"/>
        </w:rPr>
        <w:t>Academic Senate</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Academic Senate</w:t>
      </w:r>
    </w:p>
    <w:sectPr w:rsidR="00A90C2A" w:rsidRPr="007E4EE4">
      <w:headerReference w:type="even" r:id="rId8"/>
      <w:headerReference w:type="default" r:id="rId9"/>
      <w:pgSz w:w="12240" w:h="15840"/>
      <w:pgMar w:top="135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1819" w14:textId="77777777" w:rsidR="004C50EC" w:rsidRDefault="004C50EC">
      <w:pPr>
        <w:spacing w:line="240" w:lineRule="auto"/>
      </w:pPr>
      <w:r>
        <w:separator/>
      </w:r>
    </w:p>
  </w:endnote>
  <w:endnote w:type="continuationSeparator" w:id="0">
    <w:p w14:paraId="105BC73A" w14:textId="77777777" w:rsidR="004C50EC" w:rsidRDefault="004C50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Cambria"/>
    <w:charset w:val="00"/>
    <w:family w:val="roman"/>
    <w:pitch w:val="default"/>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3B84" w14:textId="77777777" w:rsidR="004C50EC" w:rsidRDefault="004C50EC">
      <w:pPr>
        <w:spacing w:line="240" w:lineRule="auto"/>
      </w:pPr>
      <w:r>
        <w:separator/>
      </w:r>
    </w:p>
  </w:footnote>
  <w:footnote w:type="continuationSeparator" w:id="0">
    <w:p w14:paraId="096655E7" w14:textId="77777777" w:rsidR="004C50EC" w:rsidRDefault="004C50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A368" w14:textId="77777777" w:rsidR="009263DD" w:rsidRDefault="009263DD">
    <w:pPr>
      <w:pStyle w:val="Header1"/>
      <w:tabs>
        <w:tab w:val="clear" w:pos="9360"/>
        <w:tab w:val="right" w:pos="9340"/>
      </w:tabs>
      <w:jc w:val="right"/>
    </w:pPr>
  </w:p>
  <w:p w14:paraId="2175CA83" w14:textId="77777777" w:rsidR="009263DD" w:rsidRDefault="00A90C2A">
    <w:pPr>
      <w:pStyle w:val="Header1"/>
      <w:tabs>
        <w:tab w:val="clear" w:pos="9360"/>
        <w:tab w:val="right" w:pos="9340"/>
      </w:tabs>
      <w:jc w:val="right"/>
    </w:pPr>
    <w:r>
      <w:t>Executive Committee Meeting</w:t>
    </w:r>
  </w:p>
  <w:p w14:paraId="3EE6D5A3" w14:textId="4CBD377F" w:rsidR="009263DD" w:rsidRDefault="00230841">
    <w:pPr>
      <w:pStyle w:val="Header1"/>
      <w:tabs>
        <w:tab w:val="clear" w:pos="9360"/>
        <w:tab w:val="right" w:pos="9340"/>
      </w:tabs>
      <w:jc w:val="right"/>
    </w:pPr>
    <w:r w:rsidRPr="00751643">
      <w:t>1</w:t>
    </w:r>
    <w:r w:rsidR="00751643" w:rsidRPr="00751643">
      <w:t>1</w:t>
    </w:r>
    <w:r w:rsidR="000A1C60" w:rsidRPr="00751643">
      <w:t>/</w:t>
    </w:r>
    <w:r w:rsidRPr="00751643">
      <w:t>0</w:t>
    </w:r>
    <w:r w:rsidR="00751643" w:rsidRPr="00751643">
      <w:t>1</w:t>
    </w:r>
    <w:r w:rsidR="00F462DF" w:rsidRPr="00751643">
      <w:t>/2021</w:t>
    </w:r>
  </w:p>
  <w:p w14:paraId="389EA415" w14:textId="0A3C6089" w:rsidR="009263DD" w:rsidRDefault="00A90C2A">
    <w:pPr>
      <w:pStyle w:val="Header1"/>
      <w:tabs>
        <w:tab w:val="clear" w:pos="9360"/>
        <w:tab w:val="right" w:pos="9340"/>
      </w:tabs>
      <w:jc w:val="right"/>
    </w:pPr>
    <w:r>
      <w:t xml:space="preserve">Page </w:t>
    </w:r>
    <w:r>
      <w:fldChar w:fldCharType="begin"/>
    </w:r>
    <w:r>
      <w:instrText xml:space="preserve"> PAGE </w:instrText>
    </w:r>
    <w:r>
      <w:fldChar w:fldCharType="separate"/>
    </w:r>
    <w:r w:rsidR="000E3D7B">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E9A9" w14:textId="77777777" w:rsidR="009263DD" w:rsidRDefault="009263DD">
    <w:pPr>
      <w:pStyle w:val="Header1"/>
      <w:tabs>
        <w:tab w:val="clear" w:pos="9360"/>
        <w:tab w:val="right" w:pos="9340"/>
      </w:tabs>
      <w:jc w:val="right"/>
    </w:pPr>
  </w:p>
  <w:p w14:paraId="614ED920" w14:textId="77777777" w:rsidR="009263DD" w:rsidRDefault="00A90C2A">
    <w:pPr>
      <w:pStyle w:val="Header1"/>
      <w:tabs>
        <w:tab w:val="clear" w:pos="9360"/>
        <w:tab w:val="right" w:pos="9340"/>
      </w:tabs>
      <w:jc w:val="right"/>
    </w:pPr>
    <w:r>
      <w:t>Executive Committee Meeting</w:t>
    </w:r>
  </w:p>
  <w:p w14:paraId="2EA6EB2D" w14:textId="168F65D0" w:rsidR="002523E9" w:rsidRDefault="00F8739D" w:rsidP="00E63B59">
    <w:pPr>
      <w:pStyle w:val="Header1"/>
      <w:tabs>
        <w:tab w:val="clear" w:pos="9360"/>
        <w:tab w:val="right" w:pos="9340"/>
      </w:tabs>
      <w:jc w:val="right"/>
    </w:pPr>
    <w:r>
      <w:t>1</w:t>
    </w:r>
    <w:r w:rsidR="00751643">
      <w:t>1</w:t>
    </w:r>
    <w:r w:rsidR="000E3D7B">
      <w:t>/</w:t>
    </w:r>
    <w:r>
      <w:t>0</w:t>
    </w:r>
    <w:r w:rsidR="00751643">
      <w:t>1</w:t>
    </w:r>
    <w:r w:rsidR="002523E9">
      <w:t>/2021</w:t>
    </w:r>
  </w:p>
  <w:p w14:paraId="15FFF7ED" w14:textId="33E2134C" w:rsidR="009263DD" w:rsidRDefault="00A90C2A">
    <w:pPr>
      <w:pStyle w:val="Header1"/>
      <w:tabs>
        <w:tab w:val="clear" w:pos="9360"/>
        <w:tab w:val="right" w:pos="9340"/>
      </w:tabs>
      <w:jc w:val="right"/>
    </w:pPr>
    <w:r>
      <w:t xml:space="preserve">Page </w:t>
    </w:r>
    <w:r>
      <w:fldChar w:fldCharType="begin"/>
    </w:r>
    <w:r>
      <w:instrText xml:space="preserve"> PAGE </w:instrText>
    </w:r>
    <w:r>
      <w:fldChar w:fldCharType="separate"/>
    </w:r>
    <w:r w:rsidR="000E3D7B">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upperLetter"/>
      <w:lvlText w:val="%1."/>
      <w:lvlJc w:val="left"/>
      <w:pPr>
        <w:tabs>
          <w:tab w:val="num" w:pos="720"/>
        </w:tabs>
        <w:ind w:left="720" w:firstLine="72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3" w15:restartNumberingAfterBreak="0">
    <w:nsid w:val="00000004"/>
    <w:multiLevelType w:val="multilevel"/>
    <w:tmpl w:val="894EE876"/>
    <w:lvl w:ilvl="0">
      <w:start w:val="4"/>
      <w:numFmt w:val="decimal"/>
      <w:isLgl/>
      <w:lvlText w:val="%1."/>
      <w:lvlJc w:val="left"/>
      <w:pPr>
        <w:tabs>
          <w:tab w:val="num" w:pos="720"/>
        </w:tabs>
        <w:ind w:left="72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15:restartNumberingAfterBreak="0">
    <w:nsid w:val="0475244B"/>
    <w:multiLevelType w:val="hybridMultilevel"/>
    <w:tmpl w:val="F446A5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04A73D2F"/>
    <w:multiLevelType w:val="hybridMultilevel"/>
    <w:tmpl w:val="1122C7CA"/>
    <w:numStyleLink w:val="ImportedStyle1"/>
  </w:abstractNum>
  <w:abstractNum w:abstractNumId="6" w15:restartNumberingAfterBreak="0">
    <w:nsid w:val="0B090E15"/>
    <w:multiLevelType w:val="hybridMultilevel"/>
    <w:tmpl w:val="A1D01620"/>
    <w:lvl w:ilvl="0" w:tplc="FFFFFFFF">
      <w:start w:val="1"/>
      <w:numFmt w:val="decimal"/>
      <w:lvlText w:val="%1."/>
      <w:lvlJc w:val="left"/>
      <w:pPr>
        <w:ind w:left="720" w:hanging="360"/>
      </w:pPr>
      <w:rPr>
        <w:rFonts w:ascii="Bookman Old Style" w:eastAsia="ヒラギノ角ゴ Pro W3" w:hAnsi="Bookman Old Style"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00B315F"/>
    <w:multiLevelType w:val="hybridMultilevel"/>
    <w:tmpl w:val="14626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76843"/>
    <w:multiLevelType w:val="multilevel"/>
    <w:tmpl w:val="6CC402EA"/>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291144"/>
    <w:multiLevelType w:val="hybridMultilevel"/>
    <w:tmpl w:val="77E29392"/>
    <w:lvl w:ilvl="0" w:tplc="ADE25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75E7E"/>
    <w:multiLevelType w:val="hybridMultilevel"/>
    <w:tmpl w:val="7492847A"/>
    <w:lvl w:ilvl="0" w:tplc="02DE7E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D74914"/>
    <w:multiLevelType w:val="hybridMultilevel"/>
    <w:tmpl w:val="782E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A1B8C"/>
    <w:multiLevelType w:val="hybridMultilevel"/>
    <w:tmpl w:val="EA1CE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24F08"/>
    <w:multiLevelType w:val="hybridMultilevel"/>
    <w:tmpl w:val="B24EE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C7082"/>
    <w:multiLevelType w:val="hybridMultilevel"/>
    <w:tmpl w:val="3B14B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96266"/>
    <w:multiLevelType w:val="multilevel"/>
    <w:tmpl w:val="8592B9C8"/>
    <w:styleLink w:val="CurrentList1"/>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0A07AB"/>
    <w:multiLevelType w:val="hybridMultilevel"/>
    <w:tmpl w:val="C824AE06"/>
    <w:lvl w:ilvl="0" w:tplc="3D0C4D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8B331A"/>
    <w:multiLevelType w:val="hybridMultilevel"/>
    <w:tmpl w:val="0890E872"/>
    <w:lvl w:ilvl="0" w:tplc="A156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2A7255"/>
    <w:multiLevelType w:val="hybridMultilevel"/>
    <w:tmpl w:val="4DA94E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4392A40"/>
    <w:multiLevelType w:val="hybridMultilevel"/>
    <w:tmpl w:val="56B28070"/>
    <w:lvl w:ilvl="0" w:tplc="915298DA">
      <w:start w:val="1"/>
      <w:numFmt w:val="upp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0" w15:restartNumberingAfterBreak="0">
    <w:nsid w:val="360D566A"/>
    <w:multiLevelType w:val="hybridMultilevel"/>
    <w:tmpl w:val="B50C3658"/>
    <w:lvl w:ilvl="0" w:tplc="3D0C4D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53761"/>
    <w:multiLevelType w:val="hybridMultilevel"/>
    <w:tmpl w:val="8592B9C8"/>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577075"/>
    <w:multiLevelType w:val="hybridMultilevel"/>
    <w:tmpl w:val="D19CED84"/>
    <w:lvl w:ilvl="0" w:tplc="4C282AFC">
      <w:start w:val="1"/>
      <w:numFmt w:val="decimal"/>
      <w:lvlText w:val="%1."/>
      <w:lvlJc w:val="left"/>
      <w:pPr>
        <w:ind w:left="720" w:hanging="360"/>
      </w:pPr>
      <w:rPr>
        <w:rFonts w:ascii="Bookman Old Style" w:eastAsia="ヒラギノ角ゴ Pro W3" w:hAnsi="Bookman Old Style"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BD22CF7"/>
    <w:multiLevelType w:val="hybridMultilevel"/>
    <w:tmpl w:val="49C0AA66"/>
    <w:lvl w:ilvl="0" w:tplc="0AFE07AA">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F3E6E83"/>
    <w:multiLevelType w:val="hybridMultilevel"/>
    <w:tmpl w:val="DE563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C824B89"/>
    <w:multiLevelType w:val="hybridMultilevel"/>
    <w:tmpl w:val="F2B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25D95"/>
    <w:multiLevelType w:val="hybridMultilevel"/>
    <w:tmpl w:val="EB9668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A575D7"/>
    <w:multiLevelType w:val="hybridMultilevel"/>
    <w:tmpl w:val="430441B2"/>
    <w:lvl w:ilvl="0" w:tplc="E5ACB7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3AA36D7"/>
    <w:multiLevelType w:val="hybridMultilevel"/>
    <w:tmpl w:val="1122C7CA"/>
    <w:styleLink w:val="ImportedStyle1"/>
    <w:lvl w:ilvl="0" w:tplc="4394FB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7A59AE">
      <w:start w:val="1"/>
      <w:numFmt w:val="lowerLetter"/>
      <w:suff w:val="nothing"/>
      <w:lvlText w:val="%2."/>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CF84A">
      <w:start w:val="1"/>
      <w:numFmt w:val="lowerRoman"/>
      <w:suff w:val="nothing"/>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324306">
      <w:start w:val="1"/>
      <w:numFmt w:val="decimal"/>
      <w:suff w:val="nothing"/>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EA84A">
      <w:start w:val="1"/>
      <w:numFmt w:val="lowerLetter"/>
      <w:suff w:val="nothing"/>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80640A">
      <w:start w:val="1"/>
      <w:numFmt w:val="lowerRoman"/>
      <w:suff w:val="nothing"/>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84B988">
      <w:start w:val="1"/>
      <w:numFmt w:val="decimal"/>
      <w:suff w:val="nothing"/>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ED62E">
      <w:start w:val="1"/>
      <w:numFmt w:val="lowerLetter"/>
      <w:suff w:val="nothing"/>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A269A">
      <w:start w:val="1"/>
      <w:numFmt w:val="lowerRoman"/>
      <w:suff w:val="nothing"/>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AF04EA9"/>
    <w:multiLevelType w:val="hybridMultilevel"/>
    <w:tmpl w:val="556A4DCC"/>
    <w:lvl w:ilvl="0" w:tplc="86C261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BA4BA8"/>
    <w:multiLevelType w:val="hybridMultilevel"/>
    <w:tmpl w:val="9530D086"/>
    <w:lvl w:ilvl="0" w:tplc="54E6650C">
      <w:start w:val="1"/>
      <w:numFmt w:val="decimal"/>
      <w:lvlText w:val="%1."/>
      <w:lvlJc w:val="left"/>
      <w:pPr>
        <w:ind w:left="990" w:hanging="720"/>
      </w:pPr>
      <w:rPr>
        <w:rFonts w:hint="default"/>
        <w:b w:val="0"/>
        <w:i w:val="0"/>
        <w:color w:val="auto"/>
        <w:sz w:val="24"/>
        <w:szCs w:val="24"/>
      </w:rPr>
    </w:lvl>
    <w:lvl w:ilvl="1" w:tplc="3B76A920">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F573B"/>
    <w:multiLevelType w:val="hybridMultilevel"/>
    <w:tmpl w:val="52C0297E"/>
    <w:lvl w:ilvl="0" w:tplc="27A2C2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B655CC"/>
    <w:multiLevelType w:val="multilevel"/>
    <w:tmpl w:val="B16E5F14"/>
    <w:styleLink w:val="CurrentList3"/>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0C177AA"/>
    <w:multiLevelType w:val="hybridMultilevel"/>
    <w:tmpl w:val="0180CD34"/>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3930DE4"/>
    <w:multiLevelType w:val="hybridMultilevel"/>
    <w:tmpl w:val="2334E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B0199"/>
    <w:multiLevelType w:val="hybridMultilevel"/>
    <w:tmpl w:val="534E311C"/>
    <w:lvl w:ilvl="0" w:tplc="1CBA5B12">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A329A3"/>
    <w:multiLevelType w:val="hybridMultilevel"/>
    <w:tmpl w:val="67E67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987D97"/>
    <w:multiLevelType w:val="hybridMultilevel"/>
    <w:tmpl w:val="34EEE282"/>
    <w:lvl w:ilvl="0" w:tplc="C3DEBD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A42434"/>
    <w:multiLevelType w:val="hybridMultilevel"/>
    <w:tmpl w:val="8592B9C8"/>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0"/>
  </w:num>
  <w:num w:numId="6">
    <w:abstractNumId w:val="31"/>
  </w:num>
  <w:num w:numId="7">
    <w:abstractNumId w:val="30"/>
  </w:num>
  <w:num w:numId="8">
    <w:abstractNumId w:val="10"/>
  </w:num>
  <w:num w:numId="9">
    <w:abstractNumId w:val="27"/>
  </w:num>
  <w:num w:numId="10">
    <w:abstractNumId w:val="7"/>
  </w:num>
  <w:num w:numId="11">
    <w:abstractNumId w:val="29"/>
  </w:num>
  <w:num w:numId="12">
    <w:abstractNumId w:val="5"/>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6"/>
  </w:num>
  <w:num w:numId="16">
    <w:abstractNumId w:val="17"/>
  </w:num>
  <w:num w:numId="17">
    <w:abstractNumId w:val="19"/>
  </w:num>
  <w:num w:numId="18">
    <w:abstractNumId w:val="4"/>
  </w:num>
  <w:num w:numId="19">
    <w:abstractNumId w:val="23"/>
  </w:num>
  <w:num w:numId="20">
    <w:abstractNumId w:val="18"/>
  </w:num>
  <w:num w:numId="21">
    <w:abstractNumId w:val="34"/>
  </w:num>
  <w:num w:numId="22">
    <w:abstractNumId w:val="26"/>
  </w:num>
  <w:num w:numId="23">
    <w:abstractNumId w:val="23"/>
  </w:num>
  <w:num w:numId="24">
    <w:abstractNumId w:val="25"/>
  </w:num>
  <w:num w:numId="25">
    <w:abstractNumId w:val="38"/>
  </w:num>
  <w:num w:numId="26">
    <w:abstractNumId w:val="1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16"/>
  </w:num>
  <w:num w:numId="30">
    <w:abstractNumId w:val="9"/>
  </w:num>
  <w:num w:numId="31">
    <w:abstractNumId w:val="32"/>
  </w:num>
  <w:num w:numId="32">
    <w:abstractNumId w:val="11"/>
  </w:num>
  <w:num w:numId="33">
    <w:abstractNumId w:val="24"/>
  </w:num>
  <w:num w:numId="34">
    <w:abstractNumId w:val="35"/>
  </w:num>
  <w:num w:numId="35">
    <w:abstractNumId w:val="13"/>
  </w:num>
  <w:num w:numId="36">
    <w:abstractNumId w:val="21"/>
  </w:num>
  <w:num w:numId="37">
    <w:abstractNumId w:val="22"/>
  </w:num>
  <w:num w:numId="38">
    <w:abstractNumId w:val="12"/>
  </w:num>
  <w:num w:numId="39">
    <w:abstractNumId w:val="6"/>
  </w:num>
  <w:num w:numId="40">
    <w:abstractNumId w:val="15"/>
  </w:num>
  <w:num w:numId="41">
    <w:abstractNumId w:val="8"/>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E0"/>
    <w:rsid w:val="000005E0"/>
    <w:rsid w:val="00000C60"/>
    <w:rsid w:val="000015EE"/>
    <w:rsid w:val="00011B86"/>
    <w:rsid w:val="000144B1"/>
    <w:rsid w:val="0001542D"/>
    <w:rsid w:val="00022A4E"/>
    <w:rsid w:val="00026376"/>
    <w:rsid w:val="00027481"/>
    <w:rsid w:val="00030FA4"/>
    <w:rsid w:val="0003119D"/>
    <w:rsid w:val="0003131B"/>
    <w:rsid w:val="00032FBA"/>
    <w:rsid w:val="00033251"/>
    <w:rsid w:val="00033961"/>
    <w:rsid w:val="00041683"/>
    <w:rsid w:val="00043953"/>
    <w:rsid w:val="00043FA7"/>
    <w:rsid w:val="00050990"/>
    <w:rsid w:val="00051351"/>
    <w:rsid w:val="00056448"/>
    <w:rsid w:val="000578DB"/>
    <w:rsid w:val="000601BD"/>
    <w:rsid w:val="00060608"/>
    <w:rsid w:val="00060F2B"/>
    <w:rsid w:val="00063FD2"/>
    <w:rsid w:val="00064B58"/>
    <w:rsid w:val="00064C12"/>
    <w:rsid w:val="0006574A"/>
    <w:rsid w:val="00070AB0"/>
    <w:rsid w:val="0007264A"/>
    <w:rsid w:val="0007312C"/>
    <w:rsid w:val="00073918"/>
    <w:rsid w:val="000754AF"/>
    <w:rsid w:val="00077350"/>
    <w:rsid w:val="000814FC"/>
    <w:rsid w:val="00083DFD"/>
    <w:rsid w:val="00083E26"/>
    <w:rsid w:val="0008461A"/>
    <w:rsid w:val="00085368"/>
    <w:rsid w:val="000858EC"/>
    <w:rsid w:val="000868DB"/>
    <w:rsid w:val="00086E16"/>
    <w:rsid w:val="0009050A"/>
    <w:rsid w:val="00090655"/>
    <w:rsid w:val="00090706"/>
    <w:rsid w:val="00091385"/>
    <w:rsid w:val="00091B3D"/>
    <w:rsid w:val="00093C3D"/>
    <w:rsid w:val="00093E06"/>
    <w:rsid w:val="00094829"/>
    <w:rsid w:val="00096398"/>
    <w:rsid w:val="000A17BD"/>
    <w:rsid w:val="000A1AB4"/>
    <w:rsid w:val="000A1C60"/>
    <w:rsid w:val="000A1D32"/>
    <w:rsid w:val="000A5B68"/>
    <w:rsid w:val="000A7B73"/>
    <w:rsid w:val="000A7D75"/>
    <w:rsid w:val="000B1623"/>
    <w:rsid w:val="000B1A0C"/>
    <w:rsid w:val="000B3492"/>
    <w:rsid w:val="000B49A7"/>
    <w:rsid w:val="000B53C1"/>
    <w:rsid w:val="000B708E"/>
    <w:rsid w:val="000B74DC"/>
    <w:rsid w:val="000C1684"/>
    <w:rsid w:val="000C33E3"/>
    <w:rsid w:val="000C3889"/>
    <w:rsid w:val="000C4161"/>
    <w:rsid w:val="000C4FB9"/>
    <w:rsid w:val="000C7971"/>
    <w:rsid w:val="000D42CA"/>
    <w:rsid w:val="000D5C25"/>
    <w:rsid w:val="000E1330"/>
    <w:rsid w:val="000E1534"/>
    <w:rsid w:val="000E162A"/>
    <w:rsid w:val="000E1CCA"/>
    <w:rsid w:val="000E3D7B"/>
    <w:rsid w:val="000E4348"/>
    <w:rsid w:val="000E6370"/>
    <w:rsid w:val="000F3329"/>
    <w:rsid w:val="000F3F03"/>
    <w:rsid w:val="000F4A5E"/>
    <w:rsid w:val="000F4E6E"/>
    <w:rsid w:val="000F66A7"/>
    <w:rsid w:val="000F69A6"/>
    <w:rsid w:val="000F6E39"/>
    <w:rsid w:val="000F7AF5"/>
    <w:rsid w:val="00100747"/>
    <w:rsid w:val="00102188"/>
    <w:rsid w:val="00102895"/>
    <w:rsid w:val="00104731"/>
    <w:rsid w:val="00110EE5"/>
    <w:rsid w:val="00110F43"/>
    <w:rsid w:val="00113E92"/>
    <w:rsid w:val="001151A1"/>
    <w:rsid w:val="00120077"/>
    <w:rsid w:val="001213E4"/>
    <w:rsid w:val="00121C34"/>
    <w:rsid w:val="00123342"/>
    <w:rsid w:val="00123C54"/>
    <w:rsid w:val="0012454D"/>
    <w:rsid w:val="00127CBA"/>
    <w:rsid w:val="0013559A"/>
    <w:rsid w:val="00140E30"/>
    <w:rsid w:val="00142656"/>
    <w:rsid w:val="00142F4C"/>
    <w:rsid w:val="00144D1F"/>
    <w:rsid w:val="001455D3"/>
    <w:rsid w:val="00146DDA"/>
    <w:rsid w:val="001514F0"/>
    <w:rsid w:val="001533C1"/>
    <w:rsid w:val="00154FCA"/>
    <w:rsid w:val="0016347D"/>
    <w:rsid w:val="00165D23"/>
    <w:rsid w:val="00171CB9"/>
    <w:rsid w:val="00172EB7"/>
    <w:rsid w:val="00174142"/>
    <w:rsid w:val="00174802"/>
    <w:rsid w:val="001754F5"/>
    <w:rsid w:val="00176111"/>
    <w:rsid w:val="00177067"/>
    <w:rsid w:val="00180E2C"/>
    <w:rsid w:val="001824D5"/>
    <w:rsid w:val="00182C6C"/>
    <w:rsid w:val="00182EE7"/>
    <w:rsid w:val="00183264"/>
    <w:rsid w:val="00183987"/>
    <w:rsid w:val="00186E33"/>
    <w:rsid w:val="00190236"/>
    <w:rsid w:val="00191174"/>
    <w:rsid w:val="001918B0"/>
    <w:rsid w:val="00192D1A"/>
    <w:rsid w:val="001956A8"/>
    <w:rsid w:val="0019626C"/>
    <w:rsid w:val="00197525"/>
    <w:rsid w:val="001A2CB2"/>
    <w:rsid w:val="001A48EB"/>
    <w:rsid w:val="001A6979"/>
    <w:rsid w:val="001A6DB9"/>
    <w:rsid w:val="001B1106"/>
    <w:rsid w:val="001B14B2"/>
    <w:rsid w:val="001B1946"/>
    <w:rsid w:val="001B3461"/>
    <w:rsid w:val="001B3A98"/>
    <w:rsid w:val="001B43B9"/>
    <w:rsid w:val="001C110D"/>
    <w:rsid w:val="001C25FC"/>
    <w:rsid w:val="001C4824"/>
    <w:rsid w:val="001C71A0"/>
    <w:rsid w:val="001C7B09"/>
    <w:rsid w:val="001D254D"/>
    <w:rsid w:val="001D2F66"/>
    <w:rsid w:val="001D3A3A"/>
    <w:rsid w:val="001D4D20"/>
    <w:rsid w:val="001D70F7"/>
    <w:rsid w:val="001E1B87"/>
    <w:rsid w:val="001E2A18"/>
    <w:rsid w:val="001E4409"/>
    <w:rsid w:val="001E5B08"/>
    <w:rsid w:val="001E6E61"/>
    <w:rsid w:val="001E716F"/>
    <w:rsid w:val="0020164E"/>
    <w:rsid w:val="0020191D"/>
    <w:rsid w:val="0020255D"/>
    <w:rsid w:val="002049E0"/>
    <w:rsid w:val="00204F3E"/>
    <w:rsid w:val="002053B9"/>
    <w:rsid w:val="00207900"/>
    <w:rsid w:val="0021006F"/>
    <w:rsid w:val="00211A7B"/>
    <w:rsid w:val="00214F88"/>
    <w:rsid w:val="00215775"/>
    <w:rsid w:val="002204A9"/>
    <w:rsid w:val="002204DD"/>
    <w:rsid w:val="00221B41"/>
    <w:rsid w:val="00222C91"/>
    <w:rsid w:val="00225F90"/>
    <w:rsid w:val="002261BC"/>
    <w:rsid w:val="00230841"/>
    <w:rsid w:val="00235786"/>
    <w:rsid w:val="0023639C"/>
    <w:rsid w:val="00240A1F"/>
    <w:rsid w:val="00240A70"/>
    <w:rsid w:val="00241FBD"/>
    <w:rsid w:val="00242805"/>
    <w:rsid w:val="00242AFF"/>
    <w:rsid w:val="00244823"/>
    <w:rsid w:val="002453FC"/>
    <w:rsid w:val="002475EA"/>
    <w:rsid w:val="002512CA"/>
    <w:rsid w:val="0025139A"/>
    <w:rsid w:val="00251899"/>
    <w:rsid w:val="00251D4C"/>
    <w:rsid w:val="002523E9"/>
    <w:rsid w:val="00255E0F"/>
    <w:rsid w:val="00256BA7"/>
    <w:rsid w:val="002573EE"/>
    <w:rsid w:val="00257FEC"/>
    <w:rsid w:val="00261040"/>
    <w:rsid w:val="00261D14"/>
    <w:rsid w:val="00262738"/>
    <w:rsid w:val="00266110"/>
    <w:rsid w:val="00270BEC"/>
    <w:rsid w:val="00270E47"/>
    <w:rsid w:val="00272092"/>
    <w:rsid w:val="00273D7E"/>
    <w:rsid w:val="0027582E"/>
    <w:rsid w:val="00277C02"/>
    <w:rsid w:val="00277ECC"/>
    <w:rsid w:val="00277F54"/>
    <w:rsid w:val="00283EEB"/>
    <w:rsid w:val="00284C09"/>
    <w:rsid w:val="00286896"/>
    <w:rsid w:val="002870C5"/>
    <w:rsid w:val="0028750E"/>
    <w:rsid w:val="002879A3"/>
    <w:rsid w:val="00287F7F"/>
    <w:rsid w:val="002933A5"/>
    <w:rsid w:val="00293411"/>
    <w:rsid w:val="00295C88"/>
    <w:rsid w:val="00296FA4"/>
    <w:rsid w:val="002A1C9C"/>
    <w:rsid w:val="002A3F84"/>
    <w:rsid w:val="002A49B2"/>
    <w:rsid w:val="002A49F3"/>
    <w:rsid w:val="002A652D"/>
    <w:rsid w:val="002B1777"/>
    <w:rsid w:val="002B1D97"/>
    <w:rsid w:val="002B2462"/>
    <w:rsid w:val="002B3F67"/>
    <w:rsid w:val="002B783F"/>
    <w:rsid w:val="002C0FAC"/>
    <w:rsid w:val="002C2109"/>
    <w:rsid w:val="002C2B78"/>
    <w:rsid w:val="002C2E4B"/>
    <w:rsid w:val="002C49E8"/>
    <w:rsid w:val="002C4F97"/>
    <w:rsid w:val="002C70CC"/>
    <w:rsid w:val="002D2005"/>
    <w:rsid w:val="002D25B3"/>
    <w:rsid w:val="002D3852"/>
    <w:rsid w:val="002D4D56"/>
    <w:rsid w:val="002D7C53"/>
    <w:rsid w:val="002E231D"/>
    <w:rsid w:val="002E29D1"/>
    <w:rsid w:val="002E313D"/>
    <w:rsid w:val="002E46C6"/>
    <w:rsid w:val="002E52BC"/>
    <w:rsid w:val="002F2321"/>
    <w:rsid w:val="00300675"/>
    <w:rsid w:val="0030664E"/>
    <w:rsid w:val="00306B03"/>
    <w:rsid w:val="0030715E"/>
    <w:rsid w:val="00312AE8"/>
    <w:rsid w:val="00312E89"/>
    <w:rsid w:val="00313F04"/>
    <w:rsid w:val="00316BCC"/>
    <w:rsid w:val="003173D5"/>
    <w:rsid w:val="003214F2"/>
    <w:rsid w:val="0032294C"/>
    <w:rsid w:val="00326447"/>
    <w:rsid w:val="0033082E"/>
    <w:rsid w:val="003321D2"/>
    <w:rsid w:val="00332B9B"/>
    <w:rsid w:val="00332D8C"/>
    <w:rsid w:val="00332DB1"/>
    <w:rsid w:val="00334083"/>
    <w:rsid w:val="0033471C"/>
    <w:rsid w:val="0033473E"/>
    <w:rsid w:val="003353D2"/>
    <w:rsid w:val="00335BBF"/>
    <w:rsid w:val="00337F7E"/>
    <w:rsid w:val="003408B2"/>
    <w:rsid w:val="003415CF"/>
    <w:rsid w:val="00342B61"/>
    <w:rsid w:val="0034388E"/>
    <w:rsid w:val="00346133"/>
    <w:rsid w:val="00347903"/>
    <w:rsid w:val="00350001"/>
    <w:rsid w:val="00350909"/>
    <w:rsid w:val="00351375"/>
    <w:rsid w:val="003522D7"/>
    <w:rsid w:val="00352B09"/>
    <w:rsid w:val="0035387B"/>
    <w:rsid w:val="00353AB9"/>
    <w:rsid w:val="00356AD1"/>
    <w:rsid w:val="00360695"/>
    <w:rsid w:val="00362CFB"/>
    <w:rsid w:val="00363F4A"/>
    <w:rsid w:val="00366B10"/>
    <w:rsid w:val="00370B36"/>
    <w:rsid w:val="00371BC0"/>
    <w:rsid w:val="00374366"/>
    <w:rsid w:val="003754B5"/>
    <w:rsid w:val="003754ED"/>
    <w:rsid w:val="00376432"/>
    <w:rsid w:val="0038060D"/>
    <w:rsid w:val="003825F4"/>
    <w:rsid w:val="00383EA5"/>
    <w:rsid w:val="00384056"/>
    <w:rsid w:val="00384A94"/>
    <w:rsid w:val="00387149"/>
    <w:rsid w:val="003922B0"/>
    <w:rsid w:val="00394B0F"/>
    <w:rsid w:val="00394B3C"/>
    <w:rsid w:val="003956DB"/>
    <w:rsid w:val="003968E0"/>
    <w:rsid w:val="00397575"/>
    <w:rsid w:val="003A0DC8"/>
    <w:rsid w:val="003A1E66"/>
    <w:rsid w:val="003B040D"/>
    <w:rsid w:val="003B20AF"/>
    <w:rsid w:val="003B4B63"/>
    <w:rsid w:val="003B4E82"/>
    <w:rsid w:val="003B6739"/>
    <w:rsid w:val="003B691B"/>
    <w:rsid w:val="003B7078"/>
    <w:rsid w:val="003B73F1"/>
    <w:rsid w:val="003C06C0"/>
    <w:rsid w:val="003C12EF"/>
    <w:rsid w:val="003C2122"/>
    <w:rsid w:val="003C4803"/>
    <w:rsid w:val="003C55A7"/>
    <w:rsid w:val="003C773F"/>
    <w:rsid w:val="003D35E7"/>
    <w:rsid w:val="003D550B"/>
    <w:rsid w:val="003D57A8"/>
    <w:rsid w:val="003D63A6"/>
    <w:rsid w:val="003E0161"/>
    <w:rsid w:val="003E175B"/>
    <w:rsid w:val="003E576A"/>
    <w:rsid w:val="003E69D1"/>
    <w:rsid w:val="003F0F29"/>
    <w:rsid w:val="003F1947"/>
    <w:rsid w:val="003F1A72"/>
    <w:rsid w:val="003F2895"/>
    <w:rsid w:val="003F63DA"/>
    <w:rsid w:val="004013DD"/>
    <w:rsid w:val="004016E9"/>
    <w:rsid w:val="0040212C"/>
    <w:rsid w:val="0040328F"/>
    <w:rsid w:val="0040401E"/>
    <w:rsid w:val="004043E0"/>
    <w:rsid w:val="00407DC3"/>
    <w:rsid w:val="004109A4"/>
    <w:rsid w:val="00412558"/>
    <w:rsid w:val="004128E6"/>
    <w:rsid w:val="00412C8B"/>
    <w:rsid w:val="00425D59"/>
    <w:rsid w:val="00425EAA"/>
    <w:rsid w:val="00431020"/>
    <w:rsid w:val="00431C31"/>
    <w:rsid w:val="00432FF2"/>
    <w:rsid w:val="004332F1"/>
    <w:rsid w:val="004338C3"/>
    <w:rsid w:val="0043629F"/>
    <w:rsid w:val="0043672C"/>
    <w:rsid w:val="00437FB9"/>
    <w:rsid w:val="00443173"/>
    <w:rsid w:val="00443780"/>
    <w:rsid w:val="00444434"/>
    <w:rsid w:val="004448FB"/>
    <w:rsid w:val="00447227"/>
    <w:rsid w:val="00447B44"/>
    <w:rsid w:val="00447F9F"/>
    <w:rsid w:val="00450953"/>
    <w:rsid w:val="004543BF"/>
    <w:rsid w:val="00456893"/>
    <w:rsid w:val="00456C91"/>
    <w:rsid w:val="0045733C"/>
    <w:rsid w:val="00463204"/>
    <w:rsid w:val="00464699"/>
    <w:rsid w:val="00464757"/>
    <w:rsid w:val="004648DC"/>
    <w:rsid w:val="00465441"/>
    <w:rsid w:val="00465C7C"/>
    <w:rsid w:val="00465DA4"/>
    <w:rsid w:val="00471FAA"/>
    <w:rsid w:val="00474E16"/>
    <w:rsid w:val="004773A7"/>
    <w:rsid w:val="00477F3A"/>
    <w:rsid w:val="0048061E"/>
    <w:rsid w:val="00480912"/>
    <w:rsid w:val="00481A1A"/>
    <w:rsid w:val="00482AE2"/>
    <w:rsid w:val="00485069"/>
    <w:rsid w:val="004864B3"/>
    <w:rsid w:val="004906BD"/>
    <w:rsid w:val="00490F7D"/>
    <w:rsid w:val="00491DC6"/>
    <w:rsid w:val="00492608"/>
    <w:rsid w:val="004965C8"/>
    <w:rsid w:val="004968F4"/>
    <w:rsid w:val="004A02F6"/>
    <w:rsid w:val="004A035C"/>
    <w:rsid w:val="004A192C"/>
    <w:rsid w:val="004A3AD6"/>
    <w:rsid w:val="004A4A42"/>
    <w:rsid w:val="004B2C09"/>
    <w:rsid w:val="004B3E5B"/>
    <w:rsid w:val="004B4D9E"/>
    <w:rsid w:val="004C05C9"/>
    <w:rsid w:val="004C09D3"/>
    <w:rsid w:val="004C194F"/>
    <w:rsid w:val="004C3EEF"/>
    <w:rsid w:val="004C4C83"/>
    <w:rsid w:val="004C4DD0"/>
    <w:rsid w:val="004C4E67"/>
    <w:rsid w:val="004C50EC"/>
    <w:rsid w:val="004C6403"/>
    <w:rsid w:val="004D09FF"/>
    <w:rsid w:val="004D1AB8"/>
    <w:rsid w:val="004D33F9"/>
    <w:rsid w:val="004D3E1F"/>
    <w:rsid w:val="004D3EF1"/>
    <w:rsid w:val="004D6DA1"/>
    <w:rsid w:val="004E222B"/>
    <w:rsid w:val="004E266D"/>
    <w:rsid w:val="004E2FDC"/>
    <w:rsid w:val="004F0A7F"/>
    <w:rsid w:val="00501B2D"/>
    <w:rsid w:val="00504F73"/>
    <w:rsid w:val="00505D7B"/>
    <w:rsid w:val="005075A4"/>
    <w:rsid w:val="00512A1A"/>
    <w:rsid w:val="00514AC1"/>
    <w:rsid w:val="005159DF"/>
    <w:rsid w:val="005175A8"/>
    <w:rsid w:val="005208A9"/>
    <w:rsid w:val="00520A75"/>
    <w:rsid w:val="00521874"/>
    <w:rsid w:val="00522FFA"/>
    <w:rsid w:val="00526186"/>
    <w:rsid w:val="00527878"/>
    <w:rsid w:val="00530EF5"/>
    <w:rsid w:val="005321E0"/>
    <w:rsid w:val="00532A5D"/>
    <w:rsid w:val="00532ED6"/>
    <w:rsid w:val="00533373"/>
    <w:rsid w:val="00533AB4"/>
    <w:rsid w:val="00534DA8"/>
    <w:rsid w:val="00536A6E"/>
    <w:rsid w:val="00542155"/>
    <w:rsid w:val="00542547"/>
    <w:rsid w:val="00550244"/>
    <w:rsid w:val="005513B4"/>
    <w:rsid w:val="00552381"/>
    <w:rsid w:val="0055411F"/>
    <w:rsid w:val="00554748"/>
    <w:rsid w:val="00563C1F"/>
    <w:rsid w:val="005644D9"/>
    <w:rsid w:val="00566780"/>
    <w:rsid w:val="00566A06"/>
    <w:rsid w:val="00566B6E"/>
    <w:rsid w:val="005705E2"/>
    <w:rsid w:val="00573D9E"/>
    <w:rsid w:val="00577CE8"/>
    <w:rsid w:val="0058207A"/>
    <w:rsid w:val="0058408C"/>
    <w:rsid w:val="00591018"/>
    <w:rsid w:val="0059160B"/>
    <w:rsid w:val="00591630"/>
    <w:rsid w:val="00591998"/>
    <w:rsid w:val="00594152"/>
    <w:rsid w:val="005944CD"/>
    <w:rsid w:val="005966C8"/>
    <w:rsid w:val="005A0ED5"/>
    <w:rsid w:val="005A191E"/>
    <w:rsid w:val="005A19D4"/>
    <w:rsid w:val="005A2472"/>
    <w:rsid w:val="005A4CEF"/>
    <w:rsid w:val="005A53B2"/>
    <w:rsid w:val="005A7E80"/>
    <w:rsid w:val="005B1C1A"/>
    <w:rsid w:val="005B3E7E"/>
    <w:rsid w:val="005B48B5"/>
    <w:rsid w:val="005B4B98"/>
    <w:rsid w:val="005B7410"/>
    <w:rsid w:val="005B76CD"/>
    <w:rsid w:val="005C0784"/>
    <w:rsid w:val="005C2295"/>
    <w:rsid w:val="005C551B"/>
    <w:rsid w:val="005C56B9"/>
    <w:rsid w:val="005C6283"/>
    <w:rsid w:val="005D1325"/>
    <w:rsid w:val="005D1C83"/>
    <w:rsid w:val="005D37D5"/>
    <w:rsid w:val="005E0F1F"/>
    <w:rsid w:val="005E23AE"/>
    <w:rsid w:val="005E3C70"/>
    <w:rsid w:val="005E532E"/>
    <w:rsid w:val="005F27CF"/>
    <w:rsid w:val="005F4E4F"/>
    <w:rsid w:val="005F68E9"/>
    <w:rsid w:val="005F77D4"/>
    <w:rsid w:val="006003DB"/>
    <w:rsid w:val="00600F08"/>
    <w:rsid w:val="00602437"/>
    <w:rsid w:val="0060502E"/>
    <w:rsid w:val="00605AB1"/>
    <w:rsid w:val="0061427F"/>
    <w:rsid w:val="00614BD7"/>
    <w:rsid w:val="00615A86"/>
    <w:rsid w:val="00616669"/>
    <w:rsid w:val="006168D2"/>
    <w:rsid w:val="006178C3"/>
    <w:rsid w:val="00620AAE"/>
    <w:rsid w:val="00623759"/>
    <w:rsid w:val="0062504B"/>
    <w:rsid w:val="00625201"/>
    <w:rsid w:val="0062526D"/>
    <w:rsid w:val="0062698B"/>
    <w:rsid w:val="00626F5C"/>
    <w:rsid w:val="006300A2"/>
    <w:rsid w:val="00631367"/>
    <w:rsid w:val="00632D2E"/>
    <w:rsid w:val="00633CD4"/>
    <w:rsid w:val="00634089"/>
    <w:rsid w:val="0063508B"/>
    <w:rsid w:val="00637B91"/>
    <w:rsid w:val="00640203"/>
    <w:rsid w:val="00640215"/>
    <w:rsid w:val="00640C6D"/>
    <w:rsid w:val="006417F6"/>
    <w:rsid w:val="00641E88"/>
    <w:rsid w:val="006437FB"/>
    <w:rsid w:val="006448A4"/>
    <w:rsid w:val="00645A10"/>
    <w:rsid w:val="006460B4"/>
    <w:rsid w:val="00646CC8"/>
    <w:rsid w:val="00647633"/>
    <w:rsid w:val="00652204"/>
    <w:rsid w:val="0065348A"/>
    <w:rsid w:val="006547CA"/>
    <w:rsid w:val="00654A51"/>
    <w:rsid w:val="00654FD3"/>
    <w:rsid w:val="0065597F"/>
    <w:rsid w:val="0065620B"/>
    <w:rsid w:val="006602EB"/>
    <w:rsid w:val="006602FA"/>
    <w:rsid w:val="00661031"/>
    <w:rsid w:val="006616BB"/>
    <w:rsid w:val="0066248C"/>
    <w:rsid w:val="006649FC"/>
    <w:rsid w:val="0066514E"/>
    <w:rsid w:val="00671AB7"/>
    <w:rsid w:val="00675801"/>
    <w:rsid w:val="00675A9C"/>
    <w:rsid w:val="0067780A"/>
    <w:rsid w:val="006811E8"/>
    <w:rsid w:val="0068268B"/>
    <w:rsid w:val="00685257"/>
    <w:rsid w:val="0068557D"/>
    <w:rsid w:val="00685920"/>
    <w:rsid w:val="006871B6"/>
    <w:rsid w:val="00690156"/>
    <w:rsid w:val="0069450B"/>
    <w:rsid w:val="006A12F3"/>
    <w:rsid w:val="006A2B98"/>
    <w:rsid w:val="006A2C17"/>
    <w:rsid w:val="006A3CA2"/>
    <w:rsid w:val="006A486E"/>
    <w:rsid w:val="006A4FA6"/>
    <w:rsid w:val="006A569E"/>
    <w:rsid w:val="006B45E9"/>
    <w:rsid w:val="006B4983"/>
    <w:rsid w:val="006B5860"/>
    <w:rsid w:val="006B61D3"/>
    <w:rsid w:val="006C1E84"/>
    <w:rsid w:val="006C3368"/>
    <w:rsid w:val="006C341F"/>
    <w:rsid w:val="006C4A17"/>
    <w:rsid w:val="006C4B05"/>
    <w:rsid w:val="006C5B8D"/>
    <w:rsid w:val="006C62ED"/>
    <w:rsid w:val="006C76CC"/>
    <w:rsid w:val="006C777E"/>
    <w:rsid w:val="006D0135"/>
    <w:rsid w:val="006D0BAF"/>
    <w:rsid w:val="006D13F1"/>
    <w:rsid w:val="006D2C4B"/>
    <w:rsid w:val="006D3780"/>
    <w:rsid w:val="006D44FB"/>
    <w:rsid w:val="006D6F5C"/>
    <w:rsid w:val="006D75BD"/>
    <w:rsid w:val="006E0185"/>
    <w:rsid w:val="006E18BB"/>
    <w:rsid w:val="006E2C6D"/>
    <w:rsid w:val="006E59FD"/>
    <w:rsid w:val="006E6721"/>
    <w:rsid w:val="006E68DA"/>
    <w:rsid w:val="006F0FCE"/>
    <w:rsid w:val="006F3A83"/>
    <w:rsid w:val="006F4BE8"/>
    <w:rsid w:val="006F4D50"/>
    <w:rsid w:val="006F6A1D"/>
    <w:rsid w:val="006F740F"/>
    <w:rsid w:val="006F7CFC"/>
    <w:rsid w:val="00701063"/>
    <w:rsid w:val="00702F2B"/>
    <w:rsid w:val="00704B3C"/>
    <w:rsid w:val="00706797"/>
    <w:rsid w:val="00710196"/>
    <w:rsid w:val="00713A5B"/>
    <w:rsid w:val="00713D4B"/>
    <w:rsid w:val="00715724"/>
    <w:rsid w:val="00715C4E"/>
    <w:rsid w:val="00720ECB"/>
    <w:rsid w:val="007214FE"/>
    <w:rsid w:val="00722BA7"/>
    <w:rsid w:val="00723177"/>
    <w:rsid w:val="00723373"/>
    <w:rsid w:val="00724948"/>
    <w:rsid w:val="00725AEF"/>
    <w:rsid w:val="0073008D"/>
    <w:rsid w:val="00732513"/>
    <w:rsid w:val="007339CC"/>
    <w:rsid w:val="007339ED"/>
    <w:rsid w:val="00734BC2"/>
    <w:rsid w:val="0073512B"/>
    <w:rsid w:val="007351DF"/>
    <w:rsid w:val="00741086"/>
    <w:rsid w:val="00741109"/>
    <w:rsid w:val="00741164"/>
    <w:rsid w:val="007419B4"/>
    <w:rsid w:val="00742DBA"/>
    <w:rsid w:val="007450D5"/>
    <w:rsid w:val="00745B24"/>
    <w:rsid w:val="0074681E"/>
    <w:rsid w:val="00751643"/>
    <w:rsid w:val="0075443B"/>
    <w:rsid w:val="00754FFE"/>
    <w:rsid w:val="007553C1"/>
    <w:rsid w:val="00756C90"/>
    <w:rsid w:val="0076322B"/>
    <w:rsid w:val="00763C20"/>
    <w:rsid w:val="00765EDF"/>
    <w:rsid w:val="00773BF2"/>
    <w:rsid w:val="00775CCC"/>
    <w:rsid w:val="00777238"/>
    <w:rsid w:val="0078170F"/>
    <w:rsid w:val="00781EBF"/>
    <w:rsid w:val="00782A2A"/>
    <w:rsid w:val="00783BE5"/>
    <w:rsid w:val="00783F22"/>
    <w:rsid w:val="00785FEE"/>
    <w:rsid w:val="00786FA8"/>
    <w:rsid w:val="00787881"/>
    <w:rsid w:val="00790951"/>
    <w:rsid w:val="00790F1F"/>
    <w:rsid w:val="007910CC"/>
    <w:rsid w:val="0079172A"/>
    <w:rsid w:val="00792965"/>
    <w:rsid w:val="0079340D"/>
    <w:rsid w:val="00795C31"/>
    <w:rsid w:val="00795D1B"/>
    <w:rsid w:val="007961EE"/>
    <w:rsid w:val="007979D8"/>
    <w:rsid w:val="00797C13"/>
    <w:rsid w:val="007A10C7"/>
    <w:rsid w:val="007A10E5"/>
    <w:rsid w:val="007A2DE8"/>
    <w:rsid w:val="007A2E3F"/>
    <w:rsid w:val="007A32CD"/>
    <w:rsid w:val="007A366D"/>
    <w:rsid w:val="007A4051"/>
    <w:rsid w:val="007A53FF"/>
    <w:rsid w:val="007B121C"/>
    <w:rsid w:val="007B1C51"/>
    <w:rsid w:val="007B3B1E"/>
    <w:rsid w:val="007B70BE"/>
    <w:rsid w:val="007B797E"/>
    <w:rsid w:val="007C23A3"/>
    <w:rsid w:val="007C5239"/>
    <w:rsid w:val="007C73F0"/>
    <w:rsid w:val="007C7678"/>
    <w:rsid w:val="007D0474"/>
    <w:rsid w:val="007D485C"/>
    <w:rsid w:val="007D487F"/>
    <w:rsid w:val="007D5F9C"/>
    <w:rsid w:val="007D684B"/>
    <w:rsid w:val="007D7D92"/>
    <w:rsid w:val="007E46C7"/>
    <w:rsid w:val="007E4EE4"/>
    <w:rsid w:val="007E5FF8"/>
    <w:rsid w:val="007E681D"/>
    <w:rsid w:val="007F03FB"/>
    <w:rsid w:val="007F33C0"/>
    <w:rsid w:val="007F46BC"/>
    <w:rsid w:val="007F6E7B"/>
    <w:rsid w:val="00801B24"/>
    <w:rsid w:val="00803540"/>
    <w:rsid w:val="00803B88"/>
    <w:rsid w:val="00804D33"/>
    <w:rsid w:val="00810637"/>
    <w:rsid w:val="00811C7E"/>
    <w:rsid w:val="00811CEA"/>
    <w:rsid w:val="008123F3"/>
    <w:rsid w:val="00814E48"/>
    <w:rsid w:val="00814F43"/>
    <w:rsid w:val="00817303"/>
    <w:rsid w:val="008273A5"/>
    <w:rsid w:val="008300C3"/>
    <w:rsid w:val="008351B8"/>
    <w:rsid w:val="008449F1"/>
    <w:rsid w:val="0084753F"/>
    <w:rsid w:val="00850737"/>
    <w:rsid w:val="008535F4"/>
    <w:rsid w:val="00853749"/>
    <w:rsid w:val="00854860"/>
    <w:rsid w:val="00854B1A"/>
    <w:rsid w:val="008558B3"/>
    <w:rsid w:val="008569DB"/>
    <w:rsid w:val="008613B8"/>
    <w:rsid w:val="00862694"/>
    <w:rsid w:val="00863AB6"/>
    <w:rsid w:val="00863B74"/>
    <w:rsid w:val="00867919"/>
    <w:rsid w:val="00870114"/>
    <w:rsid w:val="00870F82"/>
    <w:rsid w:val="00871F6C"/>
    <w:rsid w:val="00874C72"/>
    <w:rsid w:val="00874DDF"/>
    <w:rsid w:val="008754E3"/>
    <w:rsid w:val="00880859"/>
    <w:rsid w:val="008808AB"/>
    <w:rsid w:val="008830B8"/>
    <w:rsid w:val="00886AEC"/>
    <w:rsid w:val="00890A11"/>
    <w:rsid w:val="0089123E"/>
    <w:rsid w:val="00892852"/>
    <w:rsid w:val="00892EA4"/>
    <w:rsid w:val="0089481D"/>
    <w:rsid w:val="00894930"/>
    <w:rsid w:val="00894DAB"/>
    <w:rsid w:val="00895F1E"/>
    <w:rsid w:val="008A081A"/>
    <w:rsid w:val="008A0F1B"/>
    <w:rsid w:val="008A0F9F"/>
    <w:rsid w:val="008A13AD"/>
    <w:rsid w:val="008A3081"/>
    <w:rsid w:val="008A61CB"/>
    <w:rsid w:val="008A6725"/>
    <w:rsid w:val="008B076E"/>
    <w:rsid w:val="008B514B"/>
    <w:rsid w:val="008B6904"/>
    <w:rsid w:val="008B6BDA"/>
    <w:rsid w:val="008B6F98"/>
    <w:rsid w:val="008C09C1"/>
    <w:rsid w:val="008C2813"/>
    <w:rsid w:val="008C354D"/>
    <w:rsid w:val="008C7FFB"/>
    <w:rsid w:val="008D063D"/>
    <w:rsid w:val="008D1E28"/>
    <w:rsid w:val="008D4575"/>
    <w:rsid w:val="008D4782"/>
    <w:rsid w:val="008D779C"/>
    <w:rsid w:val="008E1A58"/>
    <w:rsid w:val="008E2067"/>
    <w:rsid w:val="008E282B"/>
    <w:rsid w:val="008E2B22"/>
    <w:rsid w:val="008E3C64"/>
    <w:rsid w:val="008E497E"/>
    <w:rsid w:val="008E7670"/>
    <w:rsid w:val="008F009E"/>
    <w:rsid w:val="008F0454"/>
    <w:rsid w:val="008F06C7"/>
    <w:rsid w:val="008F18C0"/>
    <w:rsid w:val="008F2554"/>
    <w:rsid w:val="008F4B4A"/>
    <w:rsid w:val="008F5937"/>
    <w:rsid w:val="008F6F1B"/>
    <w:rsid w:val="0090005E"/>
    <w:rsid w:val="00900C2C"/>
    <w:rsid w:val="00902F3E"/>
    <w:rsid w:val="009030DF"/>
    <w:rsid w:val="009045F8"/>
    <w:rsid w:val="00907F47"/>
    <w:rsid w:val="00912F07"/>
    <w:rsid w:val="009219F1"/>
    <w:rsid w:val="0092269F"/>
    <w:rsid w:val="0092304F"/>
    <w:rsid w:val="009263DD"/>
    <w:rsid w:val="009277F9"/>
    <w:rsid w:val="00931016"/>
    <w:rsid w:val="00932E48"/>
    <w:rsid w:val="0093385A"/>
    <w:rsid w:val="009341DA"/>
    <w:rsid w:val="00935541"/>
    <w:rsid w:val="009431D4"/>
    <w:rsid w:val="00943752"/>
    <w:rsid w:val="00951667"/>
    <w:rsid w:val="009529F8"/>
    <w:rsid w:val="00952E2C"/>
    <w:rsid w:val="00952E7C"/>
    <w:rsid w:val="00952F67"/>
    <w:rsid w:val="009535FE"/>
    <w:rsid w:val="00956839"/>
    <w:rsid w:val="00957738"/>
    <w:rsid w:val="00957930"/>
    <w:rsid w:val="00957C56"/>
    <w:rsid w:val="009601B3"/>
    <w:rsid w:val="00960BFB"/>
    <w:rsid w:val="00963943"/>
    <w:rsid w:val="0096458D"/>
    <w:rsid w:val="00965648"/>
    <w:rsid w:val="00970CA5"/>
    <w:rsid w:val="00971BBD"/>
    <w:rsid w:val="0097308D"/>
    <w:rsid w:val="009741AE"/>
    <w:rsid w:val="00980AB5"/>
    <w:rsid w:val="00981DE9"/>
    <w:rsid w:val="00981FEF"/>
    <w:rsid w:val="009823EB"/>
    <w:rsid w:val="00987367"/>
    <w:rsid w:val="00987D3E"/>
    <w:rsid w:val="00990040"/>
    <w:rsid w:val="00992DD6"/>
    <w:rsid w:val="009A0D44"/>
    <w:rsid w:val="009A0DBC"/>
    <w:rsid w:val="009A13CE"/>
    <w:rsid w:val="009A5439"/>
    <w:rsid w:val="009B1DE2"/>
    <w:rsid w:val="009B659D"/>
    <w:rsid w:val="009C0D12"/>
    <w:rsid w:val="009C23DC"/>
    <w:rsid w:val="009C411E"/>
    <w:rsid w:val="009C502D"/>
    <w:rsid w:val="009C5D32"/>
    <w:rsid w:val="009C6D2A"/>
    <w:rsid w:val="009D12F4"/>
    <w:rsid w:val="009D277B"/>
    <w:rsid w:val="009D2B9E"/>
    <w:rsid w:val="009D333F"/>
    <w:rsid w:val="009D3487"/>
    <w:rsid w:val="009D4A5D"/>
    <w:rsid w:val="009D6331"/>
    <w:rsid w:val="009D7A59"/>
    <w:rsid w:val="009E4760"/>
    <w:rsid w:val="009E5C3C"/>
    <w:rsid w:val="009F0ACF"/>
    <w:rsid w:val="009F2F1A"/>
    <w:rsid w:val="009F3782"/>
    <w:rsid w:val="009F5CFA"/>
    <w:rsid w:val="009F7347"/>
    <w:rsid w:val="00A0386B"/>
    <w:rsid w:val="00A0654E"/>
    <w:rsid w:val="00A12C0D"/>
    <w:rsid w:val="00A139C1"/>
    <w:rsid w:val="00A13C7B"/>
    <w:rsid w:val="00A13F7B"/>
    <w:rsid w:val="00A1608C"/>
    <w:rsid w:val="00A20157"/>
    <w:rsid w:val="00A201A9"/>
    <w:rsid w:val="00A20274"/>
    <w:rsid w:val="00A226AB"/>
    <w:rsid w:val="00A25A30"/>
    <w:rsid w:val="00A27C4B"/>
    <w:rsid w:val="00A32E50"/>
    <w:rsid w:val="00A35EDD"/>
    <w:rsid w:val="00A36BA2"/>
    <w:rsid w:val="00A37302"/>
    <w:rsid w:val="00A37F7B"/>
    <w:rsid w:val="00A40107"/>
    <w:rsid w:val="00A40232"/>
    <w:rsid w:val="00A43C09"/>
    <w:rsid w:val="00A44947"/>
    <w:rsid w:val="00A47850"/>
    <w:rsid w:val="00A54BD5"/>
    <w:rsid w:val="00A60E4D"/>
    <w:rsid w:val="00A6374A"/>
    <w:rsid w:val="00A637A1"/>
    <w:rsid w:val="00A64BCB"/>
    <w:rsid w:val="00A65A68"/>
    <w:rsid w:val="00A72AA6"/>
    <w:rsid w:val="00A738C1"/>
    <w:rsid w:val="00A75C78"/>
    <w:rsid w:val="00A761DC"/>
    <w:rsid w:val="00A76493"/>
    <w:rsid w:val="00A774E5"/>
    <w:rsid w:val="00A77AF5"/>
    <w:rsid w:val="00A80DA3"/>
    <w:rsid w:val="00A81E97"/>
    <w:rsid w:val="00A839CB"/>
    <w:rsid w:val="00A84D8F"/>
    <w:rsid w:val="00A90C2A"/>
    <w:rsid w:val="00A90DF0"/>
    <w:rsid w:val="00A9193F"/>
    <w:rsid w:val="00A92D7D"/>
    <w:rsid w:val="00AA024F"/>
    <w:rsid w:val="00AA04B3"/>
    <w:rsid w:val="00AA2BB0"/>
    <w:rsid w:val="00AA5F3C"/>
    <w:rsid w:val="00AB00F7"/>
    <w:rsid w:val="00AB14CC"/>
    <w:rsid w:val="00AB5502"/>
    <w:rsid w:val="00AB6430"/>
    <w:rsid w:val="00AC0F3C"/>
    <w:rsid w:val="00AC1D56"/>
    <w:rsid w:val="00AC2446"/>
    <w:rsid w:val="00AC30DF"/>
    <w:rsid w:val="00AC389B"/>
    <w:rsid w:val="00AC4314"/>
    <w:rsid w:val="00AC5B85"/>
    <w:rsid w:val="00AC6F84"/>
    <w:rsid w:val="00AD0FF8"/>
    <w:rsid w:val="00AD7D6B"/>
    <w:rsid w:val="00AE0C58"/>
    <w:rsid w:val="00AE12D9"/>
    <w:rsid w:val="00AE4466"/>
    <w:rsid w:val="00AE47CA"/>
    <w:rsid w:val="00AE4893"/>
    <w:rsid w:val="00AF0CBE"/>
    <w:rsid w:val="00AF129F"/>
    <w:rsid w:val="00AF3B4D"/>
    <w:rsid w:val="00AF6066"/>
    <w:rsid w:val="00AF67D1"/>
    <w:rsid w:val="00B0041F"/>
    <w:rsid w:val="00B0182E"/>
    <w:rsid w:val="00B02BA7"/>
    <w:rsid w:val="00B03511"/>
    <w:rsid w:val="00B03596"/>
    <w:rsid w:val="00B052BA"/>
    <w:rsid w:val="00B10587"/>
    <w:rsid w:val="00B10711"/>
    <w:rsid w:val="00B11F4E"/>
    <w:rsid w:val="00B14C50"/>
    <w:rsid w:val="00B16E8F"/>
    <w:rsid w:val="00B20DDB"/>
    <w:rsid w:val="00B21799"/>
    <w:rsid w:val="00B22E1E"/>
    <w:rsid w:val="00B31874"/>
    <w:rsid w:val="00B31F05"/>
    <w:rsid w:val="00B32535"/>
    <w:rsid w:val="00B3453E"/>
    <w:rsid w:val="00B348AE"/>
    <w:rsid w:val="00B35396"/>
    <w:rsid w:val="00B37FB8"/>
    <w:rsid w:val="00B42073"/>
    <w:rsid w:val="00B420E8"/>
    <w:rsid w:val="00B43264"/>
    <w:rsid w:val="00B45F8C"/>
    <w:rsid w:val="00B472A8"/>
    <w:rsid w:val="00B47C4B"/>
    <w:rsid w:val="00B500CF"/>
    <w:rsid w:val="00B5245A"/>
    <w:rsid w:val="00B539B4"/>
    <w:rsid w:val="00B54889"/>
    <w:rsid w:val="00B563E1"/>
    <w:rsid w:val="00B568B1"/>
    <w:rsid w:val="00B5726B"/>
    <w:rsid w:val="00B57A5B"/>
    <w:rsid w:val="00B60146"/>
    <w:rsid w:val="00B603CD"/>
    <w:rsid w:val="00B6526F"/>
    <w:rsid w:val="00B72A95"/>
    <w:rsid w:val="00B733ED"/>
    <w:rsid w:val="00B800DB"/>
    <w:rsid w:val="00B83F17"/>
    <w:rsid w:val="00B90830"/>
    <w:rsid w:val="00B91A91"/>
    <w:rsid w:val="00B91C31"/>
    <w:rsid w:val="00B95990"/>
    <w:rsid w:val="00B961DB"/>
    <w:rsid w:val="00BA0804"/>
    <w:rsid w:val="00BA2640"/>
    <w:rsid w:val="00BA27E2"/>
    <w:rsid w:val="00BA3FAB"/>
    <w:rsid w:val="00BA7E1B"/>
    <w:rsid w:val="00BB02C1"/>
    <w:rsid w:val="00BB2031"/>
    <w:rsid w:val="00BB48D0"/>
    <w:rsid w:val="00BB53B8"/>
    <w:rsid w:val="00BC1504"/>
    <w:rsid w:val="00BC1697"/>
    <w:rsid w:val="00BC31CA"/>
    <w:rsid w:val="00BC3B95"/>
    <w:rsid w:val="00BC510E"/>
    <w:rsid w:val="00BC6FAF"/>
    <w:rsid w:val="00BD26D1"/>
    <w:rsid w:val="00BD28BD"/>
    <w:rsid w:val="00BD7C9D"/>
    <w:rsid w:val="00BE0801"/>
    <w:rsid w:val="00BE0929"/>
    <w:rsid w:val="00BE216B"/>
    <w:rsid w:val="00BE4E1A"/>
    <w:rsid w:val="00BE55B4"/>
    <w:rsid w:val="00BE7F2D"/>
    <w:rsid w:val="00BF10BB"/>
    <w:rsid w:val="00BF1B43"/>
    <w:rsid w:val="00BF34DD"/>
    <w:rsid w:val="00BF58C2"/>
    <w:rsid w:val="00BF64CC"/>
    <w:rsid w:val="00BF68D9"/>
    <w:rsid w:val="00BF7A0B"/>
    <w:rsid w:val="00C0280E"/>
    <w:rsid w:val="00C0392D"/>
    <w:rsid w:val="00C04098"/>
    <w:rsid w:val="00C04226"/>
    <w:rsid w:val="00C051AA"/>
    <w:rsid w:val="00C06386"/>
    <w:rsid w:val="00C06C24"/>
    <w:rsid w:val="00C070BF"/>
    <w:rsid w:val="00C10744"/>
    <w:rsid w:val="00C1160A"/>
    <w:rsid w:val="00C12E23"/>
    <w:rsid w:val="00C1600E"/>
    <w:rsid w:val="00C21FDF"/>
    <w:rsid w:val="00C22580"/>
    <w:rsid w:val="00C23B44"/>
    <w:rsid w:val="00C23DCF"/>
    <w:rsid w:val="00C306A6"/>
    <w:rsid w:val="00C33303"/>
    <w:rsid w:val="00C34514"/>
    <w:rsid w:val="00C34797"/>
    <w:rsid w:val="00C36853"/>
    <w:rsid w:val="00C4014E"/>
    <w:rsid w:val="00C40175"/>
    <w:rsid w:val="00C40285"/>
    <w:rsid w:val="00C41741"/>
    <w:rsid w:val="00C41B35"/>
    <w:rsid w:val="00C42BDC"/>
    <w:rsid w:val="00C42F52"/>
    <w:rsid w:val="00C47A41"/>
    <w:rsid w:val="00C5232C"/>
    <w:rsid w:val="00C52756"/>
    <w:rsid w:val="00C530EF"/>
    <w:rsid w:val="00C531A2"/>
    <w:rsid w:val="00C531DC"/>
    <w:rsid w:val="00C535BE"/>
    <w:rsid w:val="00C54269"/>
    <w:rsid w:val="00C57843"/>
    <w:rsid w:val="00C611DB"/>
    <w:rsid w:val="00C63174"/>
    <w:rsid w:val="00C65903"/>
    <w:rsid w:val="00C66930"/>
    <w:rsid w:val="00C67DB6"/>
    <w:rsid w:val="00C713E3"/>
    <w:rsid w:val="00C715B7"/>
    <w:rsid w:val="00C76F1F"/>
    <w:rsid w:val="00C771FC"/>
    <w:rsid w:val="00C9045B"/>
    <w:rsid w:val="00C92BA3"/>
    <w:rsid w:val="00CA1E7A"/>
    <w:rsid w:val="00CA1F53"/>
    <w:rsid w:val="00CA234E"/>
    <w:rsid w:val="00CA27FE"/>
    <w:rsid w:val="00CA3065"/>
    <w:rsid w:val="00CA34D9"/>
    <w:rsid w:val="00CA3580"/>
    <w:rsid w:val="00CA66F5"/>
    <w:rsid w:val="00CB1751"/>
    <w:rsid w:val="00CB4EEA"/>
    <w:rsid w:val="00CB538E"/>
    <w:rsid w:val="00CB799A"/>
    <w:rsid w:val="00CC0364"/>
    <w:rsid w:val="00CC26B1"/>
    <w:rsid w:val="00CC72EA"/>
    <w:rsid w:val="00CC7F9E"/>
    <w:rsid w:val="00CD039A"/>
    <w:rsid w:val="00CD238A"/>
    <w:rsid w:val="00CD27DE"/>
    <w:rsid w:val="00CD5050"/>
    <w:rsid w:val="00CD7B11"/>
    <w:rsid w:val="00CD7C4E"/>
    <w:rsid w:val="00CD7D92"/>
    <w:rsid w:val="00CE1847"/>
    <w:rsid w:val="00CE323D"/>
    <w:rsid w:val="00CE33D8"/>
    <w:rsid w:val="00CF0373"/>
    <w:rsid w:val="00CF488E"/>
    <w:rsid w:val="00CF6838"/>
    <w:rsid w:val="00D0154B"/>
    <w:rsid w:val="00D0215F"/>
    <w:rsid w:val="00D025B0"/>
    <w:rsid w:val="00D04CF6"/>
    <w:rsid w:val="00D05121"/>
    <w:rsid w:val="00D058B3"/>
    <w:rsid w:val="00D06827"/>
    <w:rsid w:val="00D069DD"/>
    <w:rsid w:val="00D06C8F"/>
    <w:rsid w:val="00D07F75"/>
    <w:rsid w:val="00D131E0"/>
    <w:rsid w:val="00D16854"/>
    <w:rsid w:val="00D16F00"/>
    <w:rsid w:val="00D21663"/>
    <w:rsid w:val="00D21A3A"/>
    <w:rsid w:val="00D21DCF"/>
    <w:rsid w:val="00D229AF"/>
    <w:rsid w:val="00D23431"/>
    <w:rsid w:val="00D23441"/>
    <w:rsid w:val="00D26C69"/>
    <w:rsid w:val="00D32C36"/>
    <w:rsid w:val="00D334B2"/>
    <w:rsid w:val="00D34E6A"/>
    <w:rsid w:val="00D3562D"/>
    <w:rsid w:val="00D3636E"/>
    <w:rsid w:val="00D36522"/>
    <w:rsid w:val="00D36833"/>
    <w:rsid w:val="00D3693B"/>
    <w:rsid w:val="00D404E9"/>
    <w:rsid w:val="00D40E66"/>
    <w:rsid w:val="00D41E3E"/>
    <w:rsid w:val="00D44AD9"/>
    <w:rsid w:val="00D4569A"/>
    <w:rsid w:val="00D477E8"/>
    <w:rsid w:val="00D47D2D"/>
    <w:rsid w:val="00D50463"/>
    <w:rsid w:val="00D51148"/>
    <w:rsid w:val="00D517C7"/>
    <w:rsid w:val="00D520A4"/>
    <w:rsid w:val="00D52230"/>
    <w:rsid w:val="00D55B2F"/>
    <w:rsid w:val="00D60ABD"/>
    <w:rsid w:val="00D60BC1"/>
    <w:rsid w:val="00D60FC9"/>
    <w:rsid w:val="00D6230D"/>
    <w:rsid w:val="00D647EC"/>
    <w:rsid w:val="00D7212A"/>
    <w:rsid w:val="00D728C3"/>
    <w:rsid w:val="00D72AC0"/>
    <w:rsid w:val="00D75B46"/>
    <w:rsid w:val="00D812AB"/>
    <w:rsid w:val="00D8160A"/>
    <w:rsid w:val="00D84A5F"/>
    <w:rsid w:val="00D85E19"/>
    <w:rsid w:val="00D85F9D"/>
    <w:rsid w:val="00D8667D"/>
    <w:rsid w:val="00D86C81"/>
    <w:rsid w:val="00D874AB"/>
    <w:rsid w:val="00D877CE"/>
    <w:rsid w:val="00D90CBA"/>
    <w:rsid w:val="00DA1043"/>
    <w:rsid w:val="00DA296E"/>
    <w:rsid w:val="00DA4D4C"/>
    <w:rsid w:val="00DA5D88"/>
    <w:rsid w:val="00DA639C"/>
    <w:rsid w:val="00DA7853"/>
    <w:rsid w:val="00DB0595"/>
    <w:rsid w:val="00DB1C67"/>
    <w:rsid w:val="00DB38DC"/>
    <w:rsid w:val="00DB5013"/>
    <w:rsid w:val="00DB5ACF"/>
    <w:rsid w:val="00DB6C38"/>
    <w:rsid w:val="00DB73A2"/>
    <w:rsid w:val="00DC3F1E"/>
    <w:rsid w:val="00DC6EEE"/>
    <w:rsid w:val="00DC7842"/>
    <w:rsid w:val="00DC7CE1"/>
    <w:rsid w:val="00DD040A"/>
    <w:rsid w:val="00DD1B14"/>
    <w:rsid w:val="00DD3799"/>
    <w:rsid w:val="00DD4C06"/>
    <w:rsid w:val="00DD7D9F"/>
    <w:rsid w:val="00DE2ECB"/>
    <w:rsid w:val="00DE47F4"/>
    <w:rsid w:val="00DF7BC9"/>
    <w:rsid w:val="00DF7C36"/>
    <w:rsid w:val="00E004FB"/>
    <w:rsid w:val="00E0079D"/>
    <w:rsid w:val="00E01046"/>
    <w:rsid w:val="00E01694"/>
    <w:rsid w:val="00E0332D"/>
    <w:rsid w:val="00E03642"/>
    <w:rsid w:val="00E04E97"/>
    <w:rsid w:val="00E059E5"/>
    <w:rsid w:val="00E05A81"/>
    <w:rsid w:val="00E075BE"/>
    <w:rsid w:val="00E10467"/>
    <w:rsid w:val="00E25F3D"/>
    <w:rsid w:val="00E27761"/>
    <w:rsid w:val="00E27B4A"/>
    <w:rsid w:val="00E30669"/>
    <w:rsid w:val="00E34CBB"/>
    <w:rsid w:val="00E4000D"/>
    <w:rsid w:val="00E40D52"/>
    <w:rsid w:val="00E4455C"/>
    <w:rsid w:val="00E47EE2"/>
    <w:rsid w:val="00E50BE4"/>
    <w:rsid w:val="00E52F50"/>
    <w:rsid w:val="00E63B59"/>
    <w:rsid w:val="00E6461A"/>
    <w:rsid w:val="00E65A97"/>
    <w:rsid w:val="00E7016D"/>
    <w:rsid w:val="00E70B7E"/>
    <w:rsid w:val="00E72969"/>
    <w:rsid w:val="00E80D7D"/>
    <w:rsid w:val="00E81FB6"/>
    <w:rsid w:val="00E826CF"/>
    <w:rsid w:val="00E82A42"/>
    <w:rsid w:val="00E84651"/>
    <w:rsid w:val="00E85062"/>
    <w:rsid w:val="00E8535B"/>
    <w:rsid w:val="00E85BA5"/>
    <w:rsid w:val="00E86858"/>
    <w:rsid w:val="00E90878"/>
    <w:rsid w:val="00E91F8F"/>
    <w:rsid w:val="00E9267A"/>
    <w:rsid w:val="00E9383A"/>
    <w:rsid w:val="00EA0EFD"/>
    <w:rsid w:val="00EB003B"/>
    <w:rsid w:val="00EB0289"/>
    <w:rsid w:val="00EB1528"/>
    <w:rsid w:val="00EB157E"/>
    <w:rsid w:val="00EB267E"/>
    <w:rsid w:val="00EB398E"/>
    <w:rsid w:val="00EB3FE4"/>
    <w:rsid w:val="00EB73F3"/>
    <w:rsid w:val="00EB776F"/>
    <w:rsid w:val="00EC1862"/>
    <w:rsid w:val="00EC22F5"/>
    <w:rsid w:val="00EC480D"/>
    <w:rsid w:val="00EC6CF1"/>
    <w:rsid w:val="00EC7CD1"/>
    <w:rsid w:val="00ED178F"/>
    <w:rsid w:val="00ED180A"/>
    <w:rsid w:val="00ED2E6B"/>
    <w:rsid w:val="00ED49EB"/>
    <w:rsid w:val="00ED5604"/>
    <w:rsid w:val="00ED6A0E"/>
    <w:rsid w:val="00EE0046"/>
    <w:rsid w:val="00EE0604"/>
    <w:rsid w:val="00EE199B"/>
    <w:rsid w:val="00EE1C20"/>
    <w:rsid w:val="00EE3427"/>
    <w:rsid w:val="00EF058D"/>
    <w:rsid w:val="00EF0DB6"/>
    <w:rsid w:val="00EF5694"/>
    <w:rsid w:val="00EF5FD1"/>
    <w:rsid w:val="00EF73DE"/>
    <w:rsid w:val="00F00132"/>
    <w:rsid w:val="00F00777"/>
    <w:rsid w:val="00F00D4A"/>
    <w:rsid w:val="00F03041"/>
    <w:rsid w:val="00F03A86"/>
    <w:rsid w:val="00F067F9"/>
    <w:rsid w:val="00F0712B"/>
    <w:rsid w:val="00F07565"/>
    <w:rsid w:val="00F10CF5"/>
    <w:rsid w:val="00F11F65"/>
    <w:rsid w:val="00F17664"/>
    <w:rsid w:val="00F21F20"/>
    <w:rsid w:val="00F227EC"/>
    <w:rsid w:val="00F23FE4"/>
    <w:rsid w:val="00F30E0E"/>
    <w:rsid w:val="00F33C0E"/>
    <w:rsid w:val="00F3712E"/>
    <w:rsid w:val="00F40251"/>
    <w:rsid w:val="00F40B18"/>
    <w:rsid w:val="00F41D35"/>
    <w:rsid w:val="00F41DB4"/>
    <w:rsid w:val="00F431AE"/>
    <w:rsid w:val="00F461F4"/>
    <w:rsid w:val="00F462DF"/>
    <w:rsid w:val="00F51A23"/>
    <w:rsid w:val="00F5281A"/>
    <w:rsid w:val="00F52C06"/>
    <w:rsid w:val="00F6062E"/>
    <w:rsid w:val="00F614E7"/>
    <w:rsid w:val="00F622E5"/>
    <w:rsid w:val="00F62B0A"/>
    <w:rsid w:val="00F637C3"/>
    <w:rsid w:val="00F64531"/>
    <w:rsid w:val="00F66E84"/>
    <w:rsid w:val="00F67DCE"/>
    <w:rsid w:val="00F74D04"/>
    <w:rsid w:val="00F757E7"/>
    <w:rsid w:val="00F75AA3"/>
    <w:rsid w:val="00F8034A"/>
    <w:rsid w:val="00F817CC"/>
    <w:rsid w:val="00F82643"/>
    <w:rsid w:val="00F8739D"/>
    <w:rsid w:val="00F90C4D"/>
    <w:rsid w:val="00F911BE"/>
    <w:rsid w:val="00F93040"/>
    <w:rsid w:val="00F93F2A"/>
    <w:rsid w:val="00F964DC"/>
    <w:rsid w:val="00FA07C6"/>
    <w:rsid w:val="00FA14D8"/>
    <w:rsid w:val="00FA2510"/>
    <w:rsid w:val="00FA4611"/>
    <w:rsid w:val="00FA5F8C"/>
    <w:rsid w:val="00FA7216"/>
    <w:rsid w:val="00FA7F7C"/>
    <w:rsid w:val="00FB0616"/>
    <w:rsid w:val="00FB131E"/>
    <w:rsid w:val="00FB16BA"/>
    <w:rsid w:val="00FB3E80"/>
    <w:rsid w:val="00FB4A1B"/>
    <w:rsid w:val="00FB4D87"/>
    <w:rsid w:val="00FB52B5"/>
    <w:rsid w:val="00FB552B"/>
    <w:rsid w:val="00FC050E"/>
    <w:rsid w:val="00FC5197"/>
    <w:rsid w:val="00FC7A36"/>
    <w:rsid w:val="00FC7B40"/>
    <w:rsid w:val="00FC7BF7"/>
    <w:rsid w:val="00FD0569"/>
    <w:rsid w:val="00FD2250"/>
    <w:rsid w:val="00FD4214"/>
    <w:rsid w:val="00FD688D"/>
    <w:rsid w:val="00FE0C0D"/>
    <w:rsid w:val="00FE0DD8"/>
    <w:rsid w:val="00FE28C4"/>
    <w:rsid w:val="00FE2B95"/>
    <w:rsid w:val="00FE5341"/>
    <w:rsid w:val="00FF17A0"/>
    <w:rsid w:val="00FF1F51"/>
    <w:rsid w:val="00FF41DF"/>
    <w:rsid w:val="00FF54ED"/>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BF75E50"/>
  <w15:docId w15:val="{48060EB7-3C60-E248-81A5-4E808670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pPr>
      <w:spacing w:line="276" w:lineRule="auto"/>
    </w:pPr>
    <w:rPr>
      <w:rFonts w:eastAsia="ヒラギノ角ゴ Pro W3"/>
      <w:color w:val="000000"/>
      <w:sz w:val="24"/>
    </w:rPr>
  </w:style>
  <w:style w:type="paragraph" w:styleId="ListParagraph">
    <w:name w:val="List Paragraph"/>
    <w:uiPriority w:val="34"/>
    <w:qFormat/>
    <w:pPr>
      <w:spacing w:line="276" w:lineRule="auto"/>
      <w:ind w:left="720"/>
    </w:pPr>
    <w:rPr>
      <w:rFonts w:eastAsia="ヒラギノ角ゴ Pro W3"/>
      <w:color w:val="000000"/>
      <w:sz w:val="24"/>
    </w:rPr>
  </w:style>
  <w:style w:type="numbering" w:customStyle="1" w:styleId="List1">
    <w:name w:val="List 1"/>
  </w:style>
  <w:style w:type="paragraph" w:styleId="Footer">
    <w:name w:val="footer"/>
    <w:basedOn w:val="Normal"/>
    <w:link w:val="FooterChar"/>
    <w:locked/>
    <w:rsid w:val="001A2CB2"/>
    <w:pPr>
      <w:tabs>
        <w:tab w:val="center" w:pos="4680"/>
        <w:tab w:val="right" w:pos="9360"/>
      </w:tabs>
      <w:spacing w:line="240" w:lineRule="auto"/>
    </w:pPr>
  </w:style>
  <w:style w:type="character" w:customStyle="1" w:styleId="FooterChar">
    <w:name w:val="Footer Char"/>
    <w:basedOn w:val="DefaultParagraphFont"/>
    <w:link w:val="Footer"/>
    <w:rsid w:val="001A2CB2"/>
    <w:rPr>
      <w:rFonts w:eastAsia="ヒラギノ角ゴ Pro W3"/>
      <w:color w:val="000000"/>
      <w:sz w:val="24"/>
      <w:szCs w:val="24"/>
    </w:rPr>
  </w:style>
  <w:style w:type="paragraph" w:styleId="Header">
    <w:name w:val="header"/>
    <w:basedOn w:val="Normal"/>
    <w:link w:val="HeaderChar"/>
    <w:locked/>
    <w:rsid w:val="001A2CB2"/>
    <w:pPr>
      <w:tabs>
        <w:tab w:val="center" w:pos="4680"/>
        <w:tab w:val="right" w:pos="9360"/>
      </w:tabs>
      <w:spacing w:line="240" w:lineRule="auto"/>
    </w:pPr>
  </w:style>
  <w:style w:type="character" w:customStyle="1" w:styleId="HeaderChar">
    <w:name w:val="Header Char"/>
    <w:basedOn w:val="DefaultParagraphFont"/>
    <w:link w:val="Header"/>
    <w:rsid w:val="001A2CB2"/>
    <w:rPr>
      <w:rFonts w:eastAsia="ヒラギノ角ゴ Pro W3"/>
      <w:color w:val="000000"/>
      <w:sz w:val="24"/>
      <w:szCs w:val="24"/>
    </w:rPr>
  </w:style>
  <w:style w:type="numbering" w:customStyle="1" w:styleId="ImportedStyle1">
    <w:name w:val="Imported Style 1"/>
    <w:rsid w:val="00F67DCE"/>
    <w:pPr>
      <w:numPr>
        <w:numId w:val="11"/>
      </w:numPr>
    </w:pPr>
  </w:style>
  <w:style w:type="paragraph" w:customStyle="1" w:styleId="Default">
    <w:name w:val="Default"/>
    <w:rsid w:val="00D0215F"/>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semiHidden/>
    <w:unhideWhenUsed/>
    <w:locked/>
    <w:rsid w:val="00356A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6AD1"/>
    <w:rPr>
      <w:rFonts w:ascii="Segoe UI" w:eastAsia="ヒラギノ角ゴ Pro W3" w:hAnsi="Segoe UI" w:cs="Segoe UI"/>
      <w:color w:val="000000"/>
      <w:sz w:val="18"/>
      <w:szCs w:val="18"/>
    </w:rPr>
  </w:style>
  <w:style w:type="character" w:styleId="CommentReference">
    <w:name w:val="annotation reference"/>
    <w:basedOn w:val="DefaultParagraphFont"/>
    <w:locked/>
    <w:rsid w:val="00356AD1"/>
    <w:rPr>
      <w:sz w:val="16"/>
      <w:szCs w:val="16"/>
    </w:rPr>
  </w:style>
  <w:style w:type="paragraph" w:styleId="CommentText">
    <w:name w:val="annotation text"/>
    <w:basedOn w:val="Normal"/>
    <w:link w:val="CommentTextChar"/>
    <w:locked/>
    <w:rsid w:val="00356AD1"/>
    <w:pPr>
      <w:spacing w:line="240" w:lineRule="auto"/>
    </w:pPr>
    <w:rPr>
      <w:sz w:val="20"/>
      <w:szCs w:val="20"/>
    </w:rPr>
  </w:style>
  <w:style w:type="character" w:customStyle="1" w:styleId="CommentTextChar">
    <w:name w:val="Comment Text Char"/>
    <w:basedOn w:val="DefaultParagraphFont"/>
    <w:link w:val="CommentText"/>
    <w:rsid w:val="00356AD1"/>
    <w:rPr>
      <w:rFonts w:eastAsia="ヒラギノ角ゴ Pro W3"/>
      <w:color w:val="000000"/>
    </w:rPr>
  </w:style>
  <w:style w:type="paragraph" w:styleId="CommentSubject">
    <w:name w:val="annotation subject"/>
    <w:basedOn w:val="CommentText"/>
    <w:next w:val="CommentText"/>
    <w:link w:val="CommentSubjectChar"/>
    <w:semiHidden/>
    <w:unhideWhenUsed/>
    <w:locked/>
    <w:rsid w:val="00356AD1"/>
    <w:rPr>
      <w:b/>
      <w:bCs/>
    </w:rPr>
  </w:style>
  <w:style w:type="character" w:customStyle="1" w:styleId="CommentSubjectChar">
    <w:name w:val="Comment Subject Char"/>
    <w:basedOn w:val="CommentTextChar"/>
    <w:link w:val="CommentSubject"/>
    <w:semiHidden/>
    <w:rsid w:val="00356AD1"/>
    <w:rPr>
      <w:rFonts w:eastAsia="ヒラギノ角ゴ Pro W3"/>
      <w:b/>
      <w:bCs/>
      <w:color w:val="000000"/>
    </w:rPr>
  </w:style>
  <w:style w:type="character" w:customStyle="1" w:styleId="hotkey-layer">
    <w:name w:val="hotkey-layer"/>
    <w:basedOn w:val="DefaultParagraphFont"/>
    <w:rsid w:val="00060F2B"/>
  </w:style>
  <w:style w:type="character" w:customStyle="1" w:styleId="gmaildefault">
    <w:name w:val="gmail_default"/>
    <w:basedOn w:val="DefaultParagraphFont"/>
    <w:rsid w:val="00DA296E"/>
  </w:style>
  <w:style w:type="numbering" w:customStyle="1" w:styleId="CurrentList1">
    <w:name w:val="Current List1"/>
    <w:uiPriority w:val="99"/>
    <w:rsid w:val="00751643"/>
    <w:pPr>
      <w:numPr>
        <w:numId w:val="40"/>
      </w:numPr>
    </w:pPr>
  </w:style>
  <w:style w:type="numbering" w:customStyle="1" w:styleId="CurrentList2">
    <w:name w:val="Current List2"/>
    <w:uiPriority w:val="99"/>
    <w:rsid w:val="00751643"/>
    <w:pPr>
      <w:numPr>
        <w:numId w:val="41"/>
      </w:numPr>
    </w:pPr>
  </w:style>
  <w:style w:type="numbering" w:customStyle="1" w:styleId="CurrentList3">
    <w:name w:val="Current List3"/>
    <w:uiPriority w:val="99"/>
    <w:rsid w:val="00751643"/>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943">
      <w:bodyDiv w:val="1"/>
      <w:marLeft w:val="0"/>
      <w:marRight w:val="0"/>
      <w:marTop w:val="0"/>
      <w:marBottom w:val="0"/>
      <w:divBdr>
        <w:top w:val="none" w:sz="0" w:space="0" w:color="auto"/>
        <w:left w:val="none" w:sz="0" w:space="0" w:color="auto"/>
        <w:bottom w:val="none" w:sz="0" w:space="0" w:color="auto"/>
        <w:right w:val="none" w:sz="0" w:space="0" w:color="auto"/>
      </w:divBdr>
    </w:div>
    <w:div w:id="413818387">
      <w:bodyDiv w:val="1"/>
      <w:marLeft w:val="0"/>
      <w:marRight w:val="0"/>
      <w:marTop w:val="0"/>
      <w:marBottom w:val="0"/>
      <w:divBdr>
        <w:top w:val="none" w:sz="0" w:space="0" w:color="auto"/>
        <w:left w:val="none" w:sz="0" w:space="0" w:color="auto"/>
        <w:bottom w:val="none" w:sz="0" w:space="0" w:color="auto"/>
        <w:right w:val="none" w:sz="0" w:space="0" w:color="auto"/>
      </w:divBdr>
    </w:div>
    <w:div w:id="471404627">
      <w:bodyDiv w:val="1"/>
      <w:marLeft w:val="0"/>
      <w:marRight w:val="0"/>
      <w:marTop w:val="0"/>
      <w:marBottom w:val="0"/>
      <w:divBdr>
        <w:top w:val="none" w:sz="0" w:space="0" w:color="auto"/>
        <w:left w:val="none" w:sz="0" w:space="0" w:color="auto"/>
        <w:bottom w:val="none" w:sz="0" w:space="0" w:color="auto"/>
        <w:right w:val="none" w:sz="0" w:space="0" w:color="auto"/>
      </w:divBdr>
    </w:div>
    <w:div w:id="512846128">
      <w:bodyDiv w:val="1"/>
      <w:marLeft w:val="0"/>
      <w:marRight w:val="0"/>
      <w:marTop w:val="0"/>
      <w:marBottom w:val="0"/>
      <w:divBdr>
        <w:top w:val="none" w:sz="0" w:space="0" w:color="auto"/>
        <w:left w:val="none" w:sz="0" w:space="0" w:color="auto"/>
        <w:bottom w:val="none" w:sz="0" w:space="0" w:color="auto"/>
        <w:right w:val="none" w:sz="0" w:space="0" w:color="auto"/>
      </w:divBdr>
    </w:div>
    <w:div w:id="566692473">
      <w:bodyDiv w:val="1"/>
      <w:marLeft w:val="0"/>
      <w:marRight w:val="0"/>
      <w:marTop w:val="0"/>
      <w:marBottom w:val="0"/>
      <w:divBdr>
        <w:top w:val="none" w:sz="0" w:space="0" w:color="auto"/>
        <w:left w:val="none" w:sz="0" w:space="0" w:color="auto"/>
        <w:bottom w:val="none" w:sz="0" w:space="0" w:color="auto"/>
        <w:right w:val="none" w:sz="0" w:space="0" w:color="auto"/>
      </w:divBdr>
    </w:div>
    <w:div w:id="585920113">
      <w:bodyDiv w:val="1"/>
      <w:marLeft w:val="0"/>
      <w:marRight w:val="0"/>
      <w:marTop w:val="0"/>
      <w:marBottom w:val="0"/>
      <w:divBdr>
        <w:top w:val="none" w:sz="0" w:space="0" w:color="auto"/>
        <w:left w:val="none" w:sz="0" w:space="0" w:color="auto"/>
        <w:bottom w:val="none" w:sz="0" w:space="0" w:color="auto"/>
        <w:right w:val="none" w:sz="0" w:space="0" w:color="auto"/>
      </w:divBdr>
    </w:div>
    <w:div w:id="586229528">
      <w:bodyDiv w:val="1"/>
      <w:marLeft w:val="0"/>
      <w:marRight w:val="0"/>
      <w:marTop w:val="0"/>
      <w:marBottom w:val="0"/>
      <w:divBdr>
        <w:top w:val="none" w:sz="0" w:space="0" w:color="auto"/>
        <w:left w:val="none" w:sz="0" w:space="0" w:color="auto"/>
        <w:bottom w:val="none" w:sz="0" w:space="0" w:color="auto"/>
        <w:right w:val="none" w:sz="0" w:space="0" w:color="auto"/>
      </w:divBdr>
    </w:div>
    <w:div w:id="764962937">
      <w:bodyDiv w:val="1"/>
      <w:marLeft w:val="0"/>
      <w:marRight w:val="0"/>
      <w:marTop w:val="0"/>
      <w:marBottom w:val="0"/>
      <w:divBdr>
        <w:top w:val="none" w:sz="0" w:space="0" w:color="auto"/>
        <w:left w:val="none" w:sz="0" w:space="0" w:color="auto"/>
        <w:bottom w:val="none" w:sz="0" w:space="0" w:color="auto"/>
        <w:right w:val="none" w:sz="0" w:space="0" w:color="auto"/>
      </w:divBdr>
    </w:div>
    <w:div w:id="821121803">
      <w:bodyDiv w:val="1"/>
      <w:marLeft w:val="0"/>
      <w:marRight w:val="0"/>
      <w:marTop w:val="0"/>
      <w:marBottom w:val="0"/>
      <w:divBdr>
        <w:top w:val="none" w:sz="0" w:space="0" w:color="auto"/>
        <w:left w:val="none" w:sz="0" w:space="0" w:color="auto"/>
        <w:bottom w:val="none" w:sz="0" w:space="0" w:color="auto"/>
        <w:right w:val="none" w:sz="0" w:space="0" w:color="auto"/>
      </w:divBdr>
    </w:div>
    <w:div w:id="850292851">
      <w:bodyDiv w:val="1"/>
      <w:marLeft w:val="0"/>
      <w:marRight w:val="0"/>
      <w:marTop w:val="0"/>
      <w:marBottom w:val="0"/>
      <w:divBdr>
        <w:top w:val="none" w:sz="0" w:space="0" w:color="auto"/>
        <w:left w:val="none" w:sz="0" w:space="0" w:color="auto"/>
        <w:bottom w:val="none" w:sz="0" w:space="0" w:color="auto"/>
        <w:right w:val="none" w:sz="0" w:space="0" w:color="auto"/>
      </w:divBdr>
    </w:div>
    <w:div w:id="1031885113">
      <w:bodyDiv w:val="1"/>
      <w:marLeft w:val="0"/>
      <w:marRight w:val="0"/>
      <w:marTop w:val="0"/>
      <w:marBottom w:val="0"/>
      <w:divBdr>
        <w:top w:val="none" w:sz="0" w:space="0" w:color="auto"/>
        <w:left w:val="none" w:sz="0" w:space="0" w:color="auto"/>
        <w:bottom w:val="none" w:sz="0" w:space="0" w:color="auto"/>
        <w:right w:val="none" w:sz="0" w:space="0" w:color="auto"/>
      </w:divBdr>
    </w:div>
    <w:div w:id="1107844641">
      <w:bodyDiv w:val="1"/>
      <w:marLeft w:val="0"/>
      <w:marRight w:val="0"/>
      <w:marTop w:val="0"/>
      <w:marBottom w:val="0"/>
      <w:divBdr>
        <w:top w:val="none" w:sz="0" w:space="0" w:color="auto"/>
        <w:left w:val="none" w:sz="0" w:space="0" w:color="auto"/>
        <w:bottom w:val="none" w:sz="0" w:space="0" w:color="auto"/>
        <w:right w:val="none" w:sz="0" w:space="0" w:color="auto"/>
      </w:divBdr>
    </w:div>
    <w:div w:id="1319463024">
      <w:bodyDiv w:val="1"/>
      <w:marLeft w:val="0"/>
      <w:marRight w:val="0"/>
      <w:marTop w:val="0"/>
      <w:marBottom w:val="0"/>
      <w:divBdr>
        <w:top w:val="none" w:sz="0" w:space="0" w:color="auto"/>
        <w:left w:val="none" w:sz="0" w:space="0" w:color="auto"/>
        <w:bottom w:val="none" w:sz="0" w:space="0" w:color="auto"/>
        <w:right w:val="none" w:sz="0" w:space="0" w:color="auto"/>
      </w:divBdr>
    </w:div>
    <w:div w:id="1380129338">
      <w:bodyDiv w:val="1"/>
      <w:marLeft w:val="0"/>
      <w:marRight w:val="0"/>
      <w:marTop w:val="0"/>
      <w:marBottom w:val="0"/>
      <w:divBdr>
        <w:top w:val="none" w:sz="0" w:space="0" w:color="auto"/>
        <w:left w:val="none" w:sz="0" w:space="0" w:color="auto"/>
        <w:bottom w:val="none" w:sz="0" w:space="0" w:color="auto"/>
        <w:right w:val="none" w:sz="0" w:space="0" w:color="auto"/>
      </w:divBdr>
    </w:div>
    <w:div w:id="1469007633">
      <w:bodyDiv w:val="1"/>
      <w:marLeft w:val="0"/>
      <w:marRight w:val="0"/>
      <w:marTop w:val="0"/>
      <w:marBottom w:val="0"/>
      <w:divBdr>
        <w:top w:val="none" w:sz="0" w:space="0" w:color="auto"/>
        <w:left w:val="none" w:sz="0" w:space="0" w:color="auto"/>
        <w:bottom w:val="none" w:sz="0" w:space="0" w:color="auto"/>
        <w:right w:val="none" w:sz="0" w:space="0" w:color="auto"/>
      </w:divBdr>
    </w:div>
    <w:div w:id="1667325588">
      <w:bodyDiv w:val="1"/>
      <w:marLeft w:val="0"/>
      <w:marRight w:val="0"/>
      <w:marTop w:val="0"/>
      <w:marBottom w:val="0"/>
      <w:divBdr>
        <w:top w:val="none" w:sz="0" w:space="0" w:color="auto"/>
        <w:left w:val="none" w:sz="0" w:space="0" w:color="auto"/>
        <w:bottom w:val="none" w:sz="0" w:space="0" w:color="auto"/>
        <w:right w:val="none" w:sz="0" w:space="0" w:color="auto"/>
      </w:divBdr>
      <w:divsChild>
        <w:div w:id="1580944265">
          <w:marLeft w:val="0"/>
          <w:marRight w:val="0"/>
          <w:marTop w:val="0"/>
          <w:marBottom w:val="0"/>
          <w:divBdr>
            <w:top w:val="none" w:sz="0" w:space="0" w:color="auto"/>
            <w:left w:val="none" w:sz="0" w:space="0" w:color="auto"/>
            <w:bottom w:val="none" w:sz="0" w:space="0" w:color="auto"/>
            <w:right w:val="none" w:sz="0" w:space="0" w:color="auto"/>
          </w:divBdr>
        </w:div>
      </w:divsChild>
    </w:div>
    <w:div w:id="1694303143">
      <w:bodyDiv w:val="1"/>
      <w:marLeft w:val="0"/>
      <w:marRight w:val="0"/>
      <w:marTop w:val="0"/>
      <w:marBottom w:val="0"/>
      <w:divBdr>
        <w:top w:val="none" w:sz="0" w:space="0" w:color="auto"/>
        <w:left w:val="none" w:sz="0" w:space="0" w:color="auto"/>
        <w:bottom w:val="none" w:sz="0" w:space="0" w:color="auto"/>
        <w:right w:val="none" w:sz="0" w:space="0" w:color="auto"/>
      </w:divBdr>
    </w:div>
    <w:div w:id="1770392198">
      <w:bodyDiv w:val="1"/>
      <w:marLeft w:val="0"/>
      <w:marRight w:val="0"/>
      <w:marTop w:val="0"/>
      <w:marBottom w:val="0"/>
      <w:divBdr>
        <w:top w:val="none" w:sz="0" w:space="0" w:color="auto"/>
        <w:left w:val="none" w:sz="0" w:space="0" w:color="auto"/>
        <w:bottom w:val="none" w:sz="0" w:space="0" w:color="auto"/>
        <w:right w:val="none" w:sz="0" w:space="0" w:color="auto"/>
      </w:divBdr>
    </w:div>
    <w:div w:id="1824422210">
      <w:bodyDiv w:val="1"/>
      <w:marLeft w:val="0"/>
      <w:marRight w:val="0"/>
      <w:marTop w:val="0"/>
      <w:marBottom w:val="0"/>
      <w:divBdr>
        <w:top w:val="none" w:sz="0" w:space="0" w:color="auto"/>
        <w:left w:val="none" w:sz="0" w:space="0" w:color="auto"/>
        <w:bottom w:val="none" w:sz="0" w:space="0" w:color="auto"/>
        <w:right w:val="none" w:sz="0" w:space="0" w:color="auto"/>
      </w:divBdr>
    </w:div>
    <w:div w:id="2002924123">
      <w:bodyDiv w:val="1"/>
      <w:marLeft w:val="0"/>
      <w:marRight w:val="0"/>
      <w:marTop w:val="0"/>
      <w:marBottom w:val="0"/>
      <w:divBdr>
        <w:top w:val="none" w:sz="0" w:space="0" w:color="auto"/>
        <w:left w:val="none" w:sz="0" w:space="0" w:color="auto"/>
        <w:bottom w:val="none" w:sz="0" w:space="0" w:color="auto"/>
        <w:right w:val="none" w:sz="0" w:space="0" w:color="auto"/>
      </w:divBdr>
    </w:div>
    <w:div w:id="2073233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FDB1F-70BB-468E-8E1E-A085C6A4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Venita Baker</cp:lastModifiedBy>
  <cp:revision>2</cp:revision>
  <dcterms:created xsi:type="dcterms:W3CDTF">2021-11-15T18:06:00Z</dcterms:created>
  <dcterms:modified xsi:type="dcterms:W3CDTF">2021-11-15T18:06:00Z</dcterms:modified>
</cp:coreProperties>
</file>