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6DE9577C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0A1C60" w:rsidRPr="008B5A72">
        <w:rPr>
          <w:rFonts w:ascii="Bookman Old Style" w:hAnsi="Bookman Old Style"/>
          <w:color w:val="000000" w:themeColor="text1"/>
        </w:rPr>
        <w:t>(EC-</w:t>
      </w:r>
      <w:r w:rsidR="00745AF0" w:rsidRPr="008B5A72">
        <w:rPr>
          <w:rFonts w:ascii="Bookman Old Style" w:hAnsi="Bookman Old Style"/>
          <w:color w:val="000000" w:themeColor="text1"/>
        </w:rPr>
        <w:t>07</w:t>
      </w:r>
      <w:r w:rsidRPr="008B5A72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Default="00DA7853">
      <w:pPr>
        <w:rPr>
          <w:rFonts w:ascii="Bookman Old Style" w:hAnsi="Bookman Old Style"/>
        </w:rPr>
      </w:pPr>
    </w:p>
    <w:p w14:paraId="4C3C6E0A" w14:textId="367CD484" w:rsidR="009263DD" w:rsidRPr="007E4EE4" w:rsidRDefault="00745AF0">
      <w:pPr>
        <w:rPr>
          <w:rFonts w:ascii="Bookman Old Style" w:hAnsi="Bookman Old Style"/>
        </w:rPr>
      </w:pPr>
      <w:r w:rsidRPr="00745AF0">
        <w:rPr>
          <w:rFonts w:ascii="Bookman Old Style" w:hAnsi="Bookman Old Style"/>
        </w:rPr>
        <w:t>November 29</w:t>
      </w:r>
      <w:r w:rsidR="00F637C3" w:rsidRPr="00745AF0">
        <w:rPr>
          <w:rFonts w:ascii="Bookman Old Style" w:hAnsi="Bookman Old Style"/>
        </w:rPr>
        <w:t>,</w:t>
      </w:r>
      <w:r w:rsidR="00554748" w:rsidRPr="00745AF0">
        <w:rPr>
          <w:rFonts w:ascii="Bookman Old Style" w:hAnsi="Bookman Old Style"/>
        </w:rPr>
        <w:t xml:space="preserve"> 2021</w:t>
      </w:r>
    </w:p>
    <w:p w14:paraId="455653AB" w14:textId="3A7C6FFD" w:rsidR="009263DD" w:rsidRDefault="009263DD">
      <w:pPr>
        <w:rPr>
          <w:rFonts w:ascii="Bookman Old Style" w:hAnsi="Bookman Old Style"/>
          <w:color w:val="auto"/>
        </w:rPr>
      </w:pPr>
    </w:p>
    <w:p w14:paraId="1BD49F64" w14:textId="751E1451" w:rsidR="009263DD" w:rsidRPr="00E85062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present:</w:t>
      </w:r>
      <w:r w:rsidRPr="00E85062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E85062">
        <w:rPr>
          <w:rFonts w:ascii="Bookman Old Style" w:hAnsi="Bookman Old Style"/>
          <w:color w:val="000000" w:themeColor="text1"/>
        </w:rPr>
        <w:t>Tinneke Van Camp (Vice Chair),</w:t>
      </w:r>
      <w:r w:rsidR="00E85062" w:rsidRPr="00E85062">
        <w:rPr>
          <w:rFonts w:ascii="Bookman Old Style" w:hAnsi="Bookman Old Style"/>
          <w:color w:val="000000" w:themeColor="text1"/>
        </w:rPr>
        <w:t xml:space="preserve"> </w:t>
      </w:r>
      <w:r w:rsidR="008D779C" w:rsidRPr="00E85062">
        <w:rPr>
          <w:rFonts w:ascii="Bookman Old Style" w:hAnsi="Bookman Old Style"/>
          <w:color w:val="000000" w:themeColor="text1"/>
        </w:rPr>
        <w:t>Rich DeJordy (At-Large),</w:t>
      </w:r>
      <w:r w:rsidR="00645A10" w:rsidRPr="00E85062">
        <w:rPr>
          <w:rFonts w:ascii="Bookman Old Style" w:hAnsi="Bookman Old Style"/>
          <w:color w:val="000000" w:themeColor="text1"/>
        </w:rPr>
        <w:t xml:space="preserve"> </w:t>
      </w:r>
      <w:r w:rsidR="00D477E8" w:rsidRPr="00E85062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E85062">
        <w:rPr>
          <w:rFonts w:ascii="Bookman Old Style" w:hAnsi="Bookman Old Style"/>
          <w:color w:val="000000" w:themeColor="text1"/>
        </w:rPr>
        <w:t xml:space="preserve">Xuanning Fu (Interim Provost), </w:t>
      </w:r>
      <w:r w:rsidR="008B5A72" w:rsidRPr="009E6F8B">
        <w:rPr>
          <w:rFonts w:ascii="Bookman Old Style" w:hAnsi="Bookman Old Style"/>
          <w:color w:val="000000" w:themeColor="text1"/>
        </w:rPr>
        <w:t xml:space="preserve">Tom Holyoke (former </w:t>
      </w:r>
      <w:r w:rsidR="008B5A72" w:rsidRPr="003647B6">
        <w:rPr>
          <w:rFonts w:ascii="Bookman Old Style" w:hAnsi="Bookman Old Style"/>
          <w:color w:val="000000" w:themeColor="text1"/>
        </w:rPr>
        <w:t xml:space="preserve">chair), </w:t>
      </w:r>
      <w:r w:rsidR="00D477E8" w:rsidRPr="003647B6">
        <w:rPr>
          <w:rFonts w:ascii="Bookman Old Style" w:hAnsi="Bookman Old Style"/>
          <w:color w:val="000000" w:themeColor="text1"/>
        </w:rPr>
        <w:t>D’Aungillique Jackson (ASI Executive President),</w:t>
      </w:r>
      <w:r w:rsidR="00D477E8" w:rsidRPr="00E85062">
        <w:rPr>
          <w:rFonts w:ascii="Bookman Old Style" w:hAnsi="Bookman Old Style"/>
          <w:color w:val="000000" w:themeColor="text1"/>
        </w:rPr>
        <w:t xml:space="preserve"> </w:t>
      </w:r>
      <w:r w:rsidR="00DD7D9F" w:rsidRPr="00C8467C">
        <w:rPr>
          <w:rFonts w:ascii="Bookman Old Style" w:hAnsi="Bookman Old Style"/>
          <w:color w:val="000000" w:themeColor="text1"/>
        </w:rPr>
        <w:t xml:space="preserve">Saúl Jiménez-Sandoval (President), </w:t>
      </w:r>
      <w:r w:rsidR="00E01046" w:rsidRPr="00C8467C">
        <w:rPr>
          <w:rFonts w:ascii="Bookman Old Style" w:hAnsi="Bookman Old Style"/>
          <w:color w:val="000000" w:themeColor="text1"/>
        </w:rPr>
        <w:t>Jennifer Miele</w:t>
      </w:r>
      <w:r w:rsidR="00E01046" w:rsidRPr="00E85062">
        <w:rPr>
          <w:rFonts w:ascii="Bookman Old Style" w:hAnsi="Bookman Old Style"/>
          <w:color w:val="000000" w:themeColor="text1"/>
        </w:rPr>
        <w:t xml:space="preserve"> (At-Large), </w:t>
      </w:r>
      <w:r w:rsidRPr="00E85062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E85062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E85062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1558F22B" w:rsidR="009263DD" w:rsidRPr="00E85062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excus</w:t>
      </w:r>
      <w:r w:rsidR="00602437" w:rsidRPr="00E85062">
        <w:rPr>
          <w:rFonts w:ascii="Bookman Old Style" w:hAnsi="Bookman Old Style"/>
          <w:color w:val="000000" w:themeColor="text1"/>
        </w:rPr>
        <w:t>ed:</w:t>
      </w:r>
      <w:r w:rsidR="00602437" w:rsidRPr="00E85062">
        <w:rPr>
          <w:rFonts w:ascii="Bookman Old Style" w:hAnsi="Bookman Old Style"/>
          <w:color w:val="000000" w:themeColor="text1"/>
        </w:rPr>
        <w:tab/>
      </w:r>
    </w:p>
    <w:p w14:paraId="6C93FC25" w14:textId="77777777" w:rsidR="009263DD" w:rsidRPr="00E85062" w:rsidRDefault="009263DD" w:rsidP="00DB1C67">
      <w:pPr>
        <w:rPr>
          <w:rFonts w:ascii="Bookman Old Style" w:hAnsi="Bookman Old Style"/>
          <w:color w:val="000000" w:themeColor="text1"/>
          <w:highlight w:val="yellow"/>
        </w:rPr>
      </w:pPr>
    </w:p>
    <w:p w14:paraId="67146CDD" w14:textId="5F8FBC6D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745AF0">
        <w:rPr>
          <w:rFonts w:ascii="Bookman Old Style" w:hAnsi="Bookman Old Style"/>
          <w:color w:val="000000" w:themeColor="text1"/>
        </w:rPr>
        <w:t>Guests:</w:t>
      </w:r>
      <w:r w:rsidRPr="00745AF0">
        <w:rPr>
          <w:rFonts w:ascii="Bookman Old Style" w:hAnsi="Bookman Old Style"/>
          <w:color w:val="000000" w:themeColor="text1"/>
        </w:rPr>
        <w:tab/>
      </w:r>
      <w:r w:rsidR="00602437" w:rsidRPr="00745AF0">
        <w:rPr>
          <w:rFonts w:ascii="Bookman Old Style" w:hAnsi="Bookman Old Style"/>
          <w:color w:val="000000" w:themeColor="text1"/>
        </w:rPr>
        <w:t>Venita Baker (Academic Senate)</w:t>
      </w:r>
      <w:r w:rsidR="00190236" w:rsidRPr="00745AF0">
        <w:rPr>
          <w:rFonts w:ascii="Bookman Old Style" w:hAnsi="Bookman Old Style"/>
          <w:color w:val="000000" w:themeColor="text1"/>
        </w:rPr>
        <w:t>,</w:t>
      </w:r>
      <w:r w:rsidR="009C6D2A" w:rsidRPr="00745AF0">
        <w:rPr>
          <w:rFonts w:ascii="Bookman Old Style" w:hAnsi="Bookman Old Style"/>
          <w:color w:val="000000" w:themeColor="text1"/>
        </w:rPr>
        <w:t xml:space="preserve"> </w:t>
      </w:r>
      <w:r w:rsidR="00E85062" w:rsidRPr="00745AF0">
        <w:rPr>
          <w:rFonts w:ascii="Bookman Old Style" w:hAnsi="Bookman Old Style"/>
          <w:color w:val="000000" w:themeColor="text1"/>
        </w:rPr>
        <w:t>Jim Schmidtke (</w:t>
      </w:r>
      <w:r w:rsidR="008300C3" w:rsidRPr="00745AF0">
        <w:rPr>
          <w:rFonts w:ascii="Bookman Old Style" w:hAnsi="Bookman Old Style"/>
          <w:color w:val="000000" w:themeColor="text1"/>
        </w:rPr>
        <w:t>I</w:t>
      </w:r>
      <w:r w:rsidR="00E85062" w:rsidRPr="00745AF0">
        <w:rPr>
          <w:rFonts w:ascii="Bookman Old Style" w:hAnsi="Bookman Old Style"/>
          <w:color w:val="000000" w:themeColor="text1"/>
        </w:rPr>
        <w:t>nterim AVP Academic Affairs)</w:t>
      </w:r>
      <w:r w:rsidR="00265E2D">
        <w:rPr>
          <w:rFonts w:ascii="Bookman Old Style" w:hAnsi="Bookman Old Style"/>
          <w:color w:val="000000" w:themeColor="text1"/>
        </w:rPr>
        <w:t>, David Low</w:t>
      </w:r>
      <w:r w:rsidR="008B5A72">
        <w:rPr>
          <w:rFonts w:ascii="Bookman Old Style" w:hAnsi="Bookman Old Style"/>
          <w:color w:val="000000" w:themeColor="text1"/>
        </w:rPr>
        <w:t xml:space="preserve"> (</w:t>
      </w:r>
      <w:r w:rsidR="003A12D5">
        <w:rPr>
          <w:rFonts w:ascii="Bookman Old Style" w:hAnsi="Bookman Old Style"/>
          <w:color w:val="000000" w:themeColor="text1"/>
        </w:rPr>
        <w:t>C</w:t>
      </w:r>
      <w:r w:rsidR="008B5A72">
        <w:rPr>
          <w:rFonts w:ascii="Bookman Old Style" w:hAnsi="Bookman Old Style"/>
          <w:color w:val="000000" w:themeColor="text1"/>
        </w:rPr>
        <w:t xml:space="preserve">hair </w:t>
      </w:r>
      <w:r w:rsidR="00E85CFF">
        <w:rPr>
          <w:rFonts w:ascii="Bookman Old Style" w:hAnsi="Bookman Old Style"/>
          <w:color w:val="000000" w:themeColor="text1"/>
        </w:rPr>
        <w:t xml:space="preserve">University </w:t>
      </w:r>
      <w:r w:rsidR="008B5A72">
        <w:rPr>
          <w:rFonts w:ascii="Bookman Old Style" w:hAnsi="Bookman Old Style"/>
          <w:color w:val="000000" w:themeColor="text1"/>
        </w:rPr>
        <w:t>Personnel Committee)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470F08A5" w:rsidR="009263DD" w:rsidRPr="007E4EE4" w:rsidRDefault="00A90C2A">
      <w:pPr>
        <w:rPr>
          <w:rFonts w:ascii="Bookman Old Style" w:hAnsi="Bookman Old Style"/>
        </w:rPr>
      </w:pPr>
      <w:r w:rsidRPr="0093085A">
        <w:rPr>
          <w:rFonts w:ascii="Bookman Old Style" w:hAnsi="Bookman Old Style"/>
        </w:rPr>
        <w:t>The meeting was called t</w:t>
      </w:r>
      <w:r w:rsidR="00D874AB" w:rsidRPr="0093085A">
        <w:rPr>
          <w:rFonts w:ascii="Bookman Old Style" w:hAnsi="Bookman Old Style"/>
        </w:rPr>
        <w:t xml:space="preserve">o order by Chair </w:t>
      </w:r>
      <w:r w:rsidR="00A27C4B" w:rsidRPr="0093085A">
        <w:rPr>
          <w:rFonts w:ascii="Bookman Old Style" w:hAnsi="Bookman Old Style"/>
        </w:rPr>
        <w:t>Hall</w:t>
      </w:r>
      <w:r w:rsidR="00D874AB" w:rsidRPr="0093085A">
        <w:rPr>
          <w:rFonts w:ascii="Bookman Old Style" w:hAnsi="Bookman Old Style"/>
        </w:rPr>
        <w:t xml:space="preserve"> at </w:t>
      </w:r>
      <w:r w:rsidR="005F68E9" w:rsidRPr="0093085A">
        <w:rPr>
          <w:rFonts w:ascii="Bookman Old Style" w:hAnsi="Bookman Old Style"/>
        </w:rPr>
        <w:t>3</w:t>
      </w:r>
      <w:r w:rsidR="00E01046" w:rsidRPr="0093085A">
        <w:rPr>
          <w:rFonts w:ascii="Bookman Old Style" w:hAnsi="Bookman Old Style"/>
        </w:rPr>
        <w:t>:</w:t>
      </w:r>
      <w:r w:rsidR="0093085A" w:rsidRPr="0093085A">
        <w:rPr>
          <w:rFonts w:ascii="Bookman Old Style" w:hAnsi="Bookman Old Style"/>
        </w:rPr>
        <w:t>15</w:t>
      </w:r>
      <w:r w:rsidR="00D874AB" w:rsidRPr="0093085A">
        <w:rPr>
          <w:rFonts w:ascii="Bookman Old Style" w:hAnsi="Bookman Old Style"/>
          <w:color w:val="auto"/>
        </w:rPr>
        <w:t xml:space="preserve"> </w:t>
      </w:r>
      <w:r w:rsidR="005F68E9" w:rsidRPr="0093085A">
        <w:rPr>
          <w:rFonts w:ascii="Bookman Old Style" w:hAnsi="Bookman Old Style"/>
          <w:color w:val="auto"/>
        </w:rPr>
        <w:t>p</w:t>
      </w:r>
      <w:r w:rsidRPr="0093085A">
        <w:rPr>
          <w:rFonts w:ascii="Bookman Old Style" w:hAnsi="Bookman Old Style"/>
        </w:rPr>
        <w:t xml:space="preserve">m </w:t>
      </w:r>
      <w:r w:rsidR="00F637C3" w:rsidRPr="0093085A">
        <w:rPr>
          <w:rFonts w:ascii="Bookman Old Style" w:hAnsi="Bookman Old Style"/>
        </w:rPr>
        <w:t>on Zoom</w:t>
      </w:r>
      <w:r w:rsidRPr="0093085A">
        <w:rPr>
          <w:rFonts w:ascii="Bookman Old Style" w:hAnsi="Bookman Old Style"/>
        </w:rPr>
        <w:t>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77E943" w14:textId="02FAC38E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DE59EAD" w14:textId="20205AC9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4478912" w14:textId="77777777" w:rsidR="00745AF0" w:rsidRPr="0032294C" w:rsidRDefault="00745AF0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0031135F" w:rsidR="0032294C" w:rsidRPr="00745AF0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745AF0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745AF0" w:rsidRPr="00745AF0">
        <w:rPr>
          <w:rFonts w:ascii="Bookman Old Style" w:hAnsi="Bookman Old Style"/>
          <w:color w:val="0B0A0A"/>
          <w:szCs w:val="24"/>
          <w:u w:color="0B0A0A"/>
        </w:rPr>
        <w:t>11</w:t>
      </w:r>
      <w:r w:rsidRPr="00745AF0">
        <w:rPr>
          <w:rFonts w:ascii="Bookman Old Style" w:hAnsi="Bookman Old Style"/>
          <w:color w:val="0B0A0A"/>
          <w:szCs w:val="24"/>
          <w:u w:color="0B0A0A"/>
        </w:rPr>
        <w:t>.</w:t>
      </w:r>
      <w:r w:rsidR="00745AF0" w:rsidRPr="00745AF0">
        <w:rPr>
          <w:rFonts w:ascii="Bookman Old Style" w:hAnsi="Bookman Old Style"/>
          <w:color w:val="0B0A0A"/>
          <w:szCs w:val="24"/>
          <w:u w:color="0B0A0A"/>
        </w:rPr>
        <w:t>15</w:t>
      </w:r>
      <w:r w:rsidRPr="00745AF0">
        <w:rPr>
          <w:rFonts w:ascii="Bookman Old Style" w:hAnsi="Bookman Old Style"/>
          <w:color w:val="0B0A0A"/>
          <w:szCs w:val="24"/>
          <w:u w:color="0B0A0A"/>
        </w:rPr>
        <w:t>.21.</w:t>
      </w:r>
    </w:p>
    <w:p w14:paraId="159F6684" w14:textId="0935F1AE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5856810" w14:textId="75C0DB2E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02A57258" w14:textId="77777777" w:rsidR="00745AF0" w:rsidRDefault="00745AF0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56CB479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D564DED" w14:textId="065454E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6C4B1988" w14:textId="768DEB28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ED2945D" w14:textId="77777777" w:rsidR="007F5475" w:rsidRPr="003C4803" w:rsidRDefault="007F5475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>Communications from the Provost:</w:t>
      </w:r>
    </w:p>
    <w:p w14:paraId="6F929E8E" w14:textId="4C2F9E2C" w:rsidR="007F5475" w:rsidRDefault="007F5475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9D3C95C" w14:textId="7953AA02" w:rsidR="007F5475" w:rsidRDefault="00A7038A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Campus preparedness in response to a n</w:t>
      </w:r>
      <w:r w:rsidR="007F5475">
        <w:rPr>
          <w:rFonts w:ascii="Bookman Old Style" w:hAnsi="Bookman Old Style"/>
          <w:color w:val="0B0A0A"/>
        </w:rPr>
        <w:t xml:space="preserve">ew </w:t>
      </w:r>
      <w:r>
        <w:rPr>
          <w:rFonts w:ascii="Bookman Old Style" w:hAnsi="Bookman Old Style"/>
          <w:color w:val="0B0A0A"/>
        </w:rPr>
        <w:t xml:space="preserve">COVID-19 </w:t>
      </w:r>
      <w:r w:rsidR="007F5475">
        <w:rPr>
          <w:rFonts w:ascii="Bookman Old Style" w:hAnsi="Bookman Old Style"/>
          <w:color w:val="0B0A0A"/>
        </w:rPr>
        <w:t xml:space="preserve">variant </w:t>
      </w:r>
      <w:r>
        <w:rPr>
          <w:rFonts w:ascii="Bookman Old Style" w:hAnsi="Bookman Old Style"/>
          <w:color w:val="0B0A0A"/>
        </w:rPr>
        <w:t>has been d</w:t>
      </w:r>
      <w:r w:rsidR="007F5475">
        <w:rPr>
          <w:rFonts w:ascii="Bookman Old Style" w:hAnsi="Bookman Old Style"/>
          <w:color w:val="0B0A0A"/>
        </w:rPr>
        <w:t xml:space="preserve">iscussed at </w:t>
      </w:r>
      <w:r>
        <w:rPr>
          <w:rFonts w:ascii="Bookman Old Style" w:hAnsi="Bookman Old Style"/>
          <w:color w:val="0B0A0A"/>
        </w:rPr>
        <w:t xml:space="preserve">the </w:t>
      </w:r>
      <w:r w:rsidR="007F5475">
        <w:rPr>
          <w:rFonts w:ascii="Bookman Old Style" w:hAnsi="Bookman Old Style"/>
          <w:color w:val="0B0A0A"/>
        </w:rPr>
        <w:t xml:space="preserve">cabinet. </w:t>
      </w:r>
      <w:r>
        <w:rPr>
          <w:rFonts w:ascii="Bookman Old Style" w:hAnsi="Bookman Old Style"/>
          <w:color w:val="0B0A0A"/>
        </w:rPr>
        <w:t>It is e</w:t>
      </w:r>
      <w:r w:rsidR="007F5475">
        <w:rPr>
          <w:rFonts w:ascii="Bookman Old Style" w:hAnsi="Bookman Old Style"/>
          <w:color w:val="0B0A0A"/>
        </w:rPr>
        <w:t xml:space="preserve">stimated that we will need to be careful </w:t>
      </w:r>
      <w:r>
        <w:rPr>
          <w:rFonts w:ascii="Bookman Old Style" w:hAnsi="Bookman Old Style"/>
          <w:color w:val="0B0A0A"/>
        </w:rPr>
        <w:lastRenderedPageBreak/>
        <w:t xml:space="preserve">now and in January and the cabinet will be </w:t>
      </w:r>
      <w:r w:rsidR="007F5475">
        <w:rPr>
          <w:rFonts w:ascii="Bookman Old Style" w:hAnsi="Bookman Old Style"/>
          <w:color w:val="0B0A0A"/>
        </w:rPr>
        <w:t xml:space="preserve">checking </w:t>
      </w:r>
      <w:r>
        <w:rPr>
          <w:rFonts w:ascii="Bookman Old Style" w:hAnsi="Bookman Old Style"/>
          <w:color w:val="0B0A0A"/>
        </w:rPr>
        <w:t xml:space="preserve">in </w:t>
      </w:r>
      <w:r w:rsidR="007F5475">
        <w:rPr>
          <w:rFonts w:ascii="Bookman Old Style" w:hAnsi="Bookman Old Style"/>
          <w:color w:val="0B0A0A"/>
        </w:rPr>
        <w:t xml:space="preserve">with </w:t>
      </w:r>
      <w:r>
        <w:rPr>
          <w:rFonts w:ascii="Bookman Old Style" w:hAnsi="Bookman Old Style"/>
          <w:color w:val="0B0A0A"/>
        </w:rPr>
        <w:t xml:space="preserve">the </w:t>
      </w:r>
      <w:r w:rsidR="007F5475">
        <w:rPr>
          <w:rFonts w:ascii="Bookman Old Style" w:hAnsi="Bookman Old Style"/>
          <w:color w:val="0B0A0A"/>
        </w:rPr>
        <w:t xml:space="preserve">county public health </w:t>
      </w:r>
      <w:r>
        <w:rPr>
          <w:rFonts w:ascii="Bookman Old Style" w:hAnsi="Bookman Old Style"/>
          <w:color w:val="0B0A0A"/>
        </w:rPr>
        <w:t>department</w:t>
      </w:r>
      <w:r w:rsidR="004D7722">
        <w:rPr>
          <w:rFonts w:ascii="Bookman Old Style" w:hAnsi="Bookman Old Style"/>
          <w:color w:val="0B0A0A"/>
        </w:rPr>
        <w:t xml:space="preserve"> -</w:t>
      </w:r>
      <w:r w:rsidR="00C8467C">
        <w:rPr>
          <w:rFonts w:ascii="Bookman Old Style" w:hAnsi="Bookman Old Style"/>
          <w:color w:val="0B0A0A"/>
        </w:rPr>
        <w:t xml:space="preserve"> </w:t>
      </w:r>
      <w:r w:rsidR="004D7722">
        <w:rPr>
          <w:rFonts w:ascii="Bookman Old Style" w:hAnsi="Bookman Old Style"/>
          <w:color w:val="0B0A0A"/>
        </w:rPr>
        <w:t>a</w:t>
      </w:r>
      <w:r>
        <w:rPr>
          <w:rFonts w:ascii="Bookman Old Style" w:hAnsi="Bookman Old Style"/>
          <w:color w:val="0B0A0A"/>
        </w:rPr>
        <w:t xml:space="preserve"> m</w:t>
      </w:r>
      <w:r w:rsidR="00C8467C">
        <w:rPr>
          <w:rFonts w:ascii="Bookman Old Style" w:hAnsi="Bookman Old Style"/>
          <w:color w:val="0B0A0A"/>
        </w:rPr>
        <w:t xml:space="preserve">eeting </w:t>
      </w:r>
      <w:r>
        <w:rPr>
          <w:rFonts w:ascii="Bookman Old Style" w:hAnsi="Bookman Old Style"/>
          <w:color w:val="0B0A0A"/>
        </w:rPr>
        <w:t xml:space="preserve">has been </w:t>
      </w:r>
      <w:r w:rsidR="00C8467C">
        <w:rPr>
          <w:rFonts w:ascii="Bookman Old Style" w:hAnsi="Bookman Old Style"/>
          <w:color w:val="0B0A0A"/>
        </w:rPr>
        <w:t>scheduled for this week.</w:t>
      </w:r>
      <w:r w:rsidR="007F5475">
        <w:rPr>
          <w:rFonts w:ascii="Bookman Old Style" w:hAnsi="Bookman Old Style"/>
          <w:color w:val="0B0A0A"/>
        </w:rPr>
        <w:t xml:space="preserve"> </w:t>
      </w:r>
      <w:r w:rsidR="00FA3B29">
        <w:rPr>
          <w:rFonts w:ascii="Bookman Old Style" w:hAnsi="Bookman Old Style"/>
          <w:color w:val="0B0A0A"/>
        </w:rPr>
        <w:t>For now</w:t>
      </w:r>
      <w:r>
        <w:rPr>
          <w:rFonts w:ascii="Bookman Old Style" w:hAnsi="Bookman Old Style"/>
          <w:color w:val="0B0A0A"/>
        </w:rPr>
        <w:t>, however,</w:t>
      </w:r>
      <w:r w:rsidR="00FA3B29">
        <w:rPr>
          <w:rFonts w:ascii="Bookman Old Style" w:hAnsi="Bookman Old Style"/>
          <w:color w:val="0B0A0A"/>
        </w:rPr>
        <w:t xml:space="preserve"> we stay the course. </w:t>
      </w:r>
    </w:p>
    <w:p w14:paraId="7F1235EA" w14:textId="3CE761C5" w:rsidR="007F5475" w:rsidRDefault="007F5475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39E90CB" w14:textId="1A5DC3C3" w:rsidR="00C8467C" w:rsidRDefault="00C8467C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</w:t>
      </w:r>
      <w:r w:rsidR="00A7038A">
        <w:rPr>
          <w:rFonts w:ascii="Bookman Old Style" w:hAnsi="Bookman Old Style"/>
          <w:color w:val="0B0A0A"/>
        </w:rPr>
        <w:t>he Provost extended his t</w:t>
      </w:r>
      <w:r>
        <w:rPr>
          <w:rFonts w:ascii="Bookman Old Style" w:hAnsi="Bookman Old Style"/>
          <w:color w:val="0B0A0A"/>
        </w:rPr>
        <w:t>hank</w:t>
      </w:r>
      <w:r w:rsidR="00A7038A">
        <w:rPr>
          <w:rFonts w:ascii="Bookman Old Style" w:hAnsi="Bookman Old Style"/>
          <w:color w:val="0B0A0A"/>
        </w:rPr>
        <w:t xml:space="preserve">s to the </w:t>
      </w:r>
      <w:r>
        <w:rPr>
          <w:rFonts w:ascii="Bookman Old Style" w:hAnsi="Bookman Old Style"/>
          <w:color w:val="0B0A0A"/>
        </w:rPr>
        <w:t xml:space="preserve">chairs of </w:t>
      </w:r>
      <w:r w:rsidR="00A7038A">
        <w:rPr>
          <w:rFonts w:ascii="Bookman Old Style" w:hAnsi="Bookman Old Style"/>
          <w:color w:val="0B0A0A"/>
        </w:rPr>
        <w:t>the various D</w:t>
      </w:r>
      <w:r>
        <w:rPr>
          <w:rFonts w:ascii="Bookman Old Style" w:hAnsi="Bookman Old Style"/>
          <w:color w:val="0B0A0A"/>
        </w:rPr>
        <w:t xml:space="preserve">ean searches. </w:t>
      </w:r>
      <w:r w:rsidR="00A7038A">
        <w:rPr>
          <w:rFonts w:ascii="Bookman Old Style" w:hAnsi="Bookman Old Style"/>
          <w:color w:val="0B0A0A"/>
        </w:rPr>
        <w:t>He is a</w:t>
      </w:r>
      <w:r>
        <w:rPr>
          <w:rFonts w:ascii="Bookman Old Style" w:hAnsi="Bookman Old Style"/>
          <w:color w:val="0B0A0A"/>
        </w:rPr>
        <w:t xml:space="preserve">lmost ready to make </w:t>
      </w:r>
      <w:r w:rsidR="00A7038A">
        <w:rPr>
          <w:rFonts w:ascii="Bookman Old Style" w:hAnsi="Bookman Old Style"/>
          <w:color w:val="0B0A0A"/>
        </w:rPr>
        <w:t xml:space="preserve">an </w:t>
      </w:r>
      <w:r>
        <w:rPr>
          <w:rFonts w:ascii="Bookman Old Style" w:hAnsi="Bookman Old Style"/>
          <w:color w:val="0B0A0A"/>
        </w:rPr>
        <w:t xml:space="preserve">offer </w:t>
      </w:r>
      <w:r w:rsidR="00A7038A">
        <w:rPr>
          <w:rFonts w:ascii="Bookman Old Style" w:hAnsi="Bookman Old Style"/>
          <w:color w:val="0B0A0A"/>
        </w:rPr>
        <w:t>to a new</w:t>
      </w:r>
      <w:r>
        <w:rPr>
          <w:rFonts w:ascii="Bookman Old Style" w:hAnsi="Bookman Old Style"/>
          <w:color w:val="0B0A0A"/>
        </w:rPr>
        <w:t xml:space="preserve"> </w:t>
      </w:r>
      <w:r w:rsidR="00A7038A">
        <w:rPr>
          <w:rFonts w:ascii="Bookman Old Style" w:hAnsi="Bookman Old Style"/>
          <w:color w:val="0B0A0A"/>
        </w:rPr>
        <w:t>COSS Dean; a b</w:t>
      </w:r>
      <w:r>
        <w:rPr>
          <w:rFonts w:ascii="Bookman Old Style" w:hAnsi="Bookman Old Style"/>
          <w:color w:val="0B0A0A"/>
        </w:rPr>
        <w:t xml:space="preserve">ackground check </w:t>
      </w:r>
      <w:r w:rsidR="00A7038A">
        <w:rPr>
          <w:rFonts w:ascii="Bookman Old Style" w:hAnsi="Bookman Old Style"/>
          <w:color w:val="0B0A0A"/>
        </w:rPr>
        <w:t xml:space="preserve">is still </w:t>
      </w:r>
      <w:r>
        <w:rPr>
          <w:rFonts w:ascii="Bookman Old Style" w:hAnsi="Bookman Old Style"/>
          <w:color w:val="0B0A0A"/>
        </w:rPr>
        <w:t xml:space="preserve">ongoing. </w:t>
      </w:r>
      <w:r w:rsidR="00A7038A">
        <w:rPr>
          <w:rFonts w:ascii="Bookman Old Style" w:hAnsi="Bookman Old Style"/>
          <w:color w:val="0B0A0A"/>
        </w:rPr>
        <w:t xml:space="preserve">He will be able to make a decision soon in the search for a </w:t>
      </w:r>
      <w:r>
        <w:rPr>
          <w:rFonts w:ascii="Bookman Old Style" w:hAnsi="Bookman Old Style"/>
          <w:color w:val="0B0A0A"/>
        </w:rPr>
        <w:t xml:space="preserve">Dean of </w:t>
      </w:r>
      <w:r w:rsidR="00A7038A">
        <w:rPr>
          <w:rFonts w:ascii="Bookman Old Style" w:hAnsi="Bookman Old Style"/>
          <w:color w:val="0B0A0A"/>
        </w:rPr>
        <w:t>Undergraduate Studies</w:t>
      </w:r>
      <w:r>
        <w:rPr>
          <w:rFonts w:ascii="Bookman Old Style" w:hAnsi="Bookman Old Style"/>
          <w:color w:val="0B0A0A"/>
        </w:rPr>
        <w:t xml:space="preserve"> following background check</w:t>
      </w:r>
      <w:r w:rsidR="00A7038A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>.</w:t>
      </w:r>
    </w:p>
    <w:p w14:paraId="27CE9219" w14:textId="339869E0" w:rsidR="007E2C29" w:rsidRDefault="007E2C29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9228C9D" w14:textId="7EE6337B" w:rsidR="006568BF" w:rsidRDefault="006568BF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</w:t>
      </w:r>
      <w:r w:rsidR="0031546F">
        <w:rPr>
          <w:rFonts w:ascii="Bookman Old Style" w:hAnsi="Bookman Old Style"/>
          <w:color w:val="0B0A0A"/>
        </w:rPr>
        <w:t>he Provost has t</w:t>
      </w:r>
      <w:r>
        <w:rPr>
          <w:rFonts w:ascii="Bookman Old Style" w:hAnsi="Bookman Old Style"/>
          <w:color w:val="0B0A0A"/>
        </w:rPr>
        <w:t xml:space="preserve">wo </w:t>
      </w:r>
      <w:r w:rsidR="0031546F">
        <w:rPr>
          <w:rFonts w:ascii="Bookman Old Style" w:hAnsi="Bookman Old Style"/>
          <w:color w:val="0B0A0A"/>
        </w:rPr>
        <w:t xml:space="preserve">specific </w:t>
      </w:r>
      <w:r>
        <w:rPr>
          <w:rFonts w:ascii="Bookman Old Style" w:hAnsi="Bookman Old Style"/>
          <w:color w:val="0B0A0A"/>
        </w:rPr>
        <w:t>requests for</w:t>
      </w:r>
      <w:r w:rsidR="0031546F">
        <w:rPr>
          <w:rFonts w:ascii="Bookman Old Style" w:hAnsi="Bookman Old Style"/>
          <w:color w:val="0B0A0A"/>
        </w:rPr>
        <w:t xml:space="preserve"> the Executive Committee</w:t>
      </w:r>
      <w:r>
        <w:rPr>
          <w:rFonts w:ascii="Bookman Old Style" w:hAnsi="Bookman Old Style"/>
          <w:color w:val="0B0A0A"/>
        </w:rPr>
        <w:t>:</w:t>
      </w:r>
    </w:p>
    <w:p w14:paraId="17718D08" w14:textId="797E85D5" w:rsidR="007E2C29" w:rsidRPr="006568BF" w:rsidRDefault="00570541" w:rsidP="006568B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It has been </w:t>
      </w:r>
      <w:r w:rsidR="00143A23">
        <w:rPr>
          <w:rFonts w:ascii="Bookman Old Style" w:hAnsi="Bookman Old Style"/>
          <w:color w:val="0B0A0A"/>
        </w:rPr>
        <w:t xml:space="preserve">difficult </w:t>
      </w:r>
      <w:r>
        <w:rPr>
          <w:rFonts w:ascii="Bookman Old Style" w:hAnsi="Bookman Old Style"/>
          <w:color w:val="0B0A0A"/>
        </w:rPr>
        <w:t xml:space="preserve">to </w:t>
      </w:r>
      <w:r w:rsidR="00143A23">
        <w:rPr>
          <w:rFonts w:ascii="Bookman Old Style" w:hAnsi="Bookman Old Style"/>
          <w:color w:val="0B0A0A"/>
        </w:rPr>
        <w:t>schedul</w:t>
      </w:r>
      <w:r>
        <w:rPr>
          <w:rFonts w:ascii="Bookman Old Style" w:hAnsi="Bookman Old Style"/>
          <w:color w:val="0B0A0A"/>
        </w:rPr>
        <w:t>e</w:t>
      </w:r>
      <w:r w:rsidR="00143A23">
        <w:rPr>
          <w:rFonts w:ascii="Bookman Old Style" w:hAnsi="Bookman Old Style"/>
          <w:color w:val="0B0A0A"/>
        </w:rPr>
        <w:t xml:space="preserve"> </w:t>
      </w:r>
      <w:r w:rsidR="007E2C29" w:rsidRPr="006568BF">
        <w:rPr>
          <w:rFonts w:ascii="Bookman Old Style" w:hAnsi="Bookman Old Style"/>
          <w:color w:val="0B0A0A"/>
        </w:rPr>
        <w:t>meeting</w:t>
      </w:r>
      <w:r w:rsidR="00143A23">
        <w:rPr>
          <w:rFonts w:ascii="Bookman Old Style" w:hAnsi="Bookman Old Style"/>
          <w:color w:val="0B0A0A"/>
        </w:rPr>
        <w:t>s with the members appointed to the</w:t>
      </w:r>
      <w:r w:rsidR="007E2C29" w:rsidRPr="006568BF">
        <w:rPr>
          <w:rFonts w:ascii="Bookman Old Style" w:hAnsi="Bookman Old Style"/>
          <w:color w:val="0B0A0A"/>
        </w:rPr>
        <w:t xml:space="preserve"> search </w:t>
      </w:r>
      <w:r w:rsidR="00143A23">
        <w:rPr>
          <w:rFonts w:ascii="Bookman Old Style" w:hAnsi="Bookman Old Style"/>
          <w:color w:val="0B0A0A"/>
        </w:rPr>
        <w:t xml:space="preserve">committee for </w:t>
      </w:r>
      <w:r w:rsidR="00BE6FAB">
        <w:rPr>
          <w:rFonts w:ascii="Bookman Old Style" w:hAnsi="Bookman Old Style"/>
          <w:color w:val="0B0A0A"/>
        </w:rPr>
        <w:t>a permanent</w:t>
      </w:r>
      <w:r w:rsidR="00143A23">
        <w:rPr>
          <w:rFonts w:ascii="Bookman Old Style" w:hAnsi="Bookman Old Style"/>
          <w:color w:val="0B0A0A"/>
        </w:rPr>
        <w:t xml:space="preserve"> AVP </w:t>
      </w:r>
      <w:r w:rsidR="00397215">
        <w:rPr>
          <w:rFonts w:ascii="Bookman Old Style" w:hAnsi="Bookman Old Style"/>
          <w:color w:val="0B0A0A"/>
        </w:rPr>
        <w:t>for</w:t>
      </w:r>
      <w:r w:rsidR="00143A23">
        <w:rPr>
          <w:rFonts w:ascii="Bookman Old Style" w:hAnsi="Bookman Old Style"/>
          <w:color w:val="0B0A0A"/>
        </w:rPr>
        <w:t xml:space="preserve"> F</w:t>
      </w:r>
      <w:r w:rsidR="007E2C29" w:rsidRPr="006568BF">
        <w:rPr>
          <w:rFonts w:ascii="Bookman Old Style" w:hAnsi="Bookman Old Style"/>
          <w:color w:val="0B0A0A"/>
        </w:rPr>
        <w:t>ac</w:t>
      </w:r>
      <w:r w:rsidR="00143A23">
        <w:rPr>
          <w:rFonts w:ascii="Bookman Old Style" w:hAnsi="Bookman Old Style"/>
          <w:color w:val="0B0A0A"/>
        </w:rPr>
        <w:t>ulty A</w:t>
      </w:r>
      <w:r w:rsidR="007E2C29" w:rsidRPr="006568BF">
        <w:rPr>
          <w:rFonts w:ascii="Bookman Old Style" w:hAnsi="Bookman Old Style"/>
          <w:color w:val="0B0A0A"/>
        </w:rPr>
        <w:t xml:space="preserve">ffairs. </w:t>
      </w:r>
      <w:r w:rsidR="00143A23">
        <w:rPr>
          <w:rFonts w:ascii="Bookman Old Style" w:hAnsi="Bookman Old Style"/>
          <w:color w:val="0B0A0A"/>
        </w:rPr>
        <w:t xml:space="preserve">This is an important </w:t>
      </w:r>
      <w:r>
        <w:rPr>
          <w:rFonts w:ascii="Bookman Old Style" w:hAnsi="Bookman Old Style"/>
          <w:color w:val="0B0A0A"/>
        </w:rPr>
        <w:t>search</w:t>
      </w:r>
      <w:r w:rsidR="007E2C29" w:rsidRPr="006568BF">
        <w:rPr>
          <w:rFonts w:ascii="Bookman Old Style" w:hAnsi="Bookman Old Style"/>
          <w:color w:val="0B0A0A"/>
        </w:rPr>
        <w:t xml:space="preserve">. </w:t>
      </w:r>
      <w:r w:rsidR="00143A23">
        <w:rPr>
          <w:rFonts w:ascii="Bookman Old Style" w:hAnsi="Bookman Old Style"/>
          <w:color w:val="0B0A0A"/>
        </w:rPr>
        <w:t>There are also m</w:t>
      </w:r>
      <w:r w:rsidR="007E2C29" w:rsidRPr="006568BF">
        <w:rPr>
          <w:rFonts w:ascii="Bookman Old Style" w:hAnsi="Bookman Old Style"/>
          <w:color w:val="0B0A0A"/>
        </w:rPr>
        <w:t xml:space="preserve">any searches </w:t>
      </w:r>
      <w:r w:rsidR="00143A23">
        <w:rPr>
          <w:rFonts w:ascii="Bookman Old Style" w:hAnsi="Bookman Old Style"/>
          <w:color w:val="0B0A0A"/>
        </w:rPr>
        <w:t>on</w:t>
      </w:r>
      <w:r w:rsidR="007E2C29" w:rsidRPr="006568BF">
        <w:rPr>
          <w:rFonts w:ascii="Bookman Old Style" w:hAnsi="Bookman Old Style"/>
          <w:color w:val="0B0A0A"/>
        </w:rPr>
        <w:t xml:space="preserve">going </w:t>
      </w:r>
      <w:r w:rsidR="00143A23">
        <w:rPr>
          <w:rFonts w:ascii="Bookman Old Style" w:hAnsi="Bookman Old Style"/>
          <w:color w:val="0B0A0A"/>
        </w:rPr>
        <w:t>at once, implying that many</w:t>
      </w:r>
      <w:r w:rsidR="007E2C29" w:rsidRPr="006568BF">
        <w:rPr>
          <w:rFonts w:ascii="Bookman Old Style" w:hAnsi="Bookman Old Style"/>
          <w:color w:val="0B0A0A"/>
        </w:rPr>
        <w:t xml:space="preserve"> fac</w:t>
      </w:r>
      <w:r w:rsidR="00143A23">
        <w:rPr>
          <w:rFonts w:ascii="Bookman Old Style" w:hAnsi="Bookman Old Style"/>
          <w:color w:val="0B0A0A"/>
        </w:rPr>
        <w:t>ulty members are</w:t>
      </w:r>
      <w:r w:rsidR="007E2C29" w:rsidRPr="006568BF">
        <w:rPr>
          <w:rFonts w:ascii="Bookman Old Style" w:hAnsi="Bookman Old Style"/>
          <w:color w:val="0B0A0A"/>
        </w:rPr>
        <w:t xml:space="preserve"> needed to serve. </w:t>
      </w:r>
      <w:r w:rsidR="00143A23">
        <w:rPr>
          <w:rFonts w:ascii="Bookman Old Style" w:hAnsi="Bookman Old Style"/>
          <w:color w:val="0B0A0A"/>
        </w:rPr>
        <w:t xml:space="preserve">He proposed to </w:t>
      </w:r>
      <w:r w:rsidR="007E2C29" w:rsidRPr="006568BF">
        <w:rPr>
          <w:rFonts w:ascii="Bookman Old Style" w:hAnsi="Bookman Old Style"/>
          <w:color w:val="0B0A0A"/>
        </w:rPr>
        <w:t>exten</w:t>
      </w:r>
      <w:r w:rsidR="00143A23">
        <w:rPr>
          <w:rFonts w:ascii="Bookman Old Style" w:hAnsi="Bookman Old Style"/>
          <w:color w:val="0B0A0A"/>
        </w:rPr>
        <w:t>d</w:t>
      </w:r>
      <w:r w:rsidR="007E2C29" w:rsidRPr="006568BF">
        <w:rPr>
          <w:rFonts w:ascii="Bookman Old Style" w:hAnsi="Bookman Old Style"/>
          <w:color w:val="0B0A0A"/>
        </w:rPr>
        <w:t xml:space="preserve"> </w:t>
      </w:r>
      <w:r w:rsidR="00143A23">
        <w:rPr>
          <w:rFonts w:ascii="Bookman Old Style" w:hAnsi="Bookman Old Style"/>
          <w:color w:val="0B0A0A"/>
        </w:rPr>
        <w:t xml:space="preserve">the </w:t>
      </w:r>
      <w:r w:rsidR="007E2C29" w:rsidRPr="006568BF">
        <w:rPr>
          <w:rFonts w:ascii="Bookman Old Style" w:hAnsi="Bookman Old Style"/>
          <w:color w:val="0B0A0A"/>
        </w:rPr>
        <w:t xml:space="preserve">interim position for </w:t>
      </w:r>
      <w:r w:rsidR="00143A23">
        <w:rPr>
          <w:rFonts w:ascii="Bookman Old Style" w:hAnsi="Bookman Old Style"/>
          <w:color w:val="0B0A0A"/>
        </w:rPr>
        <w:t>J</w:t>
      </w:r>
      <w:r w:rsidR="007E2C29" w:rsidRPr="006568BF">
        <w:rPr>
          <w:rFonts w:ascii="Bookman Old Style" w:hAnsi="Bookman Old Style"/>
          <w:color w:val="0B0A0A"/>
        </w:rPr>
        <w:t xml:space="preserve">im </w:t>
      </w:r>
      <w:r w:rsidR="00143A23">
        <w:rPr>
          <w:rFonts w:ascii="Bookman Old Style" w:hAnsi="Bookman Old Style"/>
          <w:color w:val="0B0A0A"/>
        </w:rPr>
        <w:t>S</w:t>
      </w:r>
      <w:r w:rsidR="007E2C29" w:rsidRPr="006568BF">
        <w:rPr>
          <w:rFonts w:ascii="Bookman Old Style" w:hAnsi="Bookman Old Style"/>
          <w:color w:val="0B0A0A"/>
        </w:rPr>
        <w:t>chmidtke</w:t>
      </w:r>
      <w:r>
        <w:rPr>
          <w:rFonts w:ascii="Bookman Old Style" w:hAnsi="Bookman Old Style"/>
          <w:color w:val="0B0A0A"/>
        </w:rPr>
        <w:t xml:space="preserve"> and </w:t>
      </w:r>
      <w:r w:rsidRPr="006568BF">
        <w:rPr>
          <w:rFonts w:ascii="Bookman Old Style" w:hAnsi="Bookman Old Style"/>
          <w:color w:val="0B0A0A"/>
        </w:rPr>
        <w:t>postpon</w:t>
      </w:r>
      <w:r>
        <w:rPr>
          <w:rFonts w:ascii="Bookman Old Style" w:hAnsi="Bookman Old Style"/>
          <w:color w:val="0B0A0A"/>
        </w:rPr>
        <w:t>e</w:t>
      </w:r>
      <w:r w:rsidRPr="006568BF">
        <w:rPr>
          <w:rFonts w:ascii="Bookman Old Style" w:hAnsi="Bookman Old Style"/>
          <w:color w:val="0B0A0A"/>
        </w:rPr>
        <w:t xml:space="preserve"> th</w:t>
      </w:r>
      <w:r w:rsidR="005A3577">
        <w:rPr>
          <w:rFonts w:ascii="Bookman Old Style" w:hAnsi="Bookman Old Style"/>
          <w:color w:val="0B0A0A"/>
        </w:rPr>
        <w:t>e</w:t>
      </w:r>
      <w:r w:rsidRPr="006568BF">
        <w:rPr>
          <w:rFonts w:ascii="Bookman Old Style" w:hAnsi="Bookman Old Style"/>
          <w:color w:val="0B0A0A"/>
        </w:rPr>
        <w:t xml:space="preserve"> search </w:t>
      </w:r>
      <w:r w:rsidR="005A3577">
        <w:rPr>
          <w:rFonts w:ascii="Bookman Old Style" w:hAnsi="Bookman Old Style"/>
          <w:color w:val="0B0A0A"/>
        </w:rPr>
        <w:t xml:space="preserve">for a permanent AVP </w:t>
      </w:r>
      <w:r w:rsidRPr="006568BF">
        <w:rPr>
          <w:rFonts w:ascii="Bookman Old Style" w:hAnsi="Bookman Old Style"/>
          <w:color w:val="0B0A0A"/>
        </w:rPr>
        <w:t>to fall 2022</w:t>
      </w:r>
      <w:r w:rsidR="007E2C29" w:rsidRPr="006568BF">
        <w:rPr>
          <w:rFonts w:ascii="Bookman Old Style" w:hAnsi="Bookman Old Style"/>
          <w:color w:val="0B0A0A"/>
        </w:rPr>
        <w:t xml:space="preserve">. </w:t>
      </w:r>
      <w:r w:rsidR="00984D73">
        <w:rPr>
          <w:rFonts w:ascii="Bookman Old Style" w:hAnsi="Bookman Old Style"/>
          <w:color w:val="0B0A0A"/>
        </w:rPr>
        <w:t xml:space="preserve">This will also allow for </w:t>
      </w:r>
      <w:r w:rsidR="007E2C29" w:rsidRPr="006568BF">
        <w:rPr>
          <w:rFonts w:ascii="Bookman Old Style" w:hAnsi="Bookman Old Style"/>
          <w:color w:val="0B0A0A"/>
        </w:rPr>
        <w:t xml:space="preserve">some stability </w:t>
      </w:r>
      <w:r w:rsidR="00143A23">
        <w:rPr>
          <w:rFonts w:ascii="Bookman Old Style" w:hAnsi="Bookman Old Style"/>
          <w:color w:val="0B0A0A"/>
        </w:rPr>
        <w:t>in</w:t>
      </w:r>
      <w:r w:rsidR="007E2C29" w:rsidRPr="006568BF">
        <w:rPr>
          <w:rFonts w:ascii="Bookman Old Style" w:hAnsi="Bookman Old Style"/>
          <w:color w:val="0B0A0A"/>
        </w:rPr>
        <w:t xml:space="preserve"> th</w:t>
      </w:r>
      <w:r w:rsidR="00143A23">
        <w:rPr>
          <w:rFonts w:ascii="Bookman Old Style" w:hAnsi="Bookman Old Style"/>
          <w:color w:val="0B0A0A"/>
        </w:rPr>
        <w:t>is</w:t>
      </w:r>
      <w:r w:rsidR="007E2C29" w:rsidRPr="006568BF">
        <w:rPr>
          <w:rFonts w:ascii="Bookman Old Style" w:hAnsi="Bookman Old Style"/>
          <w:color w:val="0B0A0A"/>
        </w:rPr>
        <w:t xml:space="preserve"> office</w:t>
      </w:r>
      <w:r w:rsidR="005A3577">
        <w:rPr>
          <w:rFonts w:ascii="Bookman Old Style" w:hAnsi="Bookman Old Style"/>
          <w:color w:val="0B0A0A"/>
        </w:rPr>
        <w:t xml:space="preserve">, </w:t>
      </w:r>
      <w:r w:rsidR="00984D73">
        <w:rPr>
          <w:rFonts w:ascii="Bookman Old Style" w:hAnsi="Bookman Old Style"/>
          <w:color w:val="0B0A0A"/>
        </w:rPr>
        <w:t xml:space="preserve">in which </w:t>
      </w:r>
      <w:r w:rsidR="005A3577">
        <w:rPr>
          <w:rFonts w:ascii="Bookman Old Style" w:hAnsi="Bookman Old Style"/>
          <w:color w:val="0B0A0A"/>
        </w:rPr>
        <w:t>restructuring has been happening</w:t>
      </w:r>
      <w:r w:rsidR="007E2C29" w:rsidRPr="006568BF">
        <w:rPr>
          <w:rFonts w:ascii="Bookman Old Style" w:hAnsi="Bookman Old Style"/>
          <w:color w:val="0B0A0A"/>
        </w:rPr>
        <w:t>.</w:t>
      </w:r>
    </w:p>
    <w:p w14:paraId="2CA7D3EE" w14:textId="07FE4EE3" w:rsidR="007E2C29" w:rsidRPr="006568BF" w:rsidRDefault="00143A23" w:rsidP="006568B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He would like to n</w:t>
      </w:r>
      <w:r w:rsidR="007E2C29" w:rsidRPr="006568BF">
        <w:rPr>
          <w:rFonts w:ascii="Bookman Old Style" w:hAnsi="Bookman Old Style"/>
          <w:color w:val="0B0A0A"/>
        </w:rPr>
        <w:t xml:space="preserve">ame </w:t>
      </w:r>
      <w:r>
        <w:rPr>
          <w:rFonts w:ascii="Bookman Old Style" w:hAnsi="Bookman Old Style"/>
          <w:color w:val="0B0A0A"/>
        </w:rPr>
        <w:t xml:space="preserve">an </w:t>
      </w:r>
      <w:r w:rsidR="007E2C29" w:rsidRPr="006568BF">
        <w:rPr>
          <w:rFonts w:ascii="Bookman Old Style" w:hAnsi="Bookman Old Style"/>
          <w:color w:val="0B0A0A"/>
        </w:rPr>
        <w:t xml:space="preserve">interim </w:t>
      </w:r>
      <w:r>
        <w:rPr>
          <w:rFonts w:ascii="Bookman Old Style" w:hAnsi="Bookman Old Style"/>
          <w:color w:val="0B0A0A"/>
        </w:rPr>
        <w:t>V</w:t>
      </w:r>
      <w:r w:rsidR="007E2C29" w:rsidRPr="006568BF">
        <w:rPr>
          <w:rFonts w:ascii="Bookman Old Style" w:hAnsi="Bookman Old Style"/>
          <w:color w:val="0B0A0A"/>
        </w:rPr>
        <w:t xml:space="preserve">ice </w:t>
      </w:r>
      <w:r>
        <w:rPr>
          <w:rFonts w:ascii="Bookman Old Style" w:hAnsi="Bookman Old Style"/>
          <w:color w:val="0B0A0A"/>
        </w:rPr>
        <w:t>P</w:t>
      </w:r>
      <w:r w:rsidR="007E2C29" w:rsidRPr="006568BF">
        <w:rPr>
          <w:rFonts w:ascii="Bookman Old Style" w:hAnsi="Bookman Old Style"/>
          <w:color w:val="0B0A0A"/>
        </w:rPr>
        <w:t xml:space="preserve">rovost, </w:t>
      </w:r>
      <w:r w:rsidR="00EF1C0C">
        <w:rPr>
          <w:rFonts w:ascii="Bookman Old Style" w:hAnsi="Bookman Old Style"/>
          <w:color w:val="0B0A0A"/>
        </w:rPr>
        <w:t xml:space="preserve">a position that was </w:t>
      </w:r>
      <w:r w:rsidR="007E2C29" w:rsidRPr="006568BF">
        <w:rPr>
          <w:rFonts w:ascii="Bookman Old Style" w:hAnsi="Bookman Old Style"/>
          <w:color w:val="0B0A0A"/>
        </w:rPr>
        <w:t xml:space="preserve">approved at </w:t>
      </w:r>
      <w:r>
        <w:rPr>
          <w:rFonts w:ascii="Bookman Old Style" w:hAnsi="Bookman Old Style"/>
          <w:color w:val="0B0A0A"/>
        </w:rPr>
        <w:t xml:space="preserve">the </w:t>
      </w:r>
      <w:r w:rsidR="007E2C29" w:rsidRPr="006568BF">
        <w:rPr>
          <w:rFonts w:ascii="Bookman Old Style" w:hAnsi="Bookman Old Style"/>
          <w:color w:val="0B0A0A"/>
        </w:rPr>
        <w:t>last</w:t>
      </w:r>
      <w:r>
        <w:rPr>
          <w:rFonts w:ascii="Bookman Old Style" w:hAnsi="Bookman Old Style"/>
          <w:color w:val="0B0A0A"/>
        </w:rPr>
        <w:t xml:space="preserve"> Executive Committee</w:t>
      </w:r>
      <w:r w:rsidR="007E2C29" w:rsidRPr="006568BF">
        <w:rPr>
          <w:rFonts w:ascii="Bookman Old Style" w:hAnsi="Bookman Old Style"/>
          <w:color w:val="0B0A0A"/>
        </w:rPr>
        <w:t xml:space="preserve"> meeting</w:t>
      </w:r>
      <w:r w:rsidR="00EF1C0C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</w:t>
      </w:r>
      <w:r w:rsidR="007C7C2E" w:rsidRPr="006568BF">
        <w:rPr>
          <w:rFonts w:ascii="Bookman Old Style" w:hAnsi="Bookman Old Style"/>
          <w:color w:val="0B0A0A"/>
        </w:rPr>
        <w:t xml:space="preserve">without </w:t>
      </w:r>
      <w:r>
        <w:rPr>
          <w:rFonts w:ascii="Bookman Old Style" w:hAnsi="Bookman Old Style"/>
          <w:color w:val="0B0A0A"/>
        </w:rPr>
        <w:t xml:space="preserve">a </w:t>
      </w:r>
      <w:r w:rsidR="007C7C2E" w:rsidRPr="006568BF">
        <w:rPr>
          <w:rFonts w:ascii="Bookman Old Style" w:hAnsi="Bookman Old Style"/>
          <w:color w:val="0B0A0A"/>
        </w:rPr>
        <w:t>search process.</w:t>
      </w:r>
      <w:r>
        <w:rPr>
          <w:rFonts w:ascii="Bookman Old Style" w:hAnsi="Bookman Old Style"/>
          <w:color w:val="0B0A0A"/>
        </w:rPr>
        <w:t xml:space="preserve"> He would like to</w:t>
      </w:r>
      <w:r w:rsidR="007C7C2E" w:rsidRPr="006568B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n</w:t>
      </w:r>
      <w:r w:rsidR="007C7C2E" w:rsidRPr="006568BF">
        <w:rPr>
          <w:rFonts w:ascii="Bookman Old Style" w:hAnsi="Bookman Old Style"/>
          <w:color w:val="0B0A0A"/>
        </w:rPr>
        <w:t xml:space="preserve">ame </w:t>
      </w:r>
      <w:r>
        <w:rPr>
          <w:rFonts w:ascii="Bookman Old Style" w:hAnsi="Bookman Old Style"/>
          <w:color w:val="0B0A0A"/>
        </w:rPr>
        <w:t>D</w:t>
      </w:r>
      <w:r w:rsidR="007C7C2E" w:rsidRPr="006568BF">
        <w:rPr>
          <w:rFonts w:ascii="Bookman Old Style" w:hAnsi="Bookman Old Style"/>
          <w:color w:val="0B0A0A"/>
        </w:rPr>
        <w:t>r</w:t>
      </w:r>
      <w:r>
        <w:rPr>
          <w:rFonts w:ascii="Bookman Old Style" w:hAnsi="Bookman Old Style"/>
          <w:color w:val="0B0A0A"/>
        </w:rPr>
        <w:t>.</w:t>
      </w:r>
      <w:r w:rsidR="007C7C2E" w:rsidRPr="006568B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A</w:t>
      </w:r>
      <w:r w:rsidR="007C7C2E" w:rsidRPr="006568BF">
        <w:rPr>
          <w:rFonts w:ascii="Bookman Old Style" w:hAnsi="Bookman Old Style"/>
          <w:color w:val="0B0A0A"/>
        </w:rPr>
        <w:t xml:space="preserve">lam </w:t>
      </w:r>
      <w:r>
        <w:rPr>
          <w:rFonts w:ascii="Bookman Old Style" w:hAnsi="Bookman Old Style"/>
          <w:color w:val="0B0A0A"/>
        </w:rPr>
        <w:t>H</w:t>
      </w:r>
      <w:r w:rsidR="007C7C2E" w:rsidRPr="006568BF">
        <w:rPr>
          <w:rFonts w:ascii="Bookman Old Style" w:hAnsi="Bookman Old Style"/>
          <w:color w:val="0B0A0A"/>
        </w:rPr>
        <w:t>asson</w:t>
      </w:r>
      <w:r>
        <w:rPr>
          <w:rFonts w:ascii="Bookman Old Style" w:hAnsi="Bookman Old Style"/>
          <w:color w:val="0B0A0A"/>
        </w:rPr>
        <w:t xml:space="preserve"> to this position. Dr. Hasson has been</w:t>
      </w:r>
      <w:r w:rsidR="007C7C2E" w:rsidRPr="006568B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i</w:t>
      </w:r>
      <w:r w:rsidR="006568BF" w:rsidRPr="006568BF">
        <w:rPr>
          <w:rFonts w:ascii="Bookman Old Style" w:hAnsi="Bookman Old Style"/>
          <w:color w:val="0B0A0A"/>
        </w:rPr>
        <w:t xml:space="preserve">nvolved in </w:t>
      </w:r>
      <w:r>
        <w:rPr>
          <w:rFonts w:ascii="Bookman Old Style" w:hAnsi="Bookman Old Style"/>
          <w:color w:val="0B0A0A"/>
        </w:rPr>
        <w:t xml:space="preserve">the development of the </w:t>
      </w:r>
      <w:r w:rsidR="006568BF" w:rsidRPr="006568BF">
        <w:rPr>
          <w:rFonts w:ascii="Bookman Old Style" w:hAnsi="Bookman Old Style"/>
          <w:color w:val="0B0A0A"/>
        </w:rPr>
        <w:t>level</w:t>
      </w:r>
      <w:r>
        <w:rPr>
          <w:rFonts w:ascii="Bookman Old Style" w:hAnsi="Bookman Old Style"/>
          <w:color w:val="0B0A0A"/>
        </w:rPr>
        <w:t xml:space="preserve"> B</w:t>
      </w:r>
      <w:r w:rsidR="006568BF" w:rsidRPr="006568BF">
        <w:rPr>
          <w:rFonts w:ascii="Bookman Old Style" w:hAnsi="Bookman Old Style"/>
          <w:color w:val="0B0A0A"/>
        </w:rPr>
        <w:t xml:space="preserve"> budget model</w:t>
      </w:r>
      <w:r>
        <w:rPr>
          <w:rFonts w:ascii="Bookman Old Style" w:hAnsi="Bookman Old Style"/>
          <w:color w:val="0B0A0A"/>
        </w:rPr>
        <w:t>, for instance</w:t>
      </w:r>
      <w:r w:rsidR="006568BF" w:rsidRPr="006568BF">
        <w:rPr>
          <w:rFonts w:ascii="Bookman Old Style" w:hAnsi="Bookman Old Style"/>
          <w:color w:val="0B0A0A"/>
        </w:rPr>
        <w:t>.</w:t>
      </w:r>
    </w:p>
    <w:p w14:paraId="66D9A7A4" w14:textId="27809F50" w:rsidR="007F5475" w:rsidRDefault="007F5475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92D7737" w14:textId="4566DB35" w:rsidR="00397215" w:rsidRPr="00E932E0" w:rsidRDefault="00397215" w:rsidP="003972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E932E0">
        <w:rPr>
          <w:rFonts w:ascii="Bookman Old Style" w:hAnsi="Bookman Old Style"/>
          <w:i/>
          <w:iCs/>
          <w:color w:val="0B0A0A"/>
        </w:rPr>
        <w:t xml:space="preserve">Regarding the request </w:t>
      </w:r>
      <w:r w:rsidR="00E932E0">
        <w:rPr>
          <w:rFonts w:ascii="Bookman Old Style" w:hAnsi="Bookman Old Style"/>
          <w:i/>
          <w:iCs/>
          <w:color w:val="0B0A0A"/>
        </w:rPr>
        <w:t xml:space="preserve">from the Provost </w:t>
      </w:r>
      <w:r w:rsidRPr="00E932E0">
        <w:rPr>
          <w:rFonts w:ascii="Bookman Old Style" w:hAnsi="Bookman Old Style"/>
          <w:i/>
          <w:iCs/>
          <w:color w:val="0B0A0A"/>
        </w:rPr>
        <w:t>to postpone the search for a permanent AVP for Faculty Affairs:</w:t>
      </w:r>
    </w:p>
    <w:p w14:paraId="00432604" w14:textId="37D9C786" w:rsidR="00397215" w:rsidRDefault="00397215" w:rsidP="003972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DC3FDC">
        <w:rPr>
          <w:rFonts w:ascii="Bookman Old Style" w:hAnsi="Bookman Old Style"/>
          <w:b/>
          <w:bCs/>
          <w:color w:val="0B0A0A"/>
        </w:rPr>
        <w:t>Senator Dyer</w:t>
      </w:r>
      <w:r>
        <w:rPr>
          <w:rFonts w:ascii="Bookman Old Style" w:hAnsi="Bookman Old Style"/>
          <w:color w:val="0B0A0A"/>
        </w:rPr>
        <w:t xml:space="preserve"> supports this request, as stability is needed in this office.</w:t>
      </w:r>
    </w:p>
    <w:p w14:paraId="2B16214D" w14:textId="4C95CE3A" w:rsidR="00397215" w:rsidRDefault="00DC3FDC" w:rsidP="003972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DC3FDC">
        <w:rPr>
          <w:rFonts w:ascii="Bookman Old Style" w:hAnsi="Bookman Old Style"/>
          <w:b/>
          <w:bCs/>
          <w:color w:val="0B0A0A"/>
        </w:rPr>
        <w:t>Holyoke</w:t>
      </w:r>
      <w:r>
        <w:rPr>
          <w:rFonts w:ascii="Bookman Old Style" w:hAnsi="Bookman Old Style"/>
          <w:color w:val="0B0A0A"/>
        </w:rPr>
        <w:t xml:space="preserve"> wanted to make sure that this is in line with the APM on MPP appointments?</w:t>
      </w:r>
    </w:p>
    <w:p w14:paraId="0B084325" w14:textId="2A15561F" w:rsidR="00397215" w:rsidRDefault="00DC3FDC" w:rsidP="003972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DC3FDC">
        <w:rPr>
          <w:rFonts w:ascii="Bookman Old Style" w:hAnsi="Bookman Old Style"/>
          <w:b/>
          <w:bCs/>
          <w:color w:val="0B0A0A"/>
        </w:rPr>
        <w:t>L</w:t>
      </w:r>
      <w:r w:rsidR="00397215" w:rsidRPr="00DC3FDC">
        <w:rPr>
          <w:rFonts w:ascii="Bookman Old Style" w:hAnsi="Bookman Old Style"/>
          <w:b/>
          <w:bCs/>
          <w:color w:val="0B0A0A"/>
        </w:rPr>
        <w:t>ow</w:t>
      </w:r>
      <w:r>
        <w:rPr>
          <w:rFonts w:ascii="Bookman Old Style" w:hAnsi="Bookman Old Style"/>
          <w:color w:val="0B0A0A"/>
        </w:rPr>
        <w:t xml:space="preserve"> (chair </w:t>
      </w:r>
      <w:r w:rsidR="00E932E0">
        <w:rPr>
          <w:rFonts w:ascii="Bookman Old Style" w:hAnsi="Bookman Old Style"/>
          <w:color w:val="0B0A0A"/>
        </w:rPr>
        <w:t xml:space="preserve">University </w:t>
      </w:r>
      <w:r>
        <w:rPr>
          <w:rFonts w:ascii="Bookman Old Style" w:hAnsi="Bookman Old Style"/>
          <w:color w:val="0B0A0A"/>
        </w:rPr>
        <w:t xml:space="preserve">Personnel Committee) did not see any </w:t>
      </w:r>
      <w:r w:rsidR="00397215">
        <w:rPr>
          <w:rFonts w:ascii="Bookman Old Style" w:hAnsi="Bookman Old Style"/>
          <w:color w:val="0B0A0A"/>
        </w:rPr>
        <w:t xml:space="preserve">concerns about extending </w:t>
      </w:r>
      <w:r>
        <w:rPr>
          <w:rFonts w:ascii="Bookman Old Style" w:hAnsi="Bookman Old Style"/>
          <w:color w:val="0B0A0A"/>
        </w:rPr>
        <w:t xml:space="preserve">the position of the </w:t>
      </w:r>
      <w:r w:rsidR="00397215">
        <w:rPr>
          <w:rFonts w:ascii="Bookman Old Style" w:hAnsi="Bookman Old Style"/>
          <w:color w:val="0B0A0A"/>
        </w:rPr>
        <w:t xml:space="preserve">interim </w:t>
      </w:r>
      <w:r>
        <w:rPr>
          <w:rFonts w:ascii="Bookman Old Style" w:hAnsi="Bookman Old Style"/>
          <w:color w:val="0B0A0A"/>
        </w:rPr>
        <w:t>AVP for</w:t>
      </w:r>
      <w:r w:rsidR="00397215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F</w:t>
      </w:r>
      <w:r w:rsidR="00397215">
        <w:rPr>
          <w:rFonts w:ascii="Bookman Old Style" w:hAnsi="Bookman Old Style"/>
          <w:color w:val="0B0A0A"/>
        </w:rPr>
        <w:t>ac</w:t>
      </w:r>
      <w:r>
        <w:rPr>
          <w:rFonts w:ascii="Bookman Old Style" w:hAnsi="Bookman Old Style"/>
          <w:color w:val="0B0A0A"/>
        </w:rPr>
        <w:t>ulty</w:t>
      </w:r>
      <w:r w:rsidR="00397215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A</w:t>
      </w:r>
      <w:r w:rsidR="00397215">
        <w:rPr>
          <w:rFonts w:ascii="Bookman Old Style" w:hAnsi="Bookman Old Style"/>
          <w:color w:val="0B0A0A"/>
        </w:rPr>
        <w:t>ffairs</w:t>
      </w:r>
      <w:r>
        <w:rPr>
          <w:rFonts w:ascii="Bookman Old Style" w:hAnsi="Bookman Old Style"/>
          <w:color w:val="0B0A0A"/>
        </w:rPr>
        <w:t>.</w:t>
      </w:r>
    </w:p>
    <w:p w14:paraId="57049ED5" w14:textId="1778288C" w:rsidR="00397215" w:rsidRDefault="00DC3FDC" w:rsidP="003972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DC3FDC">
        <w:rPr>
          <w:rFonts w:ascii="Bookman Old Style" w:hAnsi="Bookman Old Style"/>
          <w:b/>
          <w:bCs/>
          <w:color w:val="0B0A0A"/>
        </w:rPr>
        <w:t>Senator Dyer</w:t>
      </w:r>
      <w:r>
        <w:rPr>
          <w:rFonts w:ascii="Bookman Old Style" w:hAnsi="Bookman Old Style"/>
          <w:color w:val="0B0A0A"/>
        </w:rPr>
        <w:t xml:space="preserve"> added that the</w:t>
      </w:r>
      <w:r w:rsidR="00397215">
        <w:rPr>
          <w:rFonts w:ascii="Bookman Old Style" w:hAnsi="Bookman Old Style"/>
          <w:color w:val="0B0A0A"/>
        </w:rPr>
        <w:t xml:space="preserve"> policy allows it. </w:t>
      </w:r>
      <w:r>
        <w:rPr>
          <w:rFonts w:ascii="Bookman Old Style" w:hAnsi="Bookman Old Style"/>
          <w:color w:val="0B0A0A"/>
        </w:rPr>
        <w:t>The interim position would have to be l</w:t>
      </w:r>
      <w:r w:rsidR="00397215">
        <w:rPr>
          <w:rFonts w:ascii="Bookman Old Style" w:hAnsi="Bookman Old Style"/>
          <w:color w:val="0B0A0A"/>
        </w:rPr>
        <w:t>imited to 12 months</w:t>
      </w:r>
      <w:r>
        <w:rPr>
          <w:rFonts w:ascii="Bookman Old Style" w:hAnsi="Bookman Old Style"/>
          <w:color w:val="0B0A0A"/>
        </w:rPr>
        <w:t xml:space="preserve">, </w:t>
      </w:r>
      <w:r w:rsidR="00397215">
        <w:rPr>
          <w:rFonts w:ascii="Bookman Old Style" w:hAnsi="Bookman Old Style"/>
          <w:color w:val="0B0A0A"/>
        </w:rPr>
        <w:t>and after that</w:t>
      </w:r>
      <w:r>
        <w:rPr>
          <w:rFonts w:ascii="Bookman Old Style" w:hAnsi="Bookman Old Style"/>
          <w:color w:val="0B0A0A"/>
        </w:rPr>
        <w:t xml:space="preserve">, the Provost would have to </w:t>
      </w:r>
      <w:r w:rsidR="00397215">
        <w:rPr>
          <w:rFonts w:ascii="Bookman Old Style" w:hAnsi="Bookman Old Style"/>
          <w:color w:val="0B0A0A"/>
        </w:rPr>
        <w:t xml:space="preserve">consult with </w:t>
      </w:r>
      <w:r>
        <w:rPr>
          <w:rFonts w:ascii="Bookman Old Style" w:hAnsi="Bookman Old Style"/>
          <w:color w:val="0B0A0A"/>
        </w:rPr>
        <w:t>the Executive Committee.</w:t>
      </w:r>
    </w:p>
    <w:p w14:paraId="674E3AA7" w14:textId="77777777" w:rsidR="00397215" w:rsidRDefault="00397215" w:rsidP="003972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DA8DAC0" w14:textId="15F45BAB" w:rsidR="00A52252" w:rsidRPr="00E932E0" w:rsidRDefault="00A52252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E932E0">
        <w:rPr>
          <w:rFonts w:ascii="Bookman Old Style" w:hAnsi="Bookman Old Style"/>
          <w:i/>
          <w:iCs/>
          <w:color w:val="0B0A0A"/>
        </w:rPr>
        <w:t xml:space="preserve">Regarding the request </w:t>
      </w:r>
      <w:r w:rsidR="00E932E0">
        <w:rPr>
          <w:rFonts w:ascii="Bookman Old Style" w:hAnsi="Bookman Old Style"/>
          <w:i/>
          <w:iCs/>
          <w:color w:val="0B0A0A"/>
        </w:rPr>
        <w:t xml:space="preserve">from the Provost </w:t>
      </w:r>
      <w:r w:rsidRPr="00E932E0">
        <w:rPr>
          <w:rFonts w:ascii="Bookman Old Style" w:hAnsi="Bookman Old Style"/>
          <w:i/>
          <w:iCs/>
          <w:color w:val="0B0A0A"/>
        </w:rPr>
        <w:t>to</w:t>
      </w:r>
      <w:r w:rsidRPr="00E932E0">
        <w:rPr>
          <w:rFonts w:ascii="Bookman Old Style" w:hAnsi="Bookman Old Style"/>
          <w:b/>
          <w:bCs/>
          <w:i/>
          <w:iCs/>
          <w:color w:val="0B0A0A"/>
        </w:rPr>
        <w:t xml:space="preserve"> </w:t>
      </w:r>
      <w:r w:rsidRPr="00E932E0">
        <w:rPr>
          <w:rFonts w:ascii="Bookman Old Style" w:hAnsi="Bookman Old Style"/>
          <w:i/>
          <w:iCs/>
          <w:color w:val="0B0A0A"/>
        </w:rPr>
        <w:t>name an interim Vice Provost without a search:</w:t>
      </w:r>
    </w:p>
    <w:p w14:paraId="0C6C9137" w14:textId="221FA23B" w:rsidR="006568BF" w:rsidRDefault="0068794D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8794D">
        <w:rPr>
          <w:rFonts w:ascii="Bookman Old Style" w:hAnsi="Bookman Old Style"/>
          <w:b/>
          <w:bCs/>
          <w:color w:val="0B0A0A"/>
        </w:rPr>
        <w:t xml:space="preserve">Chair </w:t>
      </w:r>
      <w:r w:rsidR="004E747F" w:rsidRPr="0068794D">
        <w:rPr>
          <w:rFonts w:ascii="Bookman Old Style" w:hAnsi="Bookman Old Style"/>
          <w:b/>
          <w:bCs/>
          <w:color w:val="0B0A0A"/>
        </w:rPr>
        <w:t>Hall</w:t>
      </w:r>
      <w:r w:rsidR="004E747F">
        <w:rPr>
          <w:rFonts w:ascii="Bookman Old Style" w:hAnsi="Bookman Old Style"/>
          <w:color w:val="0B0A0A"/>
        </w:rPr>
        <w:t xml:space="preserve"> </w:t>
      </w:r>
      <w:r w:rsidR="00A52252">
        <w:rPr>
          <w:rFonts w:ascii="Bookman Old Style" w:hAnsi="Bookman Old Style"/>
          <w:color w:val="0B0A0A"/>
        </w:rPr>
        <w:t xml:space="preserve">wanted to know whether the </w:t>
      </w:r>
      <w:r w:rsidR="004E747F">
        <w:rPr>
          <w:rFonts w:ascii="Bookman Old Style" w:hAnsi="Bookman Old Style"/>
          <w:color w:val="0B0A0A"/>
        </w:rPr>
        <w:t xml:space="preserve">interim </w:t>
      </w:r>
      <w:r w:rsidR="00A52252">
        <w:rPr>
          <w:rFonts w:ascii="Bookman Old Style" w:hAnsi="Bookman Old Style"/>
          <w:color w:val="0B0A0A"/>
        </w:rPr>
        <w:t>position of V</w:t>
      </w:r>
      <w:r w:rsidR="004E747F">
        <w:rPr>
          <w:rFonts w:ascii="Bookman Old Style" w:hAnsi="Bookman Old Style"/>
          <w:color w:val="0B0A0A"/>
        </w:rPr>
        <w:t xml:space="preserve">ice </w:t>
      </w:r>
      <w:r w:rsidR="00A52252">
        <w:rPr>
          <w:rFonts w:ascii="Bookman Old Style" w:hAnsi="Bookman Old Style"/>
          <w:color w:val="0B0A0A"/>
        </w:rPr>
        <w:t>P</w:t>
      </w:r>
      <w:r w:rsidR="004E747F">
        <w:rPr>
          <w:rFonts w:ascii="Bookman Old Style" w:hAnsi="Bookman Old Style"/>
          <w:color w:val="0B0A0A"/>
        </w:rPr>
        <w:t xml:space="preserve">rovost </w:t>
      </w:r>
      <w:r w:rsidR="00A52252">
        <w:rPr>
          <w:rFonts w:ascii="Bookman Old Style" w:hAnsi="Bookman Old Style"/>
          <w:color w:val="0B0A0A"/>
        </w:rPr>
        <w:t xml:space="preserve">would exist </w:t>
      </w:r>
      <w:r w:rsidR="004E747F">
        <w:rPr>
          <w:rFonts w:ascii="Bookman Old Style" w:hAnsi="Bookman Old Style"/>
          <w:color w:val="0B0A0A"/>
        </w:rPr>
        <w:t xml:space="preserve">until </w:t>
      </w:r>
      <w:r w:rsidR="00A52252">
        <w:rPr>
          <w:rFonts w:ascii="Bookman Old Style" w:hAnsi="Bookman Old Style"/>
          <w:color w:val="0B0A0A"/>
        </w:rPr>
        <w:t xml:space="preserve">a </w:t>
      </w:r>
      <w:r w:rsidR="004E747F">
        <w:rPr>
          <w:rFonts w:ascii="Bookman Old Style" w:hAnsi="Bookman Old Style"/>
          <w:color w:val="0B0A0A"/>
        </w:rPr>
        <w:t xml:space="preserve">permanent </w:t>
      </w:r>
      <w:r w:rsidR="00A52252">
        <w:rPr>
          <w:rFonts w:ascii="Bookman Old Style" w:hAnsi="Bookman Old Style"/>
          <w:color w:val="0B0A0A"/>
        </w:rPr>
        <w:t>P</w:t>
      </w:r>
      <w:r w:rsidR="004E747F">
        <w:rPr>
          <w:rFonts w:ascii="Bookman Old Style" w:hAnsi="Bookman Old Style"/>
          <w:color w:val="0B0A0A"/>
        </w:rPr>
        <w:t xml:space="preserve">rovost </w:t>
      </w:r>
      <w:r w:rsidR="00A52252">
        <w:rPr>
          <w:rFonts w:ascii="Bookman Old Style" w:hAnsi="Bookman Old Style"/>
          <w:color w:val="0B0A0A"/>
        </w:rPr>
        <w:t xml:space="preserve">is </w:t>
      </w:r>
      <w:r w:rsidR="004E747F">
        <w:rPr>
          <w:rFonts w:ascii="Bookman Old Style" w:hAnsi="Bookman Old Style"/>
          <w:color w:val="0B0A0A"/>
        </w:rPr>
        <w:t>appointed?</w:t>
      </w:r>
    </w:p>
    <w:p w14:paraId="77EF34D8" w14:textId="56231F81" w:rsidR="004E747F" w:rsidRDefault="0068794D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8794D">
        <w:rPr>
          <w:rFonts w:ascii="Bookman Old Style" w:hAnsi="Bookman Old Style"/>
          <w:b/>
          <w:bCs/>
          <w:color w:val="0B0A0A"/>
        </w:rPr>
        <w:t xml:space="preserve">Provost </w:t>
      </w:r>
      <w:r w:rsidR="004E747F" w:rsidRPr="0068794D">
        <w:rPr>
          <w:rFonts w:ascii="Bookman Old Style" w:hAnsi="Bookman Old Style"/>
          <w:b/>
          <w:bCs/>
          <w:color w:val="0B0A0A"/>
        </w:rPr>
        <w:t>Fu</w:t>
      </w:r>
      <w:r w:rsidR="00A52252">
        <w:rPr>
          <w:rFonts w:ascii="Bookman Old Style" w:hAnsi="Bookman Old Style"/>
          <w:color w:val="0B0A0A"/>
        </w:rPr>
        <w:t xml:space="preserve"> confirmed that </w:t>
      </w:r>
      <w:r w:rsidR="00B6134C">
        <w:rPr>
          <w:rFonts w:ascii="Bookman Old Style" w:hAnsi="Bookman Old Style"/>
          <w:color w:val="0B0A0A"/>
        </w:rPr>
        <w:t xml:space="preserve">this would indeed have to be </w:t>
      </w:r>
      <w:r w:rsidR="004E747F">
        <w:rPr>
          <w:rFonts w:ascii="Bookman Old Style" w:hAnsi="Bookman Old Style"/>
          <w:color w:val="0B0A0A"/>
        </w:rPr>
        <w:t>reconsider</w:t>
      </w:r>
      <w:r w:rsidR="00B6134C">
        <w:rPr>
          <w:rFonts w:ascii="Bookman Old Style" w:hAnsi="Bookman Old Style"/>
          <w:color w:val="0B0A0A"/>
        </w:rPr>
        <w:t>ed</w:t>
      </w:r>
      <w:r w:rsidR="004E747F">
        <w:rPr>
          <w:rFonts w:ascii="Bookman Old Style" w:hAnsi="Bookman Old Style"/>
          <w:color w:val="0B0A0A"/>
        </w:rPr>
        <w:t xml:space="preserve"> when </w:t>
      </w:r>
      <w:r w:rsidR="00B6134C">
        <w:rPr>
          <w:rFonts w:ascii="Bookman Old Style" w:hAnsi="Bookman Old Style"/>
          <w:color w:val="0B0A0A"/>
        </w:rPr>
        <w:t xml:space="preserve">a </w:t>
      </w:r>
      <w:r w:rsidR="004E747F">
        <w:rPr>
          <w:rFonts w:ascii="Bookman Old Style" w:hAnsi="Bookman Old Style"/>
          <w:color w:val="0B0A0A"/>
        </w:rPr>
        <w:t xml:space="preserve">permanent </w:t>
      </w:r>
      <w:r w:rsidR="00B6134C">
        <w:rPr>
          <w:rFonts w:ascii="Bookman Old Style" w:hAnsi="Bookman Old Style"/>
          <w:color w:val="0B0A0A"/>
        </w:rPr>
        <w:t>P</w:t>
      </w:r>
      <w:r w:rsidR="004E747F">
        <w:rPr>
          <w:rFonts w:ascii="Bookman Old Style" w:hAnsi="Bookman Old Style"/>
          <w:color w:val="0B0A0A"/>
        </w:rPr>
        <w:t>rovost</w:t>
      </w:r>
      <w:r w:rsidR="00B6134C">
        <w:rPr>
          <w:rFonts w:ascii="Bookman Old Style" w:hAnsi="Bookman Old Style"/>
          <w:color w:val="0B0A0A"/>
        </w:rPr>
        <w:t xml:space="preserve"> is</w:t>
      </w:r>
      <w:r w:rsidR="004E747F">
        <w:rPr>
          <w:rFonts w:ascii="Bookman Old Style" w:hAnsi="Bookman Old Style"/>
          <w:color w:val="0B0A0A"/>
        </w:rPr>
        <w:t xml:space="preserve"> appointed. </w:t>
      </w:r>
      <w:r w:rsidR="00B6134C">
        <w:rPr>
          <w:rFonts w:ascii="Bookman Old Style" w:hAnsi="Bookman Old Style"/>
          <w:color w:val="0B0A0A"/>
        </w:rPr>
        <w:t xml:space="preserve">The interim position of Vice Provost would now be for </w:t>
      </w:r>
      <w:r w:rsidR="004E747F">
        <w:rPr>
          <w:rFonts w:ascii="Bookman Old Style" w:hAnsi="Bookman Old Style"/>
          <w:color w:val="0B0A0A"/>
        </w:rPr>
        <w:t xml:space="preserve">6 months. </w:t>
      </w:r>
    </w:p>
    <w:p w14:paraId="40959C41" w14:textId="4B9B51CA" w:rsidR="004E747F" w:rsidRDefault="004E747F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8794D">
        <w:rPr>
          <w:rFonts w:ascii="Bookman Old Style" w:hAnsi="Bookman Old Style"/>
          <w:b/>
          <w:bCs/>
          <w:color w:val="0B0A0A"/>
        </w:rPr>
        <w:lastRenderedPageBreak/>
        <w:t>Holyoke</w:t>
      </w:r>
      <w:r w:rsidR="00B6134C">
        <w:rPr>
          <w:rFonts w:ascii="Bookman Old Style" w:hAnsi="Bookman Old Style"/>
          <w:color w:val="0B0A0A"/>
        </w:rPr>
        <w:t xml:space="preserve"> asked whether Human Resources is OK</w:t>
      </w:r>
      <w:r>
        <w:rPr>
          <w:rFonts w:ascii="Bookman Old Style" w:hAnsi="Bookman Old Style"/>
          <w:color w:val="0B0A0A"/>
        </w:rPr>
        <w:t xml:space="preserve"> with </w:t>
      </w:r>
      <w:r w:rsidR="00B6134C">
        <w:rPr>
          <w:rFonts w:ascii="Bookman Old Style" w:hAnsi="Bookman Old Style"/>
          <w:color w:val="0B0A0A"/>
        </w:rPr>
        <w:t xml:space="preserve">naming an interim Vice Provost </w:t>
      </w:r>
      <w:r>
        <w:rPr>
          <w:rFonts w:ascii="Bookman Old Style" w:hAnsi="Bookman Old Style"/>
          <w:color w:val="0B0A0A"/>
        </w:rPr>
        <w:t>wit</w:t>
      </w:r>
      <w:r w:rsidR="00B6134C">
        <w:rPr>
          <w:rFonts w:ascii="Bookman Old Style" w:hAnsi="Bookman Old Style"/>
          <w:color w:val="0B0A0A"/>
        </w:rPr>
        <w:t>h</w:t>
      </w:r>
      <w:r>
        <w:rPr>
          <w:rFonts w:ascii="Bookman Old Style" w:hAnsi="Bookman Old Style"/>
          <w:color w:val="0B0A0A"/>
        </w:rPr>
        <w:t xml:space="preserve">out </w:t>
      </w:r>
      <w:r w:rsidR="00B6134C">
        <w:rPr>
          <w:rFonts w:ascii="Bookman Old Style" w:hAnsi="Bookman Old Style"/>
          <w:color w:val="0B0A0A"/>
        </w:rPr>
        <w:t xml:space="preserve">a </w:t>
      </w:r>
      <w:r>
        <w:rPr>
          <w:rFonts w:ascii="Bookman Old Style" w:hAnsi="Bookman Old Style"/>
          <w:color w:val="0B0A0A"/>
        </w:rPr>
        <w:t>search?</w:t>
      </w:r>
    </w:p>
    <w:p w14:paraId="4CBE3A43" w14:textId="5E4CAAC0" w:rsidR="004E747F" w:rsidRDefault="0068794D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8794D">
        <w:rPr>
          <w:rFonts w:ascii="Bookman Old Style" w:hAnsi="Bookman Old Style"/>
          <w:b/>
          <w:bCs/>
          <w:color w:val="0B0A0A"/>
        </w:rPr>
        <w:t xml:space="preserve">Provost </w:t>
      </w:r>
      <w:r w:rsidR="004E747F" w:rsidRPr="0068794D">
        <w:rPr>
          <w:rFonts w:ascii="Bookman Old Style" w:hAnsi="Bookman Old Style"/>
          <w:b/>
          <w:bCs/>
          <w:color w:val="0B0A0A"/>
        </w:rPr>
        <w:t>Fu</w:t>
      </w:r>
      <w:r w:rsidR="00B6134C">
        <w:rPr>
          <w:rFonts w:ascii="Bookman Old Style" w:hAnsi="Bookman Old Style"/>
          <w:color w:val="0B0A0A"/>
        </w:rPr>
        <w:t xml:space="preserve"> responded that, when he became interim Vice Provost, he was </w:t>
      </w:r>
      <w:r w:rsidR="004E747F">
        <w:rPr>
          <w:rFonts w:ascii="Bookman Old Style" w:hAnsi="Bookman Old Style"/>
          <w:color w:val="0B0A0A"/>
        </w:rPr>
        <w:t xml:space="preserve">appointed without </w:t>
      </w:r>
      <w:r w:rsidR="00B6134C">
        <w:rPr>
          <w:rFonts w:ascii="Bookman Old Style" w:hAnsi="Bookman Old Style"/>
          <w:color w:val="0B0A0A"/>
        </w:rPr>
        <w:t xml:space="preserve">a </w:t>
      </w:r>
      <w:r w:rsidR="004E747F">
        <w:rPr>
          <w:rFonts w:ascii="Bookman Old Style" w:hAnsi="Bookman Old Style"/>
          <w:color w:val="0B0A0A"/>
        </w:rPr>
        <w:t>search.</w:t>
      </w:r>
    </w:p>
    <w:p w14:paraId="62E34C49" w14:textId="527396A7" w:rsidR="004E747F" w:rsidRDefault="0068794D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8794D">
        <w:rPr>
          <w:rFonts w:ascii="Bookman Old Style" w:hAnsi="Bookman Old Style"/>
          <w:b/>
          <w:bCs/>
          <w:color w:val="0B0A0A"/>
        </w:rPr>
        <w:t>Senator Miele</w:t>
      </w:r>
      <w:r w:rsidR="004E747F">
        <w:rPr>
          <w:rFonts w:ascii="Bookman Old Style" w:hAnsi="Bookman Old Style"/>
          <w:color w:val="0B0A0A"/>
        </w:rPr>
        <w:t xml:space="preserve"> speaks in favor of </w:t>
      </w:r>
      <w:r w:rsidR="00B6134C">
        <w:rPr>
          <w:rFonts w:ascii="Bookman Old Style" w:hAnsi="Bookman Old Style"/>
          <w:color w:val="0B0A0A"/>
        </w:rPr>
        <w:t xml:space="preserve">the request to allow some </w:t>
      </w:r>
      <w:r w:rsidR="004E747F">
        <w:rPr>
          <w:rFonts w:ascii="Bookman Old Style" w:hAnsi="Bookman Old Style"/>
          <w:color w:val="0B0A0A"/>
        </w:rPr>
        <w:t>continuity</w:t>
      </w:r>
      <w:r w:rsidR="00B6134C">
        <w:rPr>
          <w:rFonts w:ascii="Bookman Old Style" w:hAnsi="Bookman Old Style"/>
          <w:color w:val="0B0A0A"/>
        </w:rPr>
        <w:t xml:space="preserve"> in the office</w:t>
      </w:r>
      <w:r w:rsidR="004E747F">
        <w:rPr>
          <w:rFonts w:ascii="Bookman Old Style" w:hAnsi="Bookman Old Style"/>
          <w:color w:val="0B0A0A"/>
        </w:rPr>
        <w:t xml:space="preserve">. </w:t>
      </w:r>
    </w:p>
    <w:p w14:paraId="23F10F89" w14:textId="0CD35CEF" w:rsidR="004E747F" w:rsidRDefault="0068794D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8794D">
        <w:rPr>
          <w:rFonts w:ascii="Bookman Old Style" w:hAnsi="Bookman Old Style"/>
          <w:b/>
          <w:bCs/>
          <w:color w:val="0B0A0A"/>
        </w:rPr>
        <w:t xml:space="preserve">Chair </w:t>
      </w:r>
      <w:r w:rsidR="004E747F" w:rsidRPr="0068794D">
        <w:rPr>
          <w:rFonts w:ascii="Bookman Old Style" w:hAnsi="Bookman Old Style"/>
          <w:b/>
          <w:bCs/>
          <w:color w:val="0B0A0A"/>
        </w:rPr>
        <w:t>Hall</w:t>
      </w:r>
      <w:r w:rsidR="004E747F">
        <w:rPr>
          <w:rFonts w:ascii="Bookman Old Style" w:hAnsi="Bookman Old Style"/>
          <w:color w:val="0B0A0A"/>
        </w:rPr>
        <w:t xml:space="preserve"> agrees</w:t>
      </w:r>
      <w:r w:rsidR="00C46643">
        <w:rPr>
          <w:rFonts w:ascii="Bookman Old Style" w:hAnsi="Bookman Old Style"/>
          <w:color w:val="0B0A0A"/>
        </w:rPr>
        <w:t>,</w:t>
      </w:r>
      <w:r w:rsidR="00B6134C">
        <w:rPr>
          <w:rFonts w:ascii="Bookman Old Style" w:hAnsi="Bookman Old Style"/>
          <w:color w:val="0B0A0A"/>
        </w:rPr>
        <w:t xml:space="preserve"> considering that i</w:t>
      </w:r>
      <w:r w:rsidR="004E747F">
        <w:rPr>
          <w:rFonts w:ascii="Bookman Old Style" w:hAnsi="Bookman Old Style"/>
          <w:color w:val="0B0A0A"/>
        </w:rPr>
        <w:t>t has been a trying semester</w:t>
      </w:r>
      <w:r w:rsidR="00C46643">
        <w:rPr>
          <w:rFonts w:ascii="Bookman Old Style" w:hAnsi="Bookman Old Style"/>
          <w:color w:val="0B0A0A"/>
        </w:rPr>
        <w:t>,</w:t>
      </w:r>
      <w:r w:rsidR="00B6134C">
        <w:rPr>
          <w:rFonts w:ascii="Bookman Old Style" w:hAnsi="Bookman Old Style"/>
          <w:color w:val="0B0A0A"/>
        </w:rPr>
        <w:t xml:space="preserve"> and </w:t>
      </w:r>
      <w:r w:rsidR="00A86C69">
        <w:rPr>
          <w:rFonts w:ascii="Bookman Old Style" w:hAnsi="Bookman Old Style"/>
          <w:color w:val="0B0A0A"/>
        </w:rPr>
        <w:t xml:space="preserve">added that </w:t>
      </w:r>
      <w:r w:rsidR="004E747F">
        <w:rPr>
          <w:rFonts w:ascii="Bookman Old Style" w:hAnsi="Bookman Old Style"/>
          <w:color w:val="0B0A0A"/>
        </w:rPr>
        <w:t xml:space="preserve">Jim </w:t>
      </w:r>
      <w:r>
        <w:rPr>
          <w:rFonts w:ascii="Bookman Old Style" w:hAnsi="Bookman Old Style"/>
          <w:color w:val="0B0A0A"/>
        </w:rPr>
        <w:t>M</w:t>
      </w:r>
      <w:r w:rsidR="004E747F">
        <w:rPr>
          <w:rFonts w:ascii="Bookman Old Style" w:hAnsi="Bookman Old Style"/>
          <w:color w:val="0B0A0A"/>
        </w:rPr>
        <w:t xml:space="preserve">arshall </w:t>
      </w:r>
      <w:r w:rsidR="00B6134C">
        <w:rPr>
          <w:rFonts w:ascii="Bookman Old Style" w:hAnsi="Bookman Old Style"/>
          <w:color w:val="0B0A0A"/>
        </w:rPr>
        <w:t xml:space="preserve">will also be </w:t>
      </w:r>
      <w:r w:rsidR="004E747F">
        <w:rPr>
          <w:rFonts w:ascii="Bookman Old Style" w:hAnsi="Bookman Old Style"/>
          <w:color w:val="0B0A0A"/>
        </w:rPr>
        <w:t xml:space="preserve">retiring </w:t>
      </w:r>
      <w:r w:rsidR="00B6134C">
        <w:rPr>
          <w:rFonts w:ascii="Bookman Old Style" w:hAnsi="Bookman Old Style"/>
          <w:color w:val="0B0A0A"/>
        </w:rPr>
        <w:t xml:space="preserve">as </w:t>
      </w:r>
      <w:r w:rsidR="004E747F">
        <w:rPr>
          <w:rFonts w:ascii="Bookman Old Style" w:hAnsi="Bookman Old Style"/>
          <w:color w:val="0B0A0A"/>
        </w:rPr>
        <w:t xml:space="preserve">assistant to </w:t>
      </w:r>
      <w:r w:rsidR="00B6134C">
        <w:rPr>
          <w:rFonts w:ascii="Bookman Old Style" w:hAnsi="Bookman Old Style"/>
          <w:color w:val="0B0A0A"/>
        </w:rPr>
        <w:t>the P</w:t>
      </w:r>
      <w:r w:rsidR="004E747F">
        <w:rPr>
          <w:rFonts w:ascii="Bookman Old Style" w:hAnsi="Bookman Old Style"/>
          <w:color w:val="0B0A0A"/>
        </w:rPr>
        <w:t xml:space="preserve">rovost. </w:t>
      </w:r>
    </w:p>
    <w:p w14:paraId="14A8B2BF" w14:textId="77777777" w:rsidR="00B6134C" w:rsidRDefault="00B6134C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ACFA1D9" w14:textId="38E58BD0" w:rsidR="00FE164F" w:rsidRDefault="0068794D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r w:rsidR="00FE164F">
        <w:rPr>
          <w:rFonts w:ascii="Bookman Old Style" w:hAnsi="Bookman Old Style"/>
          <w:color w:val="0B0A0A"/>
        </w:rPr>
        <w:t>E</w:t>
      </w:r>
      <w:r>
        <w:rPr>
          <w:rFonts w:ascii="Bookman Old Style" w:hAnsi="Bookman Old Style"/>
          <w:color w:val="0B0A0A"/>
        </w:rPr>
        <w:t>xecutive Committee</w:t>
      </w:r>
      <w:r w:rsidR="00FE164F">
        <w:rPr>
          <w:rFonts w:ascii="Bookman Old Style" w:hAnsi="Bookman Old Style"/>
          <w:color w:val="0B0A0A"/>
        </w:rPr>
        <w:t xml:space="preserve"> unanimous</w:t>
      </w:r>
      <w:r>
        <w:rPr>
          <w:rFonts w:ascii="Bookman Old Style" w:hAnsi="Bookman Old Style"/>
          <w:color w:val="0B0A0A"/>
        </w:rPr>
        <w:t>ly</w:t>
      </w:r>
      <w:r w:rsidR="00FE164F">
        <w:rPr>
          <w:rFonts w:ascii="Bookman Old Style" w:hAnsi="Bookman Old Style"/>
          <w:color w:val="0B0A0A"/>
        </w:rPr>
        <w:t xml:space="preserve"> agree</w:t>
      </w:r>
      <w:r>
        <w:rPr>
          <w:rFonts w:ascii="Bookman Old Style" w:hAnsi="Bookman Old Style"/>
          <w:color w:val="0B0A0A"/>
        </w:rPr>
        <w:t>d</w:t>
      </w:r>
      <w:r w:rsidR="00FE164F">
        <w:rPr>
          <w:rFonts w:ascii="Bookman Old Style" w:hAnsi="Bookman Old Style"/>
          <w:color w:val="0B0A0A"/>
        </w:rPr>
        <w:t xml:space="preserve"> </w:t>
      </w:r>
      <w:r w:rsidR="00A86C69">
        <w:rPr>
          <w:rFonts w:ascii="Bookman Old Style" w:hAnsi="Bookman Old Style"/>
          <w:color w:val="0B0A0A"/>
        </w:rPr>
        <w:t>with</w:t>
      </w:r>
      <w:r w:rsidR="00FE164F">
        <w:rPr>
          <w:rFonts w:ascii="Bookman Old Style" w:hAnsi="Bookman Old Style"/>
          <w:color w:val="0B0A0A"/>
        </w:rPr>
        <w:t xml:space="preserve"> both requests.</w:t>
      </w:r>
    </w:p>
    <w:p w14:paraId="2329F2EE" w14:textId="7104BA8D" w:rsidR="006568BF" w:rsidRDefault="006568BF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D75B1ED" w14:textId="1E8E480A" w:rsidR="000D52A3" w:rsidRDefault="000D52A3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8794D">
        <w:rPr>
          <w:rFonts w:ascii="Bookman Old Style" w:hAnsi="Bookman Old Style"/>
          <w:b/>
          <w:bCs/>
          <w:color w:val="0B0A0A"/>
        </w:rPr>
        <w:t>Provost</w:t>
      </w:r>
      <w:r w:rsidR="0068794D" w:rsidRPr="0068794D">
        <w:rPr>
          <w:rFonts w:ascii="Bookman Old Style" w:hAnsi="Bookman Old Style"/>
          <w:b/>
          <w:bCs/>
          <w:color w:val="0B0A0A"/>
        </w:rPr>
        <w:t xml:space="preserve"> Fu</w:t>
      </w:r>
      <w:r w:rsidR="0068794D">
        <w:rPr>
          <w:rFonts w:ascii="Bookman Old Style" w:hAnsi="Bookman Old Style"/>
          <w:b/>
          <w:bCs/>
          <w:color w:val="0B0A0A"/>
        </w:rPr>
        <w:t xml:space="preserve"> </w:t>
      </w:r>
      <w:r w:rsidR="0068794D" w:rsidRPr="0068794D">
        <w:rPr>
          <w:rFonts w:ascii="Bookman Old Style" w:hAnsi="Bookman Old Style"/>
          <w:color w:val="0B0A0A"/>
        </w:rPr>
        <w:t>added that</w:t>
      </w:r>
      <w:r w:rsidRPr="00A103A9">
        <w:rPr>
          <w:rFonts w:ascii="Bookman Old Style" w:hAnsi="Bookman Old Style"/>
          <w:color w:val="0B0A0A"/>
        </w:rPr>
        <w:t xml:space="preserve"> </w:t>
      </w:r>
      <w:r w:rsidR="005325DE">
        <w:rPr>
          <w:rFonts w:ascii="Bookman Old Style" w:hAnsi="Bookman Old Style"/>
          <w:color w:val="0B0A0A"/>
        </w:rPr>
        <w:t xml:space="preserve">the </w:t>
      </w:r>
      <w:r w:rsidRPr="00A103A9">
        <w:rPr>
          <w:rFonts w:ascii="Bookman Old Style" w:hAnsi="Bookman Old Style"/>
          <w:color w:val="0B0A0A"/>
        </w:rPr>
        <w:t xml:space="preserve">members </w:t>
      </w:r>
      <w:r w:rsidR="00250AC4">
        <w:rPr>
          <w:rFonts w:ascii="Bookman Old Style" w:hAnsi="Bookman Old Style"/>
          <w:color w:val="0B0A0A"/>
        </w:rPr>
        <w:t xml:space="preserve">appointed to </w:t>
      </w:r>
      <w:r w:rsidR="005325DE">
        <w:rPr>
          <w:rFonts w:ascii="Bookman Old Style" w:hAnsi="Bookman Old Style"/>
          <w:color w:val="0B0A0A"/>
        </w:rPr>
        <w:t xml:space="preserve">the </w:t>
      </w:r>
      <w:r w:rsidRPr="00A103A9">
        <w:rPr>
          <w:rFonts w:ascii="Bookman Old Style" w:hAnsi="Bookman Old Style"/>
          <w:color w:val="0B0A0A"/>
        </w:rPr>
        <w:t xml:space="preserve">search committee for </w:t>
      </w:r>
      <w:r w:rsidR="005325DE">
        <w:rPr>
          <w:rFonts w:ascii="Bookman Old Style" w:hAnsi="Bookman Old Style"/>
          <w:color w:val="0B0A0A"/>
        </w:rPr>
        <w:t xml:space="preserve">the AVP for Faculty Affairs, which will </w:t>
      </w:r>
      <w:r w:rsidR="00250AC4">
        <w:rPr>
          <w:rFonts w:ascii="Bookman Old Style" w:hAnsi="Bookman Old Style"/>
          <w:color w:val="0B0A0A"/>
        </w:rPr>
        <w:t xml:space="preserve">now </w:t>
      </w:r>
      <w:r w:rsidR="005325DE">
        <w:rPr>
          <w:rFonts w:ascii="Bookman Old Style" w:hAnsi="Bookman Old Style"/>
          <w:color w:val="0B0A0A"/>
        </w:rPr>
        <w:t>be postponed, will be maintained.</w:t>
      </w:r>
      <w:r w:rsidRPr="00A103A9">
        <w:rPr>
          <w:rFonts w:ascii="Bookman Old Style" w:hAnsi="Bookman Old Style"/>
          <w:color w:val="0B0A0A"/>
        </w:rPr>
        <w:t xml:space="preserve"> If </w:t>
      </w:r>
      <w:r w:rsidR="005325DE">
        <w:rPr>
          <w:rFonts w:ascii="Bookman Old Style" w:hAnsi="Bookman Old Style"/>
          <w:color w:val="0B0A0A"/>
        </w:rPr>
        <w:t xml:space="preserve">members are </w:t>
      </w:r>
      <w:r w:rsidRPr="00A103A9">
        <w:rPr>
          <w:rFonts w:ascii="Bookman Old Style" w:hAnsi="Bookman Old Style"/>
          <w:color w:val="0B0A0A"/>
        </w:rPr>
        <w:t>no longer available to serve</w:t>
      </w:r>
      <w:r w:rsidR="005325DE">
        <w:rPr>
          <w:rFonts w:ascii="Bookman Old Style" w:hAnsi="Bookman Old Style"/>
          <w:color w:val="0B0A0A"/>
        </w:rPr>
        <w:t xml:space="preserve"> when the search committee finally commences</w:t>
      </w:r>
      <w:r w:rsidRPr="00A103A9">
        <w:rPr>
          <w:rFonts w:ascii="Bookman Old Style" w:hAnsi="Bookman Old Style"/>
          <w:color w:val="0B0A0A"/>
        </w:rPr>
        <w:t>, new members</w:t>
      </w:r>
      <w:r w:rsidR="005325DE">
        <w:rPr>
          <w:rFonts w:ascii="Bookman Old Style" w:hAnsi="Bookman Old Style"/>
          <w:color w:val="0B0A0A"/>
        </w:rPr>
        <w:t xml:space="preserve"> can then be added</w:t>
      </w:r>
      <w:r w:rsidRPr="00A103A9">
        <w:rPr>
          <w:rFonts w:ascii="Bookman Old Style" w:hAnsi="Bookman Old Style"/>
          <w:color w:val="0B0A0A"/>
        </w:rPr>
        <w:t>.</w:t>
      </w:r>
      <w:r w:rsidR="004941A9" w:rsidRPr="00A103A9">
        <w:rPr>
          <w:rFonts w:ascii="Bookman Old Style" w:hAnsi="Bookman Old Style"/>
          <w:color w:val="0B0A0A"/>
        </w:rPr>
        <w:t xml:space="preserve"> </w:t>
      </w:r>
    </w:p>
    <w:p w14:paraId="7E8B8083" w14:textId="77777777" w:rsidR="000D52A3" w:rsidRDefault="000D52A3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7013ABC" w14:textId="66ACE454" w:rsidR="007F5475" w:rsidRPr="00745AF0" w:rsidRDefault="0068794D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 xml:space="preserve">No </w:t>
      </w:r>
      <w:r w:rsidR="00F37E73">
        <w:rPr>
          <w:rFonts w:ascii="Bookman Old Style" w:hAnsi="Bookman Old Style"/>
          <w:i/>
          <w:iCs/>
          <w:color w:val="0B0A0A"/>
        </w:rPr>
        <w:t>other</w:t>
      </w:r>
      <w:r>
        <w:rPr>
          <w:rFonts w:ascii="Bookman Old Style" w:hAnsi="Bookman Old Style"/>
          <w:i/>
          <w:iCs/>
          <w:color w:val="0B0A0A"/>
        </w:rPr>
        <w:t xml:space="preserve"> q</w:t>
      </w:r>
      <w:r w:rsidR="007F5475" w:rsidRPr="00745AF0">
        <w:rPr>
          <w:rFonts w:ascii="Bookman Old Style" w:hAnsi="Bookman Old Style"/>
          <w:i/>
          <w:iCs/>
          <w:color w:val="0B0A0A"/>
        </w:rPr>
        <w:t>uestions for the Provost</w:t>
      </w:r>
      <w:r>
        <w:rPr>
          <w:rFonts w:ascii="Bookman Old Style" w:hAnsi="Bookman Old Style"/>
          <w:i/>
          <w:iCs/>
          <w:color w:val="0B0A0A"/>
        </w:rPr>
        <w:t>.</w:t>
      </w:r>
    </w:p>
    <w:p w14:paraId="7D8629CE" w14:textId="77777777" w:rsidR="007F5475" w:rsidRDefault="007F5475" w:rsidP="007F54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F3BB9C8" w14:textId="283CA439" w:rsidR="00DD7D9F" w:rsidRPr="003C4803" w:rsidRDefault="00DD7D9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F37E73">
        <w:rPr>
          <w:rFonts w:ascii="Bookman Old Style" w:hAnsi="Bookman Old Style"/>
          <w:color w:val="0B0A0A"/>
          <w:u w:val="single"/>
        </w:rPr>
        <w:t>Communications from the President:</w:t>
      </w:r>
    </w:p>
    <w:p w14:paraId="4F7D7DCF" w14:textId="17623CED" w:rsidR="00DD7D9F" w:rsidRDefault="00DD7D9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2EC80B38" w14:textId="7BA9ED9A" w:rsidR="00745AF0" w:rsidRDefault="00F37E73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President informed the Executive Committee that a taskforce has been </w:t>
      </w:r>
      <w:r w:rsidR="00514BE4">
        <w:rPr>
          <w:rFonts w:ascii="Bookman Old Style" w:hAnsi="Bookman Old Style"/>
          <w:color w:val="0B0A0A"/>
        </w:rPr>
        <w:t>created</w:t>
      </w:r>
      <w:r>
        <w:rPr>
          <w:rFonts w:ascii="Bookman Old Style" w:hAnsi="Bookman Old Style"/>
          <w:color w:val="0B0A0A"/>
        </w:rPr>
        <w:t xml:space="preserve"> to investigate concerns about </w:t>
      </w:r>
      <w:r w:rsidR="00514BE4">
        <w:rPr>
          <w:rFonts w:ascii="Bookman Old Style" w:hAnsi="Bookman Old Style"/>
          <w:color w:val="0B0A0A"/>
        </w:rPr>
        <w:t xml:space="preserve">antisemitic views by </w:t>
      </w:r>
      <w:r>
        <w:rPr>
          <w:rFonts w:ascii="Bookman Old Style" w:hAnsi="Bookman Old Style"/>
          <w:color w:val="0B0A0A"/>
        </w:rPr>
        <w:t>Henr</w:t>
      </w:r>
      <w:r w:rsidR="009C7205">
        <w:rPr>
          <w:rFonts w:ascii="Bookman Old Style" w:hAnsi="Bookman Old Style"/>
          <w:color w:val="0B0A0A"/>
        </w:rPr>
        <w:t>y</w:t>
      </w:r>
      <w:r>
        <w:rPr>
          <w:rFonts w:ascii="Bookman Old Style" w:hAnsi="Bookman Old Style"/>
          <w:color w:val="0B0A0A"/>
        </w:rPr>
        <w:t xml:space="preserve"> Madden, our library’s namesake</w:t>
      </w:r>
      <w:r w:rsidR="00303E05">
        <w:rPr>
          <w:rFonts w:ascii="Bookman Old Style" w:hAnsi="Bookman Old Style"/>
          <w:color w:val="0B0A0A"/>
        </w:rPr>
        <w:t xml:space="preserve">. </w:t>
      </w:r>
      <w:r w:rsidR="00805C46">
        <w:rPr>
          <w:rFonts w:ascii="Bookman Old Style" w:hAnsi="Bookman Old Style"/>
          <w:color w:val="0B0A0A"/>
        </w:rPr>
        <w:t>Dr.</w:t>
      </w:r>
      <w:r w:rsidRPr="00FF55A7">
        <w:rPr>
          <w:rFonts w:ascii="Bookman Old Style" w:hAnsi="Bookman Old Style"/>
          <w:color w:val="0B0A0A"/>
        </w:rPr>
        <w:t xml:space="preserve"> </w:t>
      </w:r>
      <w:r w:rsidR="00FF55A7" w:rsidRPr="00FF55A7">
        <w:rPr>
          <w:rFonts w:ascii="Bookman Old Style" w:hAnsi="Bookman Old Style"/>
          <w:color w:val="0B0A0A"/>
        </w:rPr>
        <w:t xml:space="preserve">Bradley </w:t>
      </w:r>
      <w:r w:rsidR="00B04A1F">
        <w:rPr>
          <w:rFonts w:ascii="Bookman Old Style" w:hAnsi="Bookman Old Style"/>
          <w:color w:val="0B0A0A"/>
        </w:rPr>
        <w:t>H</w:t>
      </w:r>
      <w:r w:rsidR="00FF55A7" w:rsidRPr="00FF55A7">
        <w:rPr>
          <w:rFonts w:ascii="Bookman Old Style" w:hAnsi="Bookman Old Style"/>
          <w:color w:val="0B0A0A"/>
        </w:rPr>
        <w:t xml:space="preserve">art </w:t>
      </w:r>
      <w:r w:rsidR="00B04A1F">
        <w:rPr>
          <w:rFonts w:ascii="Bookman Old Style" w:hAnsi="Bookman Old Style"/>
          <w:color w:val="0B0A0A"/>
        </w:rPr>
        <w:t>(College of Arts and Humanities)</w:t>
      </w:r>
      <w:r w:rsidR="00DE4B79">
        <w:rPr>
          <w:rFonts w:ascii="Bookman Old Style" w:hAnsi="Bookman Old Style"/>
          <w:color w:val="0B0A0A"/>
        </w:rPr>
        <w:t xml:space="preserve"> published a book in 2018 in which he</w:t>
      </w:r>
      <w:r w:rsidR="00303E05">
        <w:rPr>
          <w:rFonts w:ascii="Bookman Old Style" w:hAnsi="Bookman Old Style"/>
          <w:color w:val="0B0A0A"/>
        </w:rPr>
        <w:t xml:space="preserve"> refers to compelling letters unveiling antisemitism by Henr</w:t>
      </w:r>
      <w:r w:rsidR="00AD318F">
        <w:rPr>
          <w:rFonts w:ascii="Bookman Old Style" w:hAnsi="Bookman Old Style"/>
          <w:color w:val="0B0A0A"/>
        </w:rPr>
        <w:t>y</w:t>
      </w:r>
      <w:r w:rsidR="00B04A1F">
        <w:rPr>
          <w:rFonts w:ascii="Bookman Old Style" w:hAnsi="Bookman Old Style"/>
          <w:color w:val="0B0A0A"/>
        </w:rPr>
        <w:t xml:space="preserve"> Madden. </w:t>
      </w:r>
      <w:r w:rsidR="00303E05">
        <w:rPr>
          <w:rFonts w:ascii="Bookman Old Style" w:hAnsi="Bookman Old Style"/>
          <w:color w:val="0B0A0A"/>
        </w:rPr>
        <w:t>T</w:t>
      </w:r>
      <w:r w:rsidR="00805C46">
        <w:rPr>
          <w:rFonts w:ascii="Bookman Old Style" w:hAnsi="Bookman Old Style"/>
          <w:color w:val="0B0A0A"/>
        </w:rPr>
        <w:t xml:space="preserve">he President </w:t>
      </w:r>
      <w:r w:rsidR="00303E05">
        <w:rPr>
          <w:rFonts w:ascii="Bookman Old Style" w:hAnsi="Bookman Old Style"/>
          <w:color w:val="0B0A0A"/>
        </w:rPr>
        <w:t xml:space="preserve">has </w:t>
      </w:r>
      <w:r w:rsidR="00805C46">
        <w:rPr>
          <w:rFonts w:ascii="Bookman Old Style" w:hAnsi="Bookman Old Style"/>
          <w:color w:val="0B0A0A"/>
        </w:rPr>
        <w:t xml:space="preserve">reached out to the Jewish Council, chair Hall and ASI President Jackson, and created a </w:t>
      </w:r>
      <w:r w:rsidR="00FF55A7">
        <w:rPr>
          <w:rFonts w:ascii="Bookman Old Style" w:hAnsi="Bookman Old Style"/>
          <w:color w:val="0B0A0A"/>
        </w:rPr>
        <w:t>taskforce</w:t>
      </w:r>
      <w:r w:rsidR="00805C46">
        <w:rPr>
          <w:rFonts w:ascii="Bookman Old Style" w:hAnsi="Bookman Old Style"/>
          <w:color w:val="0B0A0A"/>
        </w:rPr>
        <w:t>, including Lukens, Dr. Hart, a representative from ASI, Dr. Fields (Jewish Studies), Malik Zimba, the Dean and Associate Dean of the Library, a librarian,</w:t>
      </w:r>
      <w:r w:rsidR="00FF55A7">
        <w:rPr>
          <w:rFonts w:ascii="Bookman Old Style" w:hAnsi="Bookman Old Style"/>
          <w:color w:val="0B0A0A"/>
        </w:rPr>
        <w:t xml:space="preserve"> and three other members</w:t>
      </w:r>
      <w:r w:rsidR="00805C46">
        <w:rPr>
          <w:rFonts w:ascii="Bookman Old Style" w:hAnsi="Bookman Old Style"/>
          <w:color w:val="0B0A0A"/>
        </w:rPr>
        <w:t>, who</w:t>
      </w:r>
      <w:r w:rsidR="00FF55A7">
        <w:rPr>
          <w:rFonts w:ascii="Bookman Old Style" w:hAnsi="Bookman Old Style"/>
          <w:color w:val="0B0A0A"/>
        </w:rPr>
        <w:t xml:space="preserve"> will verify </w:t>
      </w:r>
      <w:r w:rsidR="00805C46">
        <w:rPr>
          <w:rFonts w:ascii="Bookman Old Style" w:hAnsi="Bookman Old Style"/>
          <w:color w:val="0B0A0A"/>
        </w:rPr>
        <w:t xml:space="preserve">the </w:t>
      </w:r>
      <w:r w:rsidR="00FF55A7">
        <w:rPr>
          <w:rFonts w:ascii="Bookman Old Style" w:hAnsi="Bookman Old Style"/>
          <w:color w:val="0B0A0A"/>
        </w:rPr>
        <w:t xml:space="preserve">content of </w:t>
      </w:r>
      <w:r w:rsidR="00805C46">
        <w:rPr>
          <w:rFonts w:ascii="Bookman Old Style" w:hAnsi="Bookman Old Style"/>
          <w:color w:val="0B0A0A"/>
        </w:rPr>
        <w:t xml:space="preserve">Hart’s </w:t>
      </w:r>
      <w:r w:rsidR="00FF55A7">
        <w:rPr>
          <w:rFonts w:ascii="Bookman Old Style" w:hAnsi="Bookman Old Style"/>
          <w:color w:val="0B0A0A"/>
        </w:rPr>
        <w:t xml:space="preserve">book and </w:t>
      </w:r>
      <w:r w:rsidR="00DE4B79">
        <w:rPr>
          <w:rFonts w:ascii="Bookman Old Style" w:hAnsi="Bookman Old Style"/>
          <w:color w:val="0B0A0A"/>
        </w:rPr>
        <w:t xml:space="preserve">of 53 boxes with letters written by </w:t>
      </w:r>
      <w:r w:rsidR="00514BE4">
        <w:rPr>
          <w:rFonts w:ascii="Bookman Old Style" w:hAnsi="Bookman Old Style"/>
          <w:color w:val="0B0A0A"/>
        </w:rPr>
        <w:t>Madden</w:t>
      </w:r>
      <w:r w:rsidR="00DE4B79">
        <w:rPr>
          <w:rFonts w:ascii="Bookman Old Style" w:hAnsi="Bookman Old Style"/>
          <w:color w:val="0B0A0A"/>
        </w:rPr>
        <w:t xml:space="preserve"> that our library holds, but that have not been archived yet</w:t>
      </w:r>
      <w:r w:rsidR="00FF55A7">
        <w:rPr>
          <w:rFonts w:ascii="Bookman Old Style" w:hAnsi="Bookman Old Style"/>
          <w:color w:val="0B0A0A"/>
        </w:rPr>
        <w:t xml:space="preserve">. They will present a recommendation, </w:t>
      </w:r>
      <w:r w:rsidR="00FF55A7" w:rsidRPr="00805C46">
        <w:rPr>
          <w:rFonts w:ascii="Bookman Old Style" w:hAnsi="Bookman Old Style"/>
          <w:i/>
          <w:iCs/>
          <w:color w:val="0B0A0A"/>
        </w:rPr>
        <w:t>e.g.</w:t>
      </w:r>
      <w:r w:rsidR="00805C46">
        <w:rPr>
          <w:rFonts w:ascii="Bookman Old Style" w:hAnsi="Bookman Old Style"/>
          <w:i/>
          <w:iCs/>
          <w:color w:val="0B0A0A"/>
        </w:rPr>
        <w:t>,</w:t>
      </w:r>
      <w:r w:rsidR="00FF55A7">
        <w:rPr>
          <w:rFonts w:ascii="Bookman Old Style" w:hAnsi="Bookman Old Style"/>
          <w:color w:val="0B0A0A"/>
        </w:rPr>
        <w:t xml:space="preserve"> remov</w:t>
      </w:r>
      <w:r w:rsidR="00805C46">
        <w:rPr>
          <w:rFonts w:ascii="Bookman Old Style" w:hAnsi="Bookman Old Style"/>
          <w:color w:val="0B0A0A"/>
        </w:rPr>
        <w:t>ing his</w:t>
      </w:r>
      <w:r w:rsidR="00FF55A7">
        <w:rPr>
          <w:rFonts w:ascii="Bookman Old Style" w:hAnsi="Bookman Old Style"/>
          <w:color w:val="0B0A0A"/>
        </w:rPr>
        <w:t xml:space="preserve"> name </w:t>
      </w:r>
      <w:r w:rsidR="00805C46">
        <w:rPr>
          <w:rFonts w:ascii="Bookman Old Style" w:hAnsi="Bookman Old Style"/>
          <w:color w:val="0B0A0A"/>
        </w:rPr>
        <w:t>from the</w:t>
      </w:r>
      <w:r w:rsidR="00FF55A7">
        <w:rPr>
          <w:rFonts w:ascii="Bookman Old Style" w:hAnsi="Bookman Old Style"/>
          <w:color w:val="0B0A0A"/>
        </w:rPr>
        <w:t xml:space="preserve"> library. </w:t>
      </w:r>
    </w:p>
    <w:p w14:paraId="0426DDEF" w14:textId="621CD431" w:rsidR="00F03C53" w:rsidRDefault="00F03C53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3C0D3A" w14:textId="0E1FBD0F" w:rsidR="00DD7D9F" w:rsidRPr="00745AF0" w:rsidRDefault="00DD7D9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745AF0">
        <w:rPr>
          <w:rFonts w:ascii="Bookman Old Style" w:hAnsi="Bookman Old Style"/>
          <w:i/>
          <w:iCs/>
          <w:color w:val="0B0A0A"/>
        </w:rPr>
        <w:t>Questions for the President</w:t>
      </w:r>
      <w:r w:rsidR="00813952">
        <w:rPr>
          <w:rFonts w:ascii="Bookman Old Style" w:hAnsi="Bookman Old Style"/>
          <w:i/>
          <w:iCs/>
          <w:color w:val="0B0A0A"/>
        </w:rPr>
        <w:t xml:space="preserve"> about Henr</w:t>
      </w:r>
      <w:r w:rsidR="009C7205">
        <w:rPr>
          <w:rFonts w:ascii="Bookman Old Style" w:hAnsi="Bookman Old Style"/>
          <w:i/>
          <w:iCs/>
          <w:color w:val="0B0A0A"/>
        </w:rPr>
        <w:t>y</w:t>
      </w:r>
      <w:r w:rsidR="00813952">
        <w:rPr>
          <w:rFonts w:ascii="Bookman Old Style" w:hAnsi="Bookman Old Style"/>
          <w:i/>
          <w:iCs/>
          <w:color w:val="0B0A0A"/>
        </w:rPr>
        <w:t xml:space="preserve"> Madden</w:t>
      </w:r>
      <w:r w:rsidRPr="00745AF0">
        <w:rPr>
          <w:rFonts w:ascii="Bookman Old Style" w:hAnsi="Bookman Old Style"/>
          <w:i/>
          <w:iCs/>
          <w:color w:val="0B0A0A"/>
        </w:rPr>
        <w:t>:</w:t>
      </w:r>
    </w:p>
    <w:p w14:paraId="73052E58" w14:textId="42DA77C6" w:rsidR="00745AF0" w:rsidRDefault="00303E0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b/>
          <w:bCs/>
          <w:color w:val="0B0A0A"/>
        </w:rPr>
        <w:t xml:space="preserve">Senator </w:t>
      </w:r>
      <w:r w:rsidRPr="00303E05">
        <w:rPr>
          <w:rFonts w:ascii="Bookman Old Style" w:hAnsi="Bookman Old Style"/>
          <w:b/>
          <w:bCs/>
          <w:color w:val="0B0A0A"/>
        </w:rPr>
        <w:t>Holyoke</w:t>
      </w:r>
      <w:r>
        <w:rPr>
          <w:rFonts w:ascii="Bookman Old Style" w:hAnsi="Bookman Old Style"/>
          <w:color w:val="0B0A0A"/>
        </w:rPr>
        <w:t xml:space="preserve"> asked the President whether he </w:t>
      </w:r>
      <w:r w:rsidR="00F03C53">
        <w:rPr>
          <w:rFonts w:ascii="Bookman Old Style" w:hAnsi="Bookman Old Style"/>
          <w:color w:val="0B0A0A"/>
        </w:rPr>
        <w:t xml:space="preserve">has seen </w:t>
      </w:r>
      <w:r>
        <w:rPr>
          <w:rFonts w:ascii="Bookman Old Style" w:hAnsi="Bookman Old Style"/>
          <w:color w:val="0B0A0A"/>
        </w:rPr>
        <w:t>Madden’s</w:t>
      </w:r>
      <w:r w:rsidR="00F03C53">
        <w:rPr>
          <w:rFonts w:ascii="Bookman Old Style" w:hAnsi="Bookman Old Style"/>
          <w:color w:val="0B0A0A"/>
        </w:rPr>
        <w:t xml:space="preserve"> letters.</w:t>
      </w:r>
    </w:p>
    <w:p w14:paraId="69B0D4C2" w14:textId="363A92B6" w:rsidR="00F03C53" w:rsidRDefault="00303E0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r w:rsidRPr="00303E05">
        <w:rPr>
          <w:rFonts w:ascii="Bookman Old Style" w:hAnsi="Bookman Old Style"/>
          <w:b/>
          <w:bCs/>
          <w:color w:val="0B0A0A"/>
        </w:rPr>
        <w:t>President</w:t>
      </w:r>
      <w:r>
        <w:rPr>
          <w:rFonts w:ascii="Bookman Old Style" w:hAnsi="Bookman Old Style"/>
          <w:color w:val="0B0A0A"/>
        </w:rPr>
        <w:t xml:space="preserve"> has only read </w:t>
      </w:r>
      <w:r w:rsidR="00F03C53">
        <w:rPr>
          <w:rFonts w:ascii="Bookman Old Style" w:hAnsi="Bookman Old Style"/>
          <w:color w:val="0B0A0A"/>
        </w:rPr>
        <w:t>one</w:t>
      </w:r>
      <w:r w:rsidR="00514BE4">
        <w:rPr>
          <w:rFonts w:ascii="Bookman Old Style" w:hAnsi="Bookman Old Style"/>
          <w:color w:val="0B0A0A"/>
        </w:rPr>
        <w:t xml:space="preserve"> of the</w:t>
      </w:r>
      <w:r w:rsidR="00F03C53">
        <w:rPr>
          <w:rFonts w:ascii="Bookman Old Style" w:hAnsi="Bookman Old Style"/>
          <w:color w:val="0B0A0A"/>
        </w:rPr>
        <w:t xml:space="preserve"> letter</w:t>
      </w:r>
      <w:r w:rsidR="00514BE4">
        <w:rPr>
          <w:rFonts w:ascii="Bookman Old Style" w:hAnsi="Bookman Old Style"/>
          <w:color w:val="0B0A0A"/>
        </w:rPr>
        <w:t xml:space="preserve">s, </w:t>
      </w:r>
      <w:r w:rsidR="00E86279">
        <w:rPr>
          <w:rFonts w:ascii="Bookman Old Style" w:hAnsi="Bookman Old Style"/>
          <w:color w:val="0B0A0A"/>
        </w:rPr>
        <w:t>a letter</w:t>
      </w:r>
      <w:r w:rsidR="00F03C53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M</w:t>
      </w:r>
      <w:r w:rsidR="00F03C53">
        <w:rPr>
          <w:rFonts w:ascii="Bookman Old Style" w:hAnsi="Bookman Old Style"/>
          <w:color w:val="0B0A0A"/>
        </w:rPr>
        <w:t xml:space="preserve">adden wrote to a friend, and </w:t>
      </w:r>
      <w:r>
        <w:rPr>
          <w:rFonts w:ascii="Bookman Old Style" w:hAnsi="Bookman Old Style"/>
          <w:color w:val="0B0A0A"/>
        </w:rPr>
        <w:t>the content of it was</w:t>
      </w:r>
      <w:r w:rsidR="00F03C53">
        <w:rPr>
          <w:rFonts w:ascii="Bookman Old Style" w:hAnsi="Bookman Old Style"/>
          <w:color w:val="0B0A0A"/>
        </w:rPr>
        <w:t xml:space="preserve"> deeply hurtful</w:t>
      </w:r>
      <w:r w:rsidR="007D00EA">
        <w:rPr>
          <w:rFonts w:ascii="Bookman Old Style" w:hAnsi="Bookman Old Style"/>
          <w:color w:val="0B0A0A"/>
        </w:rPr>
        <w:t>.</w:t>
      </w:r>
    </w:p>
    <w:p w14:paraId="152F9786" w14:textId="001B0F23" w:rsidR="00197FBF" w:rsidRDefault="00303E0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b/>
          <w:bCs/>
          <w:color w:val="0B0A0A"/>
        </w:rPr>
        <w:t xml:space="preserve">Senator </w:t>
      </w:r>
      <w:r w:rsidRPr="00303E05">
        <w:rPr>
          <w:rFonts w:ascii="Bookman Old Style" w:hAnsi="Bookman Old Style"/>
          <w:b/>
          <w:bCs/>
          <w:color w:val="0B0A0A"/>
        </w:rPr>
        <w:t>Holyoke</w:t>
      </w:r>
      <w:r>
        <w:rPr>
          <w:rFonts w:ascii="Bookman Old Style" w:hAnsi="Bookman Old Style"/>
          <w:color w:val="0B0A0A"/>
        </w:rPr>
        <w:t xml:space="preserve"> also asked whether </w:t>
      </w:r>
      <w:r w:rsidR="00837305">
        <w:rPr>
          <w:rFonts w:ascii="Bookman Old Style" w:hAnsi="Bookman Old Style"/>
          <w:color w:val="0B0A0A"/>
        </w:rPr>
        <w:t xml:space="preserve">in addition to </w:t>
      </w:r>
      <w:r>
        <w:rPr>
          <w:rFonts w:ascii="Bookman Old Style" w:hAnsi="Bookman Old Style"/>
          <w:color w:val="0B0A0A"/>
        </w:rPr>
        <w:t>the letters contain</w:t>
      </w:r>
      <w:r w:rsidR="00837305">
        <w:rPr>
          <w:rFonts w:ascii="Bookman Old Style" w:hAnsi="Bookman Old Style"/>
          <w:color w:val="0B0A0A"/>
        </w:rPr>
        <w:t>ing</w:t>
      </w:r>
      <w:r w:rsidR="00197FBF">
        <w:rPr>
          <w:rFonts w:ascii="Bookman Old Style" w:hAnsi="Bookman Old Style"/>
          <w:color w:val="0B0A0A"/>
        </w:rPr>
        <w:t xml:space="preserve"> expressions of ant</w:t>
      </w:r>
      <w:r>
        <w:rPr>
          <w:rFonts w:ascii="Bookman Old Style" w:hAnsi="Bookman Old Style"/>
          <w:color w:val="0B0A0A"/>
        </w:rPr>
        <w:t>i</w:t>
      </w:r>
      <w:r w:rsidR="00197FBF">
        <w:rPr>
          <w:rFonts w:ascii="Bookman Old Style" w:hAnsi="Bookman Old Style"/>
          <w:color w:val="0B0A0A"/>
        </w:rPr>
        <w:t>semitism</w:t>
      </w:r>
      <w:r w:rsidR="00837305">
        <w:rPr>
          <w:rFonts w:ascii="Bookman Old Style" w:hAnsi="Bookman Old Style"/>
          <w:color w:val="0B0A0A"/>
        </w:rPr>
        <w:t>,</w:t>
      </w:r>
      <w:r w:rsidR="00197FB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Madden wrote </w:t>
      </w:r>
      <w:r w:rsidR="00197FBF">
        <w:rPr>
          <w:rFonts w:ascii="Bookman Old Style" w:hAnsi="Bookman Old Style"/>
          <w:color w:val="0B0A0A"/>
        </w:rPr>
        <w:t xml:space="preserve">to other known </w:t>
      </w:r>
      <w:r>
        <w:rPr>
          <w:rFonts w:ascii="Bookman Old Style" w:hAnsi="Bookman Old Style"/>
          <w:color w:val="0B0A0A"/>
        </w:rPr>
        <w:t>Nazis</w:t>
      </w:r>
      <w:r w:rsidR="00197FBF">
        <w:rPr>
          <w:rFonts w:ascii="Bookman Old Style" w:hAnsi="Bookman Old Style"/>
          <w:color w:val="0B0A0A"/>
        </w:rPr>
        <w:t>?</w:t>
      </w:r>
    </w:p>
    <w:p w14:paraId="2A1ABC5E" w14:textId="12BDDBCA" w:rsidR="00197FBF" w:rsidRDefault="00197FB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303E05">
        <w:rPr>
          <w:rFonts w:ascii="Bookman Old Style" w:hAnsi="Bookman Old Style"/>
          <w:b/>
          <w:bCs/>
          <w:color w:val="0B0A0A"/>
        </w:rPr>
        <w:t>Pres</w:t>
      </w:r>
      <w:r w:rsidR="00303E05" w:rsidRPr="00303E05">
        <w:rPr>
          <w:rFonts w:ascii="Bookman Old Style" w:hAnsi="Bookman Old Style"/>
          <w:b/>
          <w:bCs/>
          <w:color w:val="0B0A0A"/>
        </w:rPr>
        <w:t xml:space="preserve">ident </w:t>
      </w:r>
      <w:r w:rsidR="00303E05" w:rsidRPr="00303E05">
        <w:rPr>
          <w:rFonts w:ascii="Bookman Old Style" w:hAnsi="Bookman Old Style"/>
          <w:b/>
          <w:bCs/>
          <w:color w:val="000000" w:themeColor="text1"/>
        </w:rPr>
        <w:t>Jiménez-Sandoval</w:t>
      </w:r>
      <w:r w:rsidR="00303E05">
        <w:rPr>
          <w:rFonts w:ascii="Bookman Old Style" w:hAnsi="Bookman Old Style"/>
          <w:color w:val="000000" w:themeColor="text1"/>
        </w:rPr>
        <w:t xml:space="preserve"> responded that in </w:t>
      </w:r>
      <w:r w:rsidR="00E86279">
        <w:rPr>
          <w:rFonts w:ascii="Bookman Old Style" w:hAnsi="Bookman Old Style"/>
          <w:color w:val="000000" w:themeColor="text1"/>
        </w:rPr>
        <w:t>his</w:t>
      </w:r>
      <w:r w:rsidR="00303E05">
        <w:rPr>
          <w:rFonts w:ascii="Bookman Old Style" w:hAnsi="Bookman Old Style"/>
          <w:color w:val="000000" w:themeColor="text1"/>
        </w:rPr>
        <w:t xml:space="preserve"> letters Madden</w:t>
      </w:r>
      <w:r>
        <w:rPr>
          <w:rFonts w:ascii="Bookman Old Style" w:hAnsi="Bookman Old Style"/>
          <w:color w:val="0B0A0A"/>
        </w:rPr>
        <w:t xml:space="preserve"> clearly align</w:t>
      </w:r>
      <w:r w:rsidR="00303E05">
        <w:rPr>
          <w:rFonts w:ascii="Bookman Old Style" w:hAnsi="Bookman Old Style"/>
          <w:color w:val="0B0A0A"/>
        </w:rPr>
        <w:t>ed</w:t>
      </w:r>
      <w:r>
        <w:rPr>
          <w:rFonts w:ascii="Bookman Old Style" w:hAnsi="Bookman Old Style"/>
          <w:color w:val="0B0A0A"/>
        </w:rPr>
        <w:t xml:space="preserve"> himself with </w:t>
      </w:r>
      <w:r w:rsidR="00303E05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 xml:space="preserve">agenda </w:t>
      </w:r>
      <w:r w:rsidR="00303E05">
        <w:rPr>
          <w:rFonts w:ascii="Bookman Old Style" w:hAnsi="Bookman Old Style"/>
          <w:color w:val="0B0A0A"/>
        </w:rPr>
        <w:t>of N</w:t>
      </w:r>
      <w:r>
        <w:rPr>
          <w:rFonts w:ascii="Bookman Old Style" w:hAnsi="Bookman Old Style"/>
          <w:color w:val="0B0A0A"/>
        </w:rPr>
        <w:t>azi Germany</w:t>
      </w:r>
      <w:r w:rsidR="00303E05">
        <w:rPr>
          <w:rFonts w:ascii="Bookman Old Style" w:hAnsi="Bookman Old Style"/>
          <w:color w:val="0B0A0A"/>
        </w:rPr>
        <w:t xml:space="preserve"> and he had d</w:t>
      </w:r>
      <w:r>
        <w:rPr>
          <w:rFonts w:ascii="Bookman Old Style" w:hAnsi="Bookman Old Style"/>
          <w:color w:val="0B0A0A"/>
        </w:rPr>
        <w:t>eep connections to Germany.</w:t>
      </w:r>
    </w:p>
    <w:p w14:paraId="17BB410C" w14:textId="0A01564E" w:rsidR="007D00EA" w:rsidRDefault="00303E0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303E05">
        <w:rPr>
          <w:rFonts w:ascii="Bookman Old Style" w:hAnsi="Bookman Old Style"/>
          <w:b/>
          <w:bCs/>
          <w:color w:val="0B0A0A"/>
        </w:rPr>
        <w:lastRenderedPageBreak/>
        <w:t>Senator Dyer</w:t>
      </w:r>
      <w:r w:rsidR="00216CCF">
        <w:rPr>
          <w:rFonts w:ascii="Bookman Old Style" w:hAnsi="Bookman Old Style"/>
          <w:color w:val="0B0A0A"/>
        </w:rPr>
        <w:t xml:space="preserve"> appreciate</w:t>
      </w:r>
      <w:r>
        <w:rPr>
          <w:rFonts w:ascii="Bookman Old Style" w:hAnsi="Bookman Old Style"/>
          <w:color w:val="0B0A0A"/>
        </w:rPr>
        <w:t>s that this</w:t>
      </w:r>
      <w:r w:rsidR="00216CCF">
        <w:rPr>
          <w:rFonts w:ascii="Bookman Old Style" w:hAnsi="Bookman Old Style"/>
          <w:color w:val="0B0A0A"/>
        </w:rPr>
        <w:t xml:space="preserve"> is being tackled head on</w:t>
      </w:r>
      <w:r>
        <w:rPr>
          <w:rFonts w:ascii="Bookman Old Style" w:hAnsi="Bookman Old Style"/>
          <w:color w:val="0B0A0A"/>
        </w:rPr>
        <w:t xml:space="preserve"> and wanted to know w</w:t>
      </w:r>
      <w:r w:rsidR="00216CCF">
        <w:rPr>
          <w:rFonts w:ascii="Bookman Old Style" w:hAnsi="Bookman Old Style"/>
          <w:color w:val="0B0A0A"/>
        </w:rPr>
        <w:t xml:space="preserve">hy </w:t>
      </w:r>
      <w:r>
        <w:rPr>
          <w:rFonts w:ascii="Bookman Old Style" w:hAnsi="Bookman Old Style"/>
          <w:color w:val="0B0A0A"/>
        </w:rPr>
        <w:t xml:space="preserve">the </w:t>
      </w:r>
      <w:r w:rsidR="00216CCF">
        <w:rPr>
          <w:rFonts w:ascii="Bookman Old Style" w:hAnsi="Bookman Old Style"/>
          <w:color w:val="0B0A0A"/>
        </w:rPr>
        <w:t>lib</w:t>
      </w:r>
      <w:r>
        <w:rPr>
          <w:rFonts w:ascii="Bookman Old Style" w:hAnsi="Bookman Old Style"/>
          <w:color w:val="0B0A0A"/>
        </w:rPr>
        <w:t>rary had been</w:t>
      </w:r>
      <w:r w:rsidR="00216CCF">
        <w:rPr>
          <w:rFonts w:ascii="Bookman Old Style" w:hAnsi="Bookman Old Style"/>
          <w:color w:val="0B0A0A"/>
        </w:rPr>
        <w:t xml:space="preserve"> named after </w:t>
      </w:r>
      <w:r>
        <w:rPr>
          <w:rFonts w:ascii="Bookman Old Style" w:hAnsi="Bookman Old Style"/>
          <w:color w:val="0B0A0A"/>
        </w:rPr>
        <w:t>M</w:t>
      </w:r>
      <w:r w:rsidR="00216CCF">
        <w:rPr>
          <w:rFonts w:ascii="Bookman Old Style" w:hAnsi="Bookman Old Style"/>
          <w:color w:val="0B0A0A"/>
        </w:rPr>
        <w:t>adden</w:t>
      </w:r>
      <w:r w:rsidR="00A37BDE">
        <w:rPr>
          <w:rFonts w:ascii="Bookman Old Style" w:hAnsi="Bookman Old Style"/>
          <w:color w:val="0B0A0A"/>
        </w:rPr>
        <w:t>.</w:t>
      </w:r>
    </w:p>
    <w:p w14:paraId="2311A0CF" w14:textId="18DEF95C" w:rsidR="00E86279" w:rsidRDefault="00303E0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 w:rsidRPr="00A37BDE">
        <w:rPr>
          <w:rFonts w:ascii="Bookman Old Style" w:hAnsi="Bookman Old Style"/>
          <w:color w:val="0B0A0A"/>
        </w:rPr>
        <w:t xml:space="preserve"> explained that Madden was a</w:t>
      </w:r>
      <w:r w:rsidR="00216CCF" w:rsidRPr="00A37BDE">
        <w:rPr>
          <w:rFonts w:ascii="Bookman Old Style" w:hAnsi="Bookman Old Style"/>
          <w:color w:val="0B0A0A"/>
        </w:rPr>
        <w:t xml:space="preserve"> librarian</w:t>
      </w:r>
      <w:r>
        <w:rPr>
          <w:rFonts w:ascii="Bookman Old Style" w:hAnsi="Bookman Old Style"/>
          <w:color w:val="0B0A0A"/>
        </w:rPr>
        <w:t xml:space="preserve"> when he </w:t>
      </w:r>
      <w:r w:rsidR="00216CCF">
        <w:rPr>
          <w:rFonts w:ascii="Bookman Old Style" w:hAnsi="Bookman Old Style"/>
          <w:color w:val="0B0A0A"/>
        </w:rPr>
        <w:t>came to our uni</w:t>
      </w:r>
      <w:r>
        <w:rPr>
          <w:rFonts w:ascii="Bookman Old Style" w:hAnsi="Bookman Old Style"/>
          <w:color w:val="0B0A0A"/>
        </w:rPr>
        <w:t>versity</w:t>
      </w:r>
      <w:r w:rsidR="00216CCF">
        <w:rPr>
          <w:rFonts w:ascii="Bookman Old Style" w:hAnsi="Bookman Old Style"/>
          <w:color w:val="0B0A0A"/>
        </w:rPr>
        <w:t xml:space="preserve">. </w:t>
      </w:r>
      <w:r w:rsidR="00A37BDE">
        <w:rPr>
          <w:rFonts w:ascii="Bookman Old Style" w:hAnsi="Bookman Old Style"/>
          <w:color w:val="0B0A0A"/>
        </w:rPr>
        <w:t>He made a b</w:t>
      </w:r>
      <w:r w:rsidR="00216CCF">
        <w:rPr>
          <w:rFonts w:ascii="Bookman Old Style" w:hAnsi="Bookman Old Style"/>
          <w:color w:val="0B0A0A"/>
        </w:rPr>
        <w:t xml:space="preserve">ig effort in building </w:t>
      </w:r>
      <w:r w:rsidR="00A37BDE">
        <w:rPr>
          <w:rFonts w:ascii="Bookman Old Style" w:hAnsi="Bookman Old Style"/>
          <w:color w:val="0B0A0A"/>
        </w:rPr>
        <w:t xml:space="preserve">the </w:t>
      </w:r>
      <w:r w:rsidR="00216CCF">
        <w:rPr>
          <w:rFonts w:ascii="Bookman Old Style" w:hAnsi="Bookman Old Style"/>
          <w:color w:val="0B0A0A"/>
        </w:rPr>
        <w:t>lib</w:t>
      </w:r>
      <w:r w:rsidR="00A37BDE">
        <w:rPr>
          <w:rFonts w:ascii="Bookman Old Style" w:hAnsi="Bookman Old Style"/>
          <w:color w:val="0B0A0A"/>
        </w:rPr>
        <w:t>rary</w:t>
      </w:r>
      <w:r w:rsidR="00C60A7C">
        <w:rPr>
          <w:rFonts w:ascii="Bookman Old Style" w:hAnsi="Bookman Old Style"/>
          <w:color w:val="0B0A0A"/>
        </w:rPr>
        <w:t>’s</w:t>
      </w:r>
      <w:r w:rsidR="00216CCF">
        <w:rPr>
          <w:rFonts w:ascii="Bookman Old Style" w:hAnsi="Bookman Old Style"/>
          <w:color w:val="0B0A0A"/>
        </w:rPr>
        <w:t xml:space="preserve"> collection, including </w:t>
      </w:r>
      <w:r w:rsidR="00A37BDE">
        <w:rPr>
          <w:rFonts w:ascii="Bookman Old Style" w:hAnsi="Bookman Old Style"/>
          <w:color w:val="0B0A0A"/>
        </w:rPr>
        <w:t xml:space="preserve">acquiring </w:t>
      </w:r>
      <w:r w:rsidR="00216CCF">
        <w:rPr>
          <w:rFonts w:ascii="Bookman Old Style" w:hAnsi="Bookman Old Style"/>
          <w:color w:val="0B0A0A"/>
        </w:rPr>
        <w:t xml:space="preserve">old European manuscripts. </w:t>
      </w:r>
      <w:r w:rsidR="00A37BDE">
        <w:rPr>
          <w:rFonts w:ascii="Bookman Old Style" w:hAnsi="Bookman Old Style"/>
          <w:color w:val="0B0A0A"/>
        </w:rPr>
        <w:t>I</w:t>
      </w:r>
      <w:r w:rsidR="00216CCF">
        <w:rPr>
          <w:rFonts w:ascii="Bookman Old Style" w:hAnsi="Bookman Old Style"/>
          <w:color w:val="0B0A0A"/>
        </w:rPr>
        <w:t>n 1978</w:t>
      </w:r>
      <w:r w:rsidR="00A37BDE">
        <w:rPr>
          <w:rFonts w:ascii="Bookman Old Style" w:hAnsi="Bookman Old Style"/>
          <w:color w:val="0B0A0A"/>
        </w:rPr>
        <w:t xml:space="preserve"> the university was</w:t>
      </w:r>
      <w:r w:rsidR="00216CCF">
        <w:rPr>
          <w:rFonts w:ascii="Bookman Old Style" w:hAnsi="Bookman Old Style"/>
          <w:color w:val="0B0A0A"/>
        </w:rPr>
        <w:t xml:space="preserve"> looking for </w:t>
      </w:r>
      <w:r w:rsidR="00A37BDE">
        <w:rPr>
          <w:rFonts w:ascii="Bookman Old Style" w:hAnsi="Bookman Old Style"/>
          <w:color w:val="0B0A0A"/>
        </w:rPr>
        <w:t xml:space="preserve">a </w:t>
      </w:r>
      <w:r w:rsidR="00216CCF">
        <w:rPr>
          <w:rFonts w:ascii="Bookman Old Style" w:hAnsi="Bookman Old Style"/>
          <w:color w:val="0B0A0A"/>
        </w:rPr>
        <w:t>namesake for</w:t>
      </w:r>
      <w:r w:rsidR="00A37BDE">
        <w:rPr>
          <w:rFonts w:ascii="Bookman Old Style" w:hAnsi="Bookman Old Style"/>
          <w:color w:val="0B0A0A"/>
        </w:rPr>
        <w:t xml:space="preserve"> the </w:t>
      </w:r>
      <w:r w:rsidR="00216CCF">
        <w:rPr>
          <w:rFonts w:ascii="Bookman Old Style" w:hAnsi="Bookman Old Style"/>
          <w:color w:val="0B0A0A"/>
        </w:rPr>
        <w:t>lib</w:t>
      </w:r>
      <w:r w:rsidR="00A37BDE">
        <w:rPr>
          <w:rFonts w:ascii="Bookman Old Style" w:hAnsi="Bookman Old Style"/>
          <w:color w:val="0B0A0A"/>
        </w:rPr>
        <w:t>rary</w:t>
      </w:r>
      <w:r w:rsidR="00216CCF">
        <w:rPr>
          <w:rFonts w:ascii="Bookman Old Style" w:hAnsi="Bookman Old Style"/>
          <w:color w:val="0B0A0A"/>
        </w:rPr>
        <w:t xml:space="preserve">. </w:t>
      </w:r>
      <w:r w:rsidR="00A37BDE">
        <w:rPr>
          <w:rFonts w:ascii="Bookman Old Style" w:hAnsi="Bookman Old Style"/>
          <w:color w:val="0B0A0A"/>
        </w:rPr>
        <w:t>Madden had been retired for a</w:t>
      </w:r>
      <w:r w:rsidR="00C60A7C">
        <w:rPr>
          <w:rFonts w:ascii="Bookman Old Style" w:hAnsi="Bookman Old Style"/>
          <w:color w:val="0B0A0A"/>
        </w:rPr>
        <w:t>t least a</w:t>
      </w:r>
      <w:r w:rsidR="00A37BDE">
        <w:rPr>
          <w:rFonts w:ascii="Bookman Old Style" w:hAnsi="Bookman Old Style"/>
          <w:color w:val="0B0A0A"/>
        </w:rPr>
        <w:t xml:space="preserve"> decade and it was the f</w:t>
      </w:r>
      <w:r w:rsidR="00216CCF">
        <w:rPr>
          <w:rFonts w:ascii="Bookman Old Style" w:hAnsi="Bookman Old Style"/>
          <w:color w:val="0B0A0A"/>
        </w:rPr>
        <w:t xml:space="preserve">irst time </w:t>
      </w:r>
      <w:r w:rsidR="003647B6">
        <w:rPr>
          <w:rFonts w:ascii="Bookman Old Style" w:hAnsi="Bookman Old Style"/>
          <w:color w:val="0B0A0A"/>
        </w:rPr>
        <w:t xml:space="preserve">that </w:t>
      </w:r>
      <w:r w:rsidR="00216CCF">
        <w:rPr>
          <w:rFonts w:ascii="Bookman Old Style" w:hAnsi="Bookman Old Style"/>
          <w:color w:val="0B0A0A"/>
        </w:rPr>
        <w:t xml:space="preserve">naming </w:t>
      </w:r>
      <w:r w:rsidR="00A37BDE">
        <w:rPr>
          <w:rFonts w:ascii="Bookman Old Style" w:hAnsi="Bookman Old Style"/>
          <w:color w:val="0B0A0A"/>
        </w:rPr>
        <w:t xml:space="preserve">was </w:t>
      </w:r>
      <w:r w:rsidR="00A2431A">
        <w:rPr>
          <w:rFonts w:ascii="Bookman Old Style" w:hAnsi="Bookman Old Style"/>
          <w:color w:val="0B0A0A"/>
        </w:rPr>
        <w:t>allowed</w:t>
      </w:r>
      <w:r w:rsidR="00A37BDE">
        <w:rPr>
          <w:rFonts w:ascii="Bookman Old Style" w:hAnsi="Bookman Old Style"/>
          <w:color w:val="0B0A0A"/>
        </w:rPr>
        <w:t xml:space="preserve"> </w:t>
      </w:r>
      <w:r w:rsidR="00216CCF">
        <w:rPr>
          <w:rFonts w:ascii="Bookman Old Style" w:hAnsi="Bookman Old Style"/>
          <w:color w:val="0B0A0A"/>
        </w:rPr>
        <w:t>for someone who was still alive.</w:t>
      </w:r>
      <w:r w:rsidR="00A37BDE">
        <w:rPr>
          <w:rFonts w:ascii="Bookman Old Style" w:hAnsi="Bookman Old Style"/>
          <w:color w:val="0B0A0A"/>
        </w:rPr>
        <w:t xml:space="preserve"> </w:t>
      </w:r>
    </w:p>
    <w:p w14:paraId="49C3571F" w14:textId="26C2D2C3" w:rsidR="00C60A7C" w:rsidRPr="00C60A7C" w:rsidRDefault="00C60A7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60A7C">
        <w:rPr>
          <w:rFonts w:ascii="Bookman Old Style" w:hAnsi="Bookman Old Style"/>
          <w:b/>
          <w:bCs/>
          <w:color w:val="0B0A0A"/>
        </w:rPr>
        <w:t xml:space="preserve">Senator </w:t>
      </w:r>
      <w:r w:rsidR="00E86279" w:rsidRPr="00C60A7C">
        <w:rPr>
          <w:rFonts w:ascii="Bookman Old Style" w:hAnsi="Bookman Old Style"/>
          <w:b/>
          <w:bCs/>
          <w:color w:val="0B0A0A"/>
        </w:rPr>
        <w:t>Schlievert</w:t>
      </w:r>
      <w:r w:rsidR="00E86279" w:rsidRPr="00C60A7C">
        <w:rPr>
          <w:rFonts w:ascii="Bookman Old Style" w:hAnsi="Bookman Old Style"/>
          <w:color w:val="0B0A0A"/>
        </w:rPr>
        <w:t xml:space="preserve"> </w:t>
      </w:r>
      <w:r w:rsidRPr="00C60A7C">
        <w:rPr>
          <w:rFonts w:ascii="Bookman Old Style" w:hAnsi="Bookman Old Style"/>
          <w:color w:val="0B0A0A"/>
        </w:rPr>
        <w:t xml:space="preserve">asked how this surfaced now when Dr. Hart’s book has been out since 2018. </w:t>
      </w:r>
    </w:p>
    <w:p w14:paraId="6C7AF59A" w14:textId="79138704" w:rsidR="002421C0" w:rsidRDefault="00A37BDE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60A7C">
        <w:rPr>
          <w:rFonts w:ascii="Bookman Old Style" w:hAnsi="Bookman Old Style"/>
          <w:b/>
          <w:bCs/>
          <w:color w:val="0B0A0A"/>
        </w:rPr>
        <w:t>President</w:t>
      </w:r>
      <w:r w:rsidRPr="00C60A7C">
        <w:rPr>
          <w:rFonts w:ascii="Bookman Old Style" w:hAnsi="Bookman Old Style"/>
          <w:color w:val="0B0A0A"/>
        </w:rPr>
        <w:t xml:space="preserve"> </w:t>
      </w:r>
      <w:r w:rsidR="00C60A7C" w:rsidRPr="00C60A7C">
        <w:rPr>
          <w:rFonts w:ascii="Bookman Old Style" w:hAnsi="Bookman Old Style"/>
          <w:b/>
          <w:bCs/>
          <w:color w:val="000000" w:themeColor="text1"/>
        </w:rPr>
        <w:t>Jiménez-Sandoval</w:t>
      </w:r>
      <w:r w:rsidR="00C60A7C" w:rsidRPr="00C60A7C">
        <w:rPr>
          <w:rFonts w:ascii="Bookman Old Style" w:hAnsi="Bookman Old Style"/>
          <w:color w:val="0B0A0A"/>
        </w:rPr>
        <w:t xml:space="preserve"> explained</w:t>
      </w:r>
      <w:r w:rsidRPr="00C60A7C">
        <w:rPr>
          <w:rFonts w:ascii="Bookman Old Style" w:hAnsi="Bookman Old Style"/>
          <w:color w:val="0B0A0A"/>
        </w:rPr>
        <w:t xml:space="preserve"> that Professor C</w:t>
      </w:r>
      <w:r w:rsidR="00617CF4" w:rsidRPr="00C60A7C">
        <w:rPr>
          <w:rFonts w:ascii="Bookman Old Style" w:hAnsi="Bookman Old Style"/>
          <w:color w:val="0B0A0A"/>
        </w:rPr>
        <w:t xml:space="preserve">lune </w:t>
      </w:r>
      <w:r w:rsidRPr="00C60A7C">
        <w:rPr>
          <w:rFonts w:ascii="Bookman Old Style" w:hAnsi="Bookman Old Style"/>
          <w:color w:val="0B0A0A"/>
        </w:rPr>
        <w:t xml:space="preserve">had </w:t>
      </w:r>
      <w:r w:rsidR="00617CF4" w:rsidRPr="00C60A7C">
        <w:rPr>
          <w:rFonts w:ascii="Bookman Old Style" w:hAnsi="Bookman Old Style"/>
          <w:color w:val="0B0A0A"/>
        </w:rPr>
        <w:t>invited</w:t>
      </w:r>
      <w:r>
        <w:rPr>
          <w:rFonts w:ascii="Bookman Old Style" w:hAnsi="Bookman Old Style"/>
          <w:color w:val="0B0A0A"/>
        </w:rPr>
        <w:t xml:space="preserve"> Dr.</w:t>
      </w:r>
      <w:r w:rsidR="00617CF4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H</w:t>
      </w:r>
      <w:r w:rsidR="00617CF4">
        <w:rPr>
          <w:rFonts w:ascii="Bookman Old Style" w:hAnsi="Bookman Old Style"/>
          <w:color w:val="0B0A0A"/>
        </w:rPr>
        <w:t xml:space="preserve">art in </w:t>
      </w:r>
      <w:r>
        <w:rPr>
          <w:rFonts w:ascii="Bookman Old Style" w:hAnsi="Bookman Old Style"/>
          <w:color w:val="0B0A0A"/>
        </w:rPr>
        <w:t xml:space="preserve">her </w:t>
      </w:r>
      <w:r w:rsidR="00617CF4">
        <w:rPr>
          <w:rFonts w:ascii="Bookman Old Style" w:hAnsi="Bookman Old Style"/>
          <w:color w:val="0B0A0A"/>
        </w:rPr>
        <w:t>class last week</w:t>
      </w:r>
      <w:r w:rsidR="00E86279">
        <w:rPr>
          <w:rFonts w:ascii="Bookman Old Style" w:hAnsi="Bookman Old Style"/>
          <w:color w:val="0B0A0A"/>
        </w:rPr>
        <w:t>, in which Dr. Hart l</w:t>
      </w:r>
      <w:r w:rsidR="00617CF4">
        <w:rPr>
          <w:rFonts w:ascii="Bookman Old Style" w:hAnsi="Bookman Old Style"/>
          <w:color w:val="0B0A0A"/>
        </w:rPr>
        <w:t xml:space="preserve">ectured on </w:t>
      </w:r>
      <w:r>
        <w:rPr>
          <w:rFonts w:ascii="Bookman Old Style" w:hAnsi="Bookman Old Style"/>
          <w:color w:val="0B0A0A"/>
        </w:rPr>
        <w:t>M</w:t>
      </w:r>
      <w:r w:rsidR="00617CF4">
        <w:rPr>
          <w:rFonts w:ascii="Bookman Old Style" w:hAnsi="Bookman Old Style"/>
          <w:color w:val="0B0A0A"/>
        </w:rPr>
        <w:t xml:space="preserve">adden for </w:t>
      </w:r>
      <w:r>
        <w:rPr>
          <w:rFonts w:ascii="Bookman Old Style" w:hAnsi="Bookman Old Style"/>
          <w:color w:val="0B0A0A"/>
        </w:rPr>
        <w:t xml:space="preserve">the </w:t>
      </w:r>
      <w:r w:rsidR="00617CF4">
        <w:rPr>
          <w:rFonts w:ascii="Bookman Old Style" w:hAnsi="Bookman Old Style"/>
          <w:color w:val="0B0A0A"/>
        </w:rPr>
        <w:t xml:space="preserve">first time. </w:t>
      </w:r>
      <w:r>
        <w:rPr>
          <w:rFonts w:ascii="Bookman Old Style" w:hAnsi="Bookman Old Style"/>
          <w:color w:val="0B0A0A"/>
        </w:rPr>
        <w:t xml:space="preserve">Dr. Clune and her </w:t>
      </w:r>
      <w:r w:rsidR="00617CF4">
        <w:rPr>
          <w:rFonts w:ascii="Bookman Old Style" w:hAnsi="Bookman Old Style"/>
          <w:color w:val="0B0A0A"/>
        </w:rPr>
        <w:t>students</w:t>
      </w:r>
      <w:r>
        <w:rPr>
          <w:rFonts w:ascii="Bookman Old Style" w:hAnsi="Bookman Old Style"/>
          <w:color w:val="0B0A0A"/>
        </w:rPr>
        <w:t xml:space="preserve"> </w:t>
      </w:r>
      <w:r w:rsidR="00C60A7C">
        <w:rPr>
          <w:rFonts w:ascii="Bookman Old Style" w:hAnsi="Bookman Old Style"/>
          <w:color w:val="0B0A0A"/>
        </w:rPr>
        <w:t>then started asking questions</w:t>
      </w:r>
      <w:r>
        <w:rPr>
          <w:rFonts w:ascii="Bookman Old Style" w:hAnsi="Bookman Old Style"/>
          <w:color w:val="0B0A0A"/>
        </w:rPr>
        <w:t>. Dr. Hart and Dr. Clune then notified the O</w:t>
      </w:r>
      <w:r w:rsidR="00617CF4">
        <w:rPr>
          <w:rFonts w:ascii="Bookman Old Style" w:hAnsi="Bookman Old Style"/>
          <w:color w:val="0B0A0A"/>
        </w:rPr>
        <w:t>ffice of</w:t>
      </w:r>
      <w:r>
        <w:rPr>
          <w:rFonts w:ascii="Bookman Old Style" w:hAnsi="Bookman Old Style"/>
          <w:color w:val="0B0A0A"/>
        </w:rPr>
        <w:t xml:space="preserve"> the P</w:t>
      </w:r>
      <w:r w:rsidR="00617CF4">
        <w:rPr>
          <w:rFonts w:ascii="Bookman Old Style" w:hAnsi="Bookman Old Style"/>
          <w:color w:val="0B0A0A"/>
        </w:rPr>
        <w:t>res</w:t>
      </w:r>
      <w:r>
        <w:rPr>
          <w:rFonts w:ascii="Bookman Old Style" w:hAnsi="Bookman Old Style"/>
          <w:color w:val="0B0A0A"/>
        </w:rPr>
        <w:t xml:space="preserve">ident. </w:t>
      </w:r>
    </w:p>
    <w:p w14:paraId="4823363F" w14:textId="77CCC59F" w:rsidR="00617CF4" w:rsidRDefault="00617CF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13952">
        <w:rPr>
          <w:rFonts w:ascii="Bookman Old Style" w:hAnsi="Bookman Old Style"/>
          <w:b/>
          <w:bCs/>
          <w:color w:val="0B0A0A"/>
        </w:rPr>
        <w:t xml:space="preserve">David </w:t>
      </w:r>
      <w:r w:rsidR="00813952" w:rsidRPr="00813952">
        <w:rPr>
          <w:rFonts w:ascii="Bookman Old Style" w:hAnsi="Bookman Old Style"/>
          <w:b/>
          <w:bCs/>
          <w:color w:val="0B0A0A"/>
        </w:rPr>
        <w:t>L</w:t>
      </w:r>
      <w:r w:rsidRPr="00813952">
        <w:rPr>
          <w:rFonts w:ascii="Bookman Old Style" w:hAnsi="Bookman Old Style"/>
          <w:b/>
          <w:bCs/>
          <w:color w:val="0B0A0A"/>
        </w:rPr>
        <w:t>ow</w:t>
      </w:r>
      <w:r w:rsidR="00813952">
        <w:rPr>
          <w:rFonts w:ascii="Bookman Old Style" w:hAnsi="Bookman Old Style"/>
          <w:color w:val="0B0A0A"/>
        </w:rPr>
        <w:t xml:space="preserve"> asked whether there are any</w:t>
      </w:r>
      <w:r>
        <w:rPr>
          <w:rFonts w:ascii="Bookman Old Style" w:hAnsi="Bookman Old Style"/>
          <w:color w:val="0B0A0A"/>
        </w:rPr>
        <w:t xml:space="preserve"> living relatives </w:t>
      </w:r>
      <w:r w:rsidR="00813952">
        <w:rPr>
          <w:rFonts w:ascii="Bookman Old Style" w:hAnsi="Bookman Old Style"/>
          <w:color w:val="0B0A0A"/>
        </w:rPr>
        <w:t xml:space="preserve">who could </w:t>
      </w:r>
      <w:r>
        <w:rPr>
          <w:rFonts w:ascii="Bookman Old Style" w:hAnsi="Bookman Old Style"/>
          <w:color w:val="0B0A0A"/>
        </w:rPr>
        <w:t xml:space="preserve">contest taking away </w:t>
      </w:r>
      <w:r w:rsidR="00813952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>naming</w:t>
      </w:r>
      <w:r w:rsidR="00E86279">
        <w:rPr>
          <w:rFonts w:ascii="Bookman Old Style" w:hAnsi="Bookman Old Style"/>
          <w:color w:val="0B0A0A"/>
        </w:rPr>
        <w:t xml:space="preserve"> rights</w:t>
      </w:r>
      <w:r>
        <w:rPr>
          <w:rFonts w:ascii="Bookman Old Style" w:hAnsi="Bookman Old Style"/>
          <w:color w:val="0B0A0A"/>
        </w:rPr>
        <w:t>.</w:t>
      </w:r>
    </w:p>
    <w:p w14:paraId="54C0234E" w14:textId="3CCC86DC" w:rsidR="00617CF4" w:rsidRDefault="0081395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responded that Madden</w:t>
      </w:r>
      <w:r w:rsidR="00617CF4">
        <w:rPr>
          <w:rFonts w:ascii="Bookman Old Style" w:hAnsi="Bookman Old Style"/>
          <w:color w:val="0B0A0A"/>
        </w:rPr>
        <w:t xml:space="preserve"> never married</w:t>
      </w:r>
      <w:r>
        <w:rPr>
          <w:rFonts w:ascii="Bookman Old Style" w:hAnsi="Bookman Old Style"/>
          <w:color w:val="0B0A0A"/>
        </w:rPr>
        <w:t xml:space="preserve"> and that </w:t>
      </w:r>
      <w:r w:rsidR="00E86279">
        <w:rPr>
          <w:rFonts w:ascii="Bookman Old Style" w:hAnsi="Bookman Old Style"/>
          <w:color w:val="0B0A0A"/>
        </w:rPr>
        <w:t xml:space="preserve">in this case </w:t>
      </w:r>
      <w:r w:rsidR="00617CF4">
        <w:rPr>
          <w:rFonts w:ascii="Bookman Old Style" w:hAnsi="Bookman Old Style"/>
          <w:color w:val="0B0A0A"/>
        </w:rPr>
        <w:t xml:space="preserve">naming </w:t>
      </w:r>
      <w:r>
        <w:rPr>
          <w:rFonts w:ascii="Bookman Old Style" w:hAnsi="Bookman Old Style"/>
          <w:color w:val="0B0A0A"/>
        </w:rPr>
        <w:t xml:space="preserve">was </w:t>
      </w:r>
      <w:r w:rsidR="00617CF4">
        <w:rPr>
          <w:rFonts w:ascii="Bookman Old Style" w:hAnsi="Bookman Old Style"/>
          <w:color w:val="0B0A0A"/>
        </w:rPr>
        <w:t xml:space="preserve">not based on funding. </w:t>
      </w:r>
    </w:p>
    <w:p w14:paraId="1685EACE" w14:textId="2A8D90B7" w:rsidR="00617CF4" w:rsidRDefault="00617CF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216CA4C" w14:textId="2E9254BB" w:rsidR="00E86016" w:rsidRDefault="0081395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moved on to address the potential impact of the </w:t>
      </w:r>
      <w:r w:rsidR="00E86016">
        <w:rPr>
          <w:rFonts w:ascii="Bookman Old Style" w:hAnsi="Bookman Old Style"/>
          <w:color w:val="0B0A0A"/>
        </w:rPr>
        <w:t xml:space="preserve">new </w:t>
      </w:r>
      <w:r>
        <w:rPr>
          <w:rFonts w:ascii="Bookman Old Style" w:hAnsi="Bookman Old Style"/>
          <w:color w:val="0B0A0A"/>
        </w:rPr>
        <w:t>COVID-19</w:t>
      </w:r>
      <w:r w:rsidR="00E86016">
        <w:rPr>
          <w:rFonts w:ascii="Bookman Old Style" w:hAnsi="Bookman Old Style"/>
          <w:color w:val="0B0A0A"/>
        </w:rPr>
        <w:t xml:space="preserve"> variant</w:t>
      </w:r>
      <w:r>
        <w:rPr>
          <w:rFonts w:ascii="Bookman Old Style" w:hAnsi="Bookman Old Style"/>
          <w:color w:val="0B0A0A"/>
        </w:rPr>
        <w:t>, which seems to be an e</w:t>
      </w:r>
      <w:r w:rsidR="00E86016">
        <w:rPr>
          <w:rFonts w:ascii="Bookman Old Style" w:hAnsi="Bookman Old Style"/>
          <w:color w:val="0B0A0A"/>
        </w:rPr>
        <w:t xml:space="preserve">xtremely transmissible </w:t>
      </w:r>
      <w:r>
        <w:rPr>
          <w:rFonts w:ascii="Bookman Old Style" w:hAnsi="Bookman Old Style"/>
          <w:color w:val="0B0A0A"/>
        </w:rPr>
        <w:t xml:space="preserve">variant, </w:t>
      </w:r>
      <w:r w:rsidR="00E86016">
        <w:rPr>
          <w:rFonts w:ascii="Bookman Old Style" w:hAnsi="Bookman Old Style"/>
          <w:color w:val="0B0A0A"/>
        </w:rPr>
        <w:t xml:space="preserve">but </w:t>
      </w:r>
      <w:r>
        <w:rPr>
          <w:rFonts w:ascii="Bookman Old Style" w:hAnsi="Bookman Old Style"/>
          <w:color w:val="0B0A0A"/>
        </w:rPr>
        <w:t xml:space="preserve">with less severe </w:t>
      </w:r>
      <w:r w:rsidR="00E86016">
        <w:rPr>
          <w:rFonts w:ascii="Bookman Old Style" w:hAnsi="Bookman Old Style"/>
          <w:color w:val="0B0A0A"/>
        </w:rPr>
        <w:t xml:space="preserve">symptoms </w:t>
      </w:r>
      <w:r>
        <w:rPr>
          <w:rFonts w:ascii="Bookman Old Style" w:hAnsi="Bookman Old Style"/>
          <w:color w:val="0B0A0A"/>
        </w:rPr>
        <w:t>of illness</w:t>
      </w:r>
      <w:r w:rsidR="00E86016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 situation w</w:t>
      </w:r>
      <w:r w:rsidR="00E86016">
        <w:rPr>
          <w:rFonts w:ascii="Bookman Old Style" w:hAnsi="Bookman Old Style"/>
          <w:color w:val="0B0A0A"/>
        </w:rPr>
        <w:t xml:space="preserve">ill </w:t>
      </w:r>
      <w:r>
        <w:rPr>
          <w:rFonts w:ascii="Bookman Old Style" w:hAnsi="Bookman Old Style"/>
          <w:color w:val="0B0A0A"/>
        </w:rPr>
        <w:t>be</w:t>
      </w:r>
      <w:r w:rsidR="00E86016">
        <w:rPr>
          <w:rFonts w:ascii="Bookman Old Style" w:hAnsi="Bookman Old Style"/>
          <w:color w:val="0B0A0A"/>
        </w:rPr>
        <w:t xml:space="preserve"> monitor</w:t>
      </w:r>
      <w:r>
        <w:rPr>
          <w:rFonts w:ascii="Bookman Old Style" w:hAnsi="Bookman Old Style"/>
          <w:color w:val="0B0A0A"/>
        </w:rPr>
        <w:t>ed</w:t>
      </w:r>
      <w:r w:rsidR="00E86016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 President will be m</w:t>
      </w:r>
      <w:r w:rsidR="00E86016">
        <w:rPr>
          <w:rFonts w:ascii="Bookman Old Style" w:hAnsi="Bookman Old Style"/>
          <w:color w:val="0B0A0A"/>
        </w:rPr>
        <w:t xml:space="preserve">eeting with other </w:t>
      </w:r>
      <w:r>
        <w:rPr>
          <w:rFonts w:ascii="Bookman Old Style" w:hAnsi="Bookman Old Style"/>
          <w:color w:val="0B0A0A"/>
        </w:rPr>
        <w:t>CSU P</w:t>
      </w:r>
      <w:r w:rsidR="00E86016">
        <w:rPr>
          <w:rFonts w:ascii="Bookman Old Style" w:hAnsi="Bookman Old Style"/>
          <w:color w:val="0B0A0A"/>
        </w:rPr>
        <w:t>residents</w:t>
      </w:r>
      <w:r>
        <w:rPr>
          <w:rFonts w:ascii="Bookman Old Style" w:hAnsi="Bookman Old Style"/>
          <w:color w:val="0B0A0A"/>
        </w:rPr>
        <w:t>, the</w:t>
      </w:r>
      <w:r w:rsidR="00E86016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C</w:t>
      </w:r>
      <w:r w:rsidR="00E86016">
        <w:rPr>
          <w:rFonts w:ascii="Bookman Old Style" w:hAnsi="Bookman Old Style"/>
          <w:color w:val="0B0A0A"/>
        </w:rPr>
        <w:t>hancellor and expert</w:t>
      </w:r>
      <w:r w:rsidR="001C7721">
        <w:rPr>
          <w:rFonts w:ascii="Bookman Old Style" w:hAnsi="Bookman Old Style"/>
          <w:color w:val="0B0A0A"/>
        </w:rPr>
        <w:t>s</w:t>
      </w:r>
      <w:r w:rsidR="00E86016">
        <w:rPr>
          <w:rFonts w:ascii="Bookman Old Style" w:hAnsi="Bookman Old Style"/>
          <w:color w:val="0B0A0A"/>
        </w:rPr>
        <w:t>.</w:t>
      </w:r>
    </w:p>
    <w:p w14:paraId="5432A4C4" w14:textId="35E7CC25" w:rsidR="00E86016" w:rsidRDefault="00E8601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88F7239" w14:textId="1A3241C1" w:rsidR="00E86016" w:rsidRDefault="001C772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also announced that the Fresno State f</w:t>
      </w:r>
      <w:r w:rsidR="00E86016">
        <w:rPr>
          <w:rFonts w:ascii="Bookman Old Style" w:hAnsi="Bookman Old Style"/>
          <w:color w:val="0B0A0A"/>
        </w:rPr>
        <w:t xml:space="preserve">ootball coach has gone to </w:t>
      </w:r>
      <w:r>
        <w:rPr>
          <w:rFonts w:ascii="Bookman Old Style" w:hAnsi="Bookman Old Style"/>
          <w:color w:val="0B0A0A"/>
        </w:rPr>
        <w:t>the U</w:t>
      </w:r>
      <w:r w:rsidR="00E86016">
        <w:rPr>
          <w:rFonts w:ascii="Bookman Old Style" w:hAnsi="Bookman Old Style"/>
          <w:color w:val="0B0A0A"/>
        </w:rPr>
        <w:t>ni</w:t>
      </w:r>
      <w:r>
        <w:rPr>
          <w:rFonts w:ascii="Bookman Old Style" w:hAnsi="Bookman Old Style"/>
          <w:color w:val="0B0A0A"/>
        </w:rPr>
        <w:t>versity</w:t>
      </w:r>
      <w:r w:rsidR="00E86016">
        <w:rPr>
          <w:rFonts w:ascii="Bookman Old Style" w:hAnsi="Bookman Old Style"/>
          <w:color w:val="0B0A0A"/>
        </w:rPr>
        <w:t xml:space="preserve"> of Washington. </w:t>
      </w:r>
      <w:r>
        <w:rPr>
          <w:rFonts w:ascii="Bookman Old Style" w:hAnsi="Bookman Old Style"/>
          <w:color w:val="0B0A0A"/>
        </w:rPr>
        <w:t xml:space="preserve">A hiring </w:t>
      </w:r>
      <w:r w:rsidR="00270ED9">
        <w:rPr>
          <w:rFonts w:ascii="Bookman Old Style" w:hAnsi="Bookman Old Style"/>
          <w:color w:val="0B0A0A"/>
        </w:rPr>
        <w:t xml:space="preserve">process </w:t>
      </w:r>
      <w:r>
        <w:rPr>
          <w:rFonts w:ascii="Bookman Old Style" w:hAnsi="Bookman Old Style"/>
          <w:color w:val="0B0A0A"/>
        </w:rPr>
        <w:t>for a</w:t>
      </w:r>
      <w:r w:rsidR="00270ED9">
        <w:rPr>
          <w:rFonts w:ascii="Bookman Old Style" w:hAnsi="Bookman Old Style"/>
          <w:color w:val="0B0A0A"/>
        </w:rPr>
        <w:t xml:space="preserve"> new coach</w:t>
      </w:r>
      <w:r>
        <w:rPr>
          <w:rFonts w:ascii="Bookman Old Style" w:hAnsi="Bookman Old Style"/>
          <w:color w:val="0B0A0A"/>
        </w:rPr>
        <w:t xml:space="preserve"> will have to take place</w:t>
      </w:r>
      <w:r w:rsidR="00270ED9">
        <w:rPr>
          <w:rFonts w:ascii="Bookman Old Style" w:hAnsi="Bookman Old Style"/>
          <w:color w:val="0B0A0A"/>
        </w:rPr>
        <w:t xml:space="preserve">. </w:t>
      </w:r>
    </w:p>
    <w:p w14:paraId="1FA023B1" w14:textId="77777777" w:rsidR="001C7721" w:rsidRDefault="001C772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C7721">
        <w:rPr>
          <w:rFonts w:ascii="Bookman Old Style" w:hAnsi="Bookman Old Style"/>
          <w:b/>
          <w:bCs/>
          <w:color w:val="0B0A0A"/>
        </w:rPr>
        <w:t xml:space="preserve">Chair </w:t>
      </w:r>
      <w:r w:rsidR="00270ED9" w:rsidRPr="001C7721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asked whether</w:t>
      </w:r>
      <w:r w:rsidR="00270ED9">
        <w:rPr>
          <w:rFonts w:ascii="Bookman Old Style" w:hAnsi="Bookman Old Style"/>
          <w:color w:val="0B0A0A"/>
        </w:rPr>
        <w:t xml:space="preserve"> faculty </w:t>
      </w:r>
      <w:r>
        <w:rPr>
          <w:rFonts w:ascii="Bookman Old Style" w:hAnsi="Bookman Old Style"/>
          <w:color w:val="0B0A0A"/>
        </w:rPr>
        <w:t xml:space="preserve">will be </w:t>
      </w:r>
      <w:r w:rsidR="00270ED9">
        <w:rPr>
          <w:rFonts w:ascii="Bookman Old Style" w:hAnsi="Bookman Old Style"/>
          <w:color w:val="0B0A0A"/>
        </w:rPr>
        <w:t>involv</w:t>
      </w:r>
      <w:r>
        <w:rPr>
          <w:rFonts w:ascii="Bookman Old Style" w:hAnsi="Bookman Old Style"/>
          <w:color w:val="0B0A0A"/>
        </w:rPr>
        <w:t xml:space="preserve">ed in this search. </w:t>
      </w:r>
    </w:p>
    <w:p w14:paraId="30882EAE" w14:textId="5DBD8DBF" w:rsidR="00270ED9" w:rsidRDefault="001C772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confirmed that that will be the case</w:t>
      </w:r>
      <w:r w:rsidR="00270ED9">
        <w:rPr>
          <w:rFonts w:ascii="Bookman Old Style" w:hAnsi="Bookman Old Style"/>
          <w:color w:val="0B0A0A"/>
        </w:rPr>
        <w:t xml:space="preserve">. </w:t>
      </w:r>
    </w:p>
    <w:p w14:paraId="4F991C5B" w14:textId="4484E993" w:rsidR="00270ED9" w:rsidRDefault="001C772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DA71A4">
        <w:rPr>
          <w:rFonts w:ascii="Bookman Old Style" w:hAnsi="Bookman Old Style"/>
          <w:b/>
          <w:bCs/>
          <w:color w:val="0B0A0A"/>
        </w:rPr>
        <w:t xml:space="preserve">Chair </w:t>
      </w:r>
      <w:r w:rsidR="00270ED9" w:rsidRPr="00DA71A4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also asked whether </w:t>
      </w:r>
      <w:r w:rsidR="00270ED9">
        <w:rPr>
          <w:rFonts w:ascii="Bookman Old Style" w:hAnsi="Bookman Old Style"/>
          <w:color w:val="0B0A0A"/>
        </w:rPr>
        <w:t>fac</w:t>
      </w:r>
      <w:r>
        <w:rPr>
          <w:rFonts w:ascii="Bookman Old Style" w:hAnsi="Bookman Old Style"/>
          <w:color w:val="0B0A0A"/>
        </w:rPr>
        <w:t>ulty will have</w:t>
      </w:r>
      <w:r w:rsidR="00270ED9">
        <w:rPr>
          <w:rFonts w:ascii="Bookman Old Style" w:hAnsi="Bookman Old Style"/>
          <w:color w:val="0B0A0A"/>
        </w:rPr>
        <w:t xml:space="preserve"> input in </w:t>
      </w:r>
      <w:r>
        <w:rPr>
          <w:rFonts w:ascii="Bookman Old Style" w:hAnsi="Bookman Old Style"/>
          <w:color w:val="0B0A0A"/>
        </w:rPr>
        <w:t xml:space="preserve">the </w:t>
      </w:r>
      <w:r w:rsidR="00270ED9">
        <w:rPr>
          <w:rFonts w:ascii="Bookman Old Style" w:hAnsi="Bookman Old Style"/>
          <w:color w:val="0B0A0A"/>
        </w:rPr>
        <w:t>salary</w:t>
      </w:r>
      <w:r>
        <w:rPr>
          <w:rFonts w:ascii="Bookman Old Style" w:hAnsi="Bookman Old Style"/>
          <w:color w:val="0B0A0A"/>
        </w:rPr>
        <w:t xml:space="preserve"> for the new coach.</w:t>
      </w:r>
    </w:p>
    <w:p w14:paraId="0271A73F" w14:textId="16C33839" w:rsidR="00270ED9" w:rsidRDefault="001C772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explained that the coach’s</w:t>
      </w:r>
      <w:r w:rsidR="00270ED9">
        <w:rPr>
          <w:rFonts w:ascii="Bookman Old Style" w:hAnsi="Bookman Old Style"/>
          <w:color w:val="0B0A0A"/>
        </w:rPr>
        <w:t xml:space="preserve"> salary comes from foundation</w:t>
      </w:r>
      <w:r>
        <w:rPr>
          <w:rFonts w:ascii="Bookman Old Style" w:hAnsi="Bookman Old Style"/>
          <w:color w:val="0B0A0A"/>
        </w:rPr>
        <w:t xml:space="preserve"> money,</w:t>
      </w:r>
      <w:r w:rsidR="00270ED9">
        <w:rPr>
          <w:rFonts w:ascii="Bookman Old Style" w:hAnsi="Bookman Old Style"/>
          <w:color w:val="0B0A0A"/>
        </w:rPr>
        <w:t xml:space="preserve"> not state</w:t>
      </w:r>
      <w:r>
        <w:rPr>
          <w:rFonts w:ascii="Bookman Old Style" w:hAnsi="Bookman Old Style"/>
          <w:color w:val="0B0A0A"/>
        </w:rPr>
        <w:t xml:space="preserve"> funding</w:t>
      </w:r>
      <w:r w:rsidR="00270ED9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He w</w:t>
      </w:r>
      <w:r w:rsidR="00270ED9">
        <w:rPr>
          <w:rFonts w:ascii="Bookman Old Style" w:hAnsi="Bookman Old Style"/>
          <w:color w:val="0B0A0A"/>
        </w:rPr>
        <w:t xml:space="preserve">ill keep </w:t>
      </w:r>
      <w:r w:rsidR="00DA71A4">
        <w:rPr>
          <w:rFonts w:ascii="Bookman Old Style" w:hAnsi="Bookman Old Style"/>
          <w:color w:val="0B0A0A"/>
        </w:rPr>
        <w:t xml:space="preserve">a </w:t>
      </w:r>
      <w:r w:rsidR="00270ED9">
        <w:rPr>
          <w:rFonts w:ascii="Bookman Old Style" w:hAnsi="Bookman Old Style"/>
          <w:color w:val="0B0A0A"/>
        </w:rPr>
        <w:t>close eye on salary</w:t>
      </w:r>
      <w:r>
        <w:rPr>
          <w:rFonts w:ascii="Bookman Old Style" w:hAnsi="Bookman Old Style"/>
          <w:color w:val="0B0A0A"/>
        </w:rPr>
        <w:t xml:space="preserve">, </w:t>
      </w:r>
      <w:r w:rsidR="00270ED9">
        <w:rPr>
          <w:rFonts w:ascii="Bookman Old Style" w:hAnsi="Bookman Old Style"/>
          <w:color w:val="0B0A0A"/>
        </w:rPr>
        <w:t>benefits and bonuse</w:t>
      </w:r>
      <w:r>
        <w:rPr>
          <w:rFonts w:ascii="Bookman Old Style" w:hAnsi="Bookman Old Style"/>
          <w:color w:val="0B0A0A"/>
        </w:rPr>
        <w:t>s, and w</w:t>
      </w:r>
      <w:r w:rsidR="00DA519E">
        <w:rPr>
          <w:rFonts w:ascii="Bookman Old Style" w:hAnsi="Bookman Old Style"/>
          <w:color w:val="0B0A0A"/>
        </w:rPr>
        <w:t xml:space="preserve">ill keep </w:t>
      </w:r>
      <w:r>
        <w:rPr>
          <w:rFonts w:ascii="Bookman Old Style" w:hAnsi="Bookman Old Style"/>
          <w:color w:val="0B0A0A"/>
        </w:rPr>
        <w:t xml:space="preserve">the Executive Committee of the Academic Senate </w:t>
      </w:r>
      <w:r w:rsidR="00DA519E">
        <w:rPr>
          <w:rFonts w:ascii="Bookman Old Style" w:hAnsi="Bookman Old Style"/>
          <w:color w:val="0B0A0A"/>
        </w:rPr>
        <w:t>in the loop.</w:t>
      </w:r>
    </w:p>
    <w:p w14:paraId="0B701A3F" w14:textId="66AB9E14" w:rsidR="00DA519E" w:rsidRDefault="00DA519E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D8FD153" w14:textId="168F668D" w:rsidR="00DA519E" w:rsidRDefault="009F43E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Finally, </w:t>
      </w: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mentioned that the</w:t>
      </w:r>
      <w:r w:rsidR="00DA519E">
        <w:rPr>
          <w:rFonts w:ascii="Bookman Old Style" w:hAnsi="Bookman Old Style"/>
          <w:color w:val="0B0A0A"/>
        </w:rPr>
        <w:t xml:space="preserve"> budget for </w:t>
      </w:r>
      <w:r>
        <w:rPr>
          <w:rFonts w:ascii="Bookman Old Style" w:hAnsi="Bookman Old Style"/>
          <w:color w:val="0B0A0A"/>
        </w:rPr>
        <w:t>GI</w:t>
      </w:r>
      <w:r w:rsidR="00DA519E">
        <w:rPr>
          <w:rFonts w:ascii="Bookman Old Style" w:hAnsi="Bookman Old Style"/>
          <w:color w:val="0B0A0A"/>
        </w:rPr>
        <w:t>2025 will be distributed this week</w:t>
      </w:r>
      <w:r>
        <w:rPr>
          <w:rFonts w:ascii="Bookman Old Style" w:hAnsi="Bookman Old Style"/>
          <w:color w:val="0B0A0A"/>
        </w:rPr>
        <w:t xml:space="preserve">, which will </w:t>
      </w:r>
      <w:r w:rsidR="005524E0">
        <w:rPr>
          <w:rFonts w:ascii="Bookman Old Style" w:hAnsi="Bookman Old Style"/>
          <w:color w:val="0B0A0A"/>
        </w:rPr>
        <w:t>allow</w:t>
      </w:r>
      <w:r>
        <w:rPr>
          <w:rFonts w:ascii="Bookman Old Style" w:hAnsi="Bookman Old Style"/>
          <w:color w:val="0B0A0A"/>
        </w:rPr>
        <w:t xml:space="preserve"> </w:t>
      </w:r>
      <w:r w:rsidR="00DA519E">
        <w:rPr>
          <w:rFonts w:ascii="Bookman Old Style" w:hAnsi="Bookman Old Style"/>
          <w:color w:val="0B0A0A"/>
        </w:rPr>
        <w:t xml:space="preserve">revising </w:t>
      </w:r>
      <w:r>
        <w:rPr>
          <w:rFonts w:ascii="Bookman Old Style" w:hAnsi="Bookman Old Style"/>
          <w:color w:val="0B0A0A"/>
        </w:rPr>
        <w:t>L</w:t>
      </w:r>
      <w:r w:rsidR="00DA519E">
        <w:rPr>
          <w:rFonts w:ascii="Bookman Old Style" w:hAnsi="Bookman Old Style"/>
          <w:color w:val="0B0A0A"/>
        </w:rPr>
        <w:t xml:space="preserve">evel </w:t>
      </w:r>
      <w:r>
        <w:rPr>
          <w:rFonts w:ascii="Bookman Old Style" w:hAnsi="Bookman Old Style"/>
          <w:color w:val="0B0A0A"/>
        </w:rPr>
        <w:t>A</w:t>
      </w:r>
      <w:r w:rsidR="00DA519E">
        <w:rPr>
          <w:rFonts w:ascii="Bookman Old Style" w:hAnsi="Bookman Old Style"/>
          <w:color w:val="0B0A0A"/>
        </w:rPr>
        <w:t xml:space="preserve"> </w:t>
      </w:r>
      <w:r w:rsidR="00DA519E" w:rsidRPr="005524E0">
        <w:rPr>
          <w:rFonts w:ascii="Bookman Old Style" w:hAnsi="Bookman Old Style"/>
          <w:color w:val="0B0A0A"/>
        </w:rPr>
        <w:t>allocations</w:t>
      </w:r>
      <w:r w:rsidR="005D33D4">
        <w:rPr>
          <w:rFonts w:ascii="Bookman Old Style" w:hAnsi="Bookman Old Style"/>
          <w:color w:val="0B0A0A"/>
        </w:rPr>
        <w:t xml:space="preserve"> in spring</w:t>
      </w:r>
      <w:r w:rsidR="00DA519E" w:rsidRPr="005524E0">
        <w:rPr>
          <w:rFonts w:ascii="Bookman Old Style" w:hAnsi="Bookman Old Style"/>
          <w:color w:val="0B0A0A"/>
        </w:rPr>
        <w:t>. Before fall 2022</w:t>
      </w:r>
      <w:r w:rsidRPr="005524E0">
        <w:rPr>
          <w:rFonts w:ascii="Bookman Old Style" w:hAnsi="Bookman Old Style"/>
          <w:color w:val="0B0A0A"/>
        </w:rPr>
        <w:t xml:space="preserve">, he </w:t>
      </w:r>
      <w:r w:rsidR="00DA519E" w:rsidRPr="005524E0">
        <w:rPr>
          <w:rFonts w:ascii="Bookman Old Style" w:hAnsi="Bookman Old Style"/>
          <w:color w:val="0B0A0A"/>
        </w:rPr>
        <w:t xml:space="preserve">will </w:t>
      </w:r>
      <w:r w:rsidRPr="005524E0">
        <w:rPr>
          <w:rFonts w:ascii="Bookman Old Style" w:hAnsi="Bookman Old Style"/>
          <w:color w:val="0B0A0A"/>
        </w:rPr>
        <w:t>provide more information about this</w:t>
      </w:r>
      <w:r>
        <w:rPr>
          <w:rFonts w:ascii="Bookman Old Style" w:hAnsi="Bookman Old Style"/>
          <w:color w:val="0B0A0A"/>
        </w:rPr>
        <w:t xml:space="preserve"> to the Executive Committee of the Academic Senate</w:t>
      </w:r>
      <w:r w:rsidR="00DA519E">
        <w:rPr>
          <w:rFonts w:ascii="Bookman Old Style" w:hAnsi="Bookman Old Style"/>
          <w:color w:val="0B0A0A"/>
        </w:rPr>
        <w:t>.</w:t>
      </w:r>
    </w:p>
    <w:p w14:paraId="50D0CAF9" w14:textId="75079762" w:rsidR="00DA519E" w:rsidRDefault="00DA519E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D44A4F1" w14:textId="77777777" w:rsidR="005D33D4" w:rsidRDefault="005D33D4" w:rsidP="00DA51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298493A8" w14:textId="77777777" w:rsidR="005D33D4" w:rsidRDefault="005D33D4" w:rsidP="00DA51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34BF0884" w14:textId="4D78ACA8" w:rsidR="00DA519E" w:rsidRPr="00745AF0" w:rsidRDefault="00DA519E" w:rsidP="00DA51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745AF0">
        <w:rPr>
          <w:rFonts w:ascii="Bookman Old Style" w:hAnsi="Bookman Old Style"/>
          <w:i/>
          <w:iCs/>
          <w:color w:val="0B0A0A"/>
        </w:rPr>
        <w:lastRenderedPageBreak/>
        <w:t>Questions for the President:</w:t>
      </w:r>
    </w:p>
    <w:p w14:paraId="1FB676D6" w14:textId="77777777" w:rsidR="00DA519E" w:rsidRPr="00F03C53" w:rsidRDefault="00DA519E" w:rsidP="00DA51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F477E24" w14:textId="259D08DC" w:rsidR="00DA519E" w:rsidRDefault="00D502FE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D502FE">
        <w:rPr>
          <w:rFonts w:ascii="Bookman Old Style" w:hAnsi="Bookman Old Style"/>
          <w:b/>
          <w:bCs/>
          <w:color w:val="0B0A0A"/>
        </w:rPr>
        <w:t>Senator Dyer</w:t>
      </w:r>
      <w:r>
        <w:rPr>
          <w:rFonts w:ascii="Bookman Old Style" w:hAnsi="Bookman Old Style"/>
          <w:color w:val="0B0A0A"/>
        </w:rPr>
        <w:t xml:space="preserve"> asked about the </w:t>
      </w:r>
      <w:r w:rsidR="00DA519E">
        <w:rPr>
          <w:rFonts w:ascii="Bookman Old Style" w:hAnsi="Bookman Old Style"/>
          <w:color w:val="0B0A0A"/>
        </w:rPr>
        <w:t xml:space="preserve">status of students who indicated </w:t>
      </w:r>
      <w:r>
        <w:rPr>
          <w:rFonts w:ascii="Bookman Old Style" w:hAnsi="Bookman Old Style"/>
          <w:color w:val="0B0A0A"/>
        </w:rPr>
        <w:t xml:space="preserve">in the fall semester that they would not </w:t>
      </w:r>
      <w:r w:rsidR="00DA519E">
        <w:rPr>
          <w:rFonts w:ascii="Bookman Old Style" w:hAnsi="Bookman Old Style"/>
          <w:color w:val="0B0A0A"/>
        </w:rPr>
        <w:t>access campus</w:t>
      </w:r>
      <w:r>
        <w:rPr>
          <w:rFonts w:ascii="Bookman Old Style" w:hAnsi="Bookman Old Style"/>
          <w:color w:val="0B0A0A"/>
        </w:rPr>
        <w:t xml:space="preserve">, </w:t>
      </w:r>
      <w:r w:rsidR="00DA71A4">
        <w:rPr>
          <w:rFonts w:ascii="Bookman Old Style" w:hAnsi="Bookman Old Style"/>
          <w:color w:val="0B0A0A"/>
        </w:rPr>
        <w:t>and whether these students complied</w:t>
      </w:r>
      <w:r>
        <w:rPr>
          <w:rFonts w:ascii="Bookman Old Style" w:hAnsi="Bookman Old Style"/>
          <w:color w:val="0B0A0A"/>
        </w:rPr>
        <w:t>,</w:t>
      </w:r>
      <w:r w:rsidR="00DA519E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and h</w:t>
      </w:r>
      <w:r w:rsidR="00DA519E">
        <w:rPr>
          <w:rFonts w:ascii="Bookman Old Style" w:hAnsi="Bookman Old Style"/>
          <w:color w:val="0B0A0A"/>
        </w:rPr>
        <w:t xml:space="preserve">ow many </w:t>
      </w:r>
      <w:r>
        <w:rPr>
          <w:rFonts w:ascii="Bookman Old Style" w:hAnsi="Bookman Old Style"/>
          <w:color w:val="0B0A0A"/>
        </w:rPr>
        <w:t xml:space="preserve">of them </w:t>
      </w:r>
      <w:r w:rsidR="00DA519E">
        <w:rPr>
          <w:rFonts w:ascii="Bookman Old Style" w:hAnsi="Bookman Old Style"/>
          <w:color w:val="0B0A0A"/>
        </w:rPr>
        <w:t xml:space="preserve">will be on campus in spring </w:t>
      </w:r>
      <w:r>
        <w:rPr>
          <w:rFonts w:ascii="Bookman Old Style" w:hAnsi="Bookman Old Style"/>
          <w:color w:val="0B0A0A"/>
        </w:rPr>
        <w:t xml:space="preserve">despite </w:t>
      </w:r>
      <w:r w:rsidR="00DA71A4">
        <w:rPr>
          <w:rFonts w:ascii="Bookman Old Style" w:hAnsi="Bookman Old Style"/>
          <w:color w:val="0B0A0A"/>
        </w:rPr>
        <w:t xml:space="preserve">maybe </w:t>
      </w:r>
      <w:r>
        <w:rPr>
          <w:rFonts w:ascii="Bookman Old Style" w:hAnsi="Bookman Old Style"/>
          <w:color w:val="0B0A0A"/>
        </w:rPr>
        <w:t xml:space="preserve">having </w:t>
      </w:r>
      <w:r w:rsidR="00BE76D0">
        <w:rPr>
          <w:rFonts w:ascii="Bookman Old Style" w:hAnsi="Bookman Old Style"/>
          <w:color w:val="0B0A0A"/>
        </w:rPr>
        <w:t>flaunted</w:t>
      </w:r>
      <w:r>
        <w:rPr>
          <w:rFonts w:ascii="Bookman Old Style" w:hAnsi="Bookman Old Style"/>
          <w:color w:val="0B0A0A"/>
        </w:rPr>
        <w:t xml:space="preserve"> campus COVID safety measures</w:t>
      </w:r>
      <w:r w:rsidR="00DA519E">
        <w:rPr>
          <w:rFonts w:ascii="Bookman Old Style" w:hAnsi="Bookman Old Style"/>
          <w:color w:val="0B0A0A"/>
        </w:rPr>
        <w:t>.</w:t>
      </w:r>
    </w:p>
    <w:p w14:paraId="3BC57D21" w14:textId="22C9D6E5" w:rsidR="00DA519E" w:rsidRDefault="00DA519E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D502FE">
        <w:rPr>
          <w:rFonts w:ascii="Bookman Old Style" w:hAnsi="Bookman Old Style"/>
          <w:b/>
          <w:bCs/>
          <w:color w:val="0B0A0A"/>
        </w:rPr>
        <w:t>Provost</w:t>
      </w:r>
      <w:r w:rsidR="00D502FE" w:rsidRPr="00D502FE">
        <w:rPr>
          <w:rFonts w:ascii="Bookman Old Style" w:hAnsi="Bookman Old Style"/>
          <w:b/>
          <w:bCs/>
          <w:color w:val="0B0A0A"/>
        </w:rPr>
        <w:t xml:space="preserve"> Fu</w:t>
      </w:r>
      <w:r>
        <w:rPr>
          <w:rFonts w:ascii="Bookman Old Style" w:hAnsi="Bookman Old Style"/>
          <w:color w:val="0B0A0A"/>
        </w:rPr>
        <w:t xml:space="preserve"> </w:t>
      </w:r>
      <w:r w:rsidR="00D502FE">
        <w:rPr>
          <w:rFonts w:ascii="Bookman Old Style" w:hAnsi="Bookman Old Style"/>
          <w:color w:val="0B0A0A"/>
        </w:rPr>
        <w:t xml:space="preserve">answered that </w:t>
      </w:r>
      <w:r>
        <w:rPr>
          <w:rFonts w:ascii="Bookman Old Style" w:hAnsi="Bookman Old Style"/>
          <w:color w:val="0B0A0A"/>
        </w:rPr>
        <w:t>for fall</w:t>
      </w:r>
      <w:r w:rsidR="00D502FE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</w:t>
      </w:r>
      <w:r w:rsidR="00D502FE">
        <w:rPr>
          <w:rFonts w:ascii="Bookman Old Style" w:hAnsi="Bookman Old Style"/>
          <w:color w:val="0B0A0A"/>
        </w:rPr>
        <w:t xml:space="preserve">only unvaccinated </w:t>
      </w:r>
      <w:r>
        <w:rPr>
          <w:rFonts w:ascii="Bookman Old Style" w:hAnsi="Bookman Old Style"/>
          <w:color w:val="0B0A0A"/>
        </w:rPr>
        <w:t xml:space="preserve">students </w:t>
      </w:r>
      <w:r w:rsidR="00D502FE">
        <w:rPr>
          <w:rFonts w:ascii="Bookman Old Style" w:hAnsi="Bookman Old Style"/>
          <w:color w:val="0B0A0A"/>
        </w:rPr>
        <w:t>who had no in-person classes</w:t>
      </w:r>
      <w:r w:rsidR="00BE76D0">
        <w:rPr>
          <w:rFonts w:ascii="Bookman Old Style" w:hAnsi="Bookman Old Style"/>
          <w:color w:val="0B0A0A"/>
        </w:rPr>
        <w:t xml:space="preserve"> had the option of</w:t>
      </w:r>
      <w:r>
        <w:rPr>
          <w:rFonts w:ascii="Bookman Old Style" w:hAnsi="Bookman Old Style"/>
          <w:color w:val="0B0A0A"/>
        </w:rPr>
        <w:t xml:space="preserve"> indicat</w:t>
      </w:r>
      <w:r w:rsidR="00BE76D0">
        <w:rPr>
          <w:rFonts w:ascii="Bookman Old Style" w:hAnsi="Bookman Old Style"/>
          <w:color w:val="0B0A0A"/>
        </w:rPr>
        <w:t>ing</w:t>
      </w:r>
      <w:r w:rsidR="00D502FE">
        <w:rPr>
          <w:rFonts w:ascii="Bookman Old Style" w:hAnsi="Bookman Old Style"/>
          <w:color w:val="0B0A0A"/>
        </w:rPr>
        <w:t xml:space="preserve"> that they would </w:t>
      </w:r>
      <w:r>
        <w:rPr>
          <w:rFonts w:ascii="Bookman Old Style" w:hAnsi="Bookman Old Style"/>
          <w:color w:val="0B0A0A"/>
        </w:rPr>
        <w:t>not come on campus</w:t>
      </w:r>
      <w:r w:rsidR="00DC5F02">
        <w:rPr>
          <w:rFonts w:ascii="Bookman Old Style" w:hAnsi="Bookman Old Style"/>
          <w:color w:val="0B0A0A"/>
        </w:rPr>
        <w:t xml:space="preserve"> and it is difficult to know whether they fully complied</w:t>
      </w:r>
      <w:r>
        <w:rPr>
          <w:rFonts w:ascii="Bookman Old Style" w:hAnsi="Bookman Old Style"/>
          <w:color w:val="0B0A0A"/>
        </w:rPr>
        <w:t xml:space="preserve">. For spring 2022, students will need to recertify if they </w:t>
      </w:r>
      <w:r w:rsidR="00D502FE">
        <w:rPr>
          <w:rFonts w:ascii="Bookman Old Style" w:hAnsi="Bookman Old Style"/>
          <w:color w:val="0B0A0A"/>
        </w:rPr>
        <w:t xml:space="preserve">intend </w:t>
      </w:r>
      <w:r>
        <w:rPr>
          <w:rFonts w:ascii="Bookman Old Style" w:hAnsi="Bookman Old Style"/>
          <w:color w:val="0B0A0A"/>
        </w:rPr>
        <w:t xml:space="preserve">not </w:t>
      </w:r>
      <w:r w:rsidR="00D502FE">
        <w:rPr>
          <w:rFonts w:ascii="Bookman Old Style" w:hAnsi="Bookman Old Style"/>
          <w:color w:val="0B0A0A"/>
        </w:rPr>
        <w:t xml:space="preserve">to </w:t>
      </w:r>
      <w:r>
        <w:rPr>
          <w:rFonts w:ascii="Bookman Old Style" w:hAnsi="Bookman Old Style"/>
          <w:color w:val="0B0A0A"/>
        </w:rPr>
        <w:t xml:space="preserve">come on campus. </w:t>
      </w:r>
    </w:p>
    <w:p w14:paraId="067CF9D6" w14:textId="2B3B22CB" w:rsidR="00707D06" w:rsidRDefault="00D502FE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 w:rsidR="00707D06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added that the </w:t>
      </w:r>
      <w:r w:rsidR="00707D06">
        <w:rPr>
          <w:rFonts w:ascii="Bookman Old Style" w:hAnsi="Bookman Old Style"/>
          <w:color w:val="0B0A0A"/>
        </w:rPr>
        <w:t xml:space="preserve">main focus now is on testing. </w:t>
      </w:r>
      <w:r w:rsidR="00E749B6">
        <w:rPr>
          <w:rFonts w:ascii="Bookman Old Style" w:hAnsi="Bookman Old Style"/>
          <w:color w:val="0B0A0A"/>
        </w:rPr>
        <w:t>The number of s</w:t>
      </w:r>
      <w:r w:rsidR="00707D06">
        <w:rPr>
          <w:rFonts w:ascii="Bookman Old Style" w:hAnsi="Bookman Old Style"/>
          <w:color w:val="0B0A0A"/>
        </w:rPr>
        <w:t xml:space="preserve">tudents </w:t>
      </w:r>
      <w:r w:rsidR="00E749B6">
        <w:rPr>
          <w:rFonts w:ascii="Bookman Old Style" w:hAnsi="Bookman Old Style"/>
          <w:color w:val="0B0A0A"/>
        </w:rPr>
        <w:t xml:space="preserve">who </w:t>
      </w:r>
      <w:r w:rsidR="003759A3">
        <w:rPr>
          <w:rFonts w:ascii="Bookman Old Style" w:hAnsi="Bookman Old Style"/>
          <w:color w:val="0B0A0A"/>
        </w:rPr>
        <w:t xml:space="preserve">had no in-person classes and </w:t>
      </w:r>
      <w:r w:rsidR="00E749B6">
        <w:rPr>
          <w:rFonts w:ascii="Bookman Old Style" w:hAnsi="Bookman Old Style"/>
          <w:color w:val="0B0A0A"/>
        </w:rPr>
        <w:t xml:space="preserve">indicated that they </w:t>
      </w:r>
      <w:r w:rsidR="00DA71A4">
        <w:rPr>
          <w:rFonts w:ascii="Bookman Old Style" w:hAnsi="Bookman Old Style"/>
          <w:color w:val="0B0A0A"/>
        </w:rPr>
        <w:t>were</w:t>
      </w:r>
      <w:r w:rsidR="00E749B6">
        <w:rPr>
          <w:rFonts w:ascii="Bookman Old Style" w:hAnsi="Bookman Old Style"/>
          <w:color w:val="0B0A0A"/>
        </w:rPr>
        <w:t xml:space="preserve"> </w:t>
      </w:r>
      <w:r w:rsidR="00707D06">
        <w:rPr>
          <w:rFonts w:ascii="Bookman Old Style" w:hAnsi="Bookman Old Style"/>
          <w:color w:val="0B0A0A"/>
        </w:rPr>
        <w:t>not com</w:t>
      </w:r>
      <w:r w:rsidR="00DA71A4">
        <w:rPr>
          <w:rFonts w:ascii="Bookman Old Style" w:hAnsi="Bookman Old Style"/>
          <w:color w:val="0B0A0A"/>
        </w:rPr>
        <w:t>ing</w:t>
      </w:r>
      <w:r w:rsidR="00707D06">
        <w:rPr>
          <w:rFonts w:ascii="Bookman Old Style" w:hAnsi="Bookman Old Style"/>
          <w:color w:val="0B0A0A"/>
        </w:rPr>
        <w:t xml:space="preserve"> on campus is smal</w:t>
      </w:r>
      <w:r w:rsidR="00E749B6">
        <w:rPr>
          <w:rFonts w:ascii="Bookman Old Style" w:hAnsi="Bookman Old Style"/>
          <w:color w:val="0B0A0A"/>
        </w:rPr>
        <w:t>l</w:t>
      </w:r>
      <w:r w:rsidR="00707D06">
        <w:rPr>
          <w:rFonts w:ascii="Bookman Old Style" w:hAnsi="Bookman Old Style"/>
          <w:color w:val="0B0A0A"/>
        </w:rPr>
        <w:t xml:space="preserve">. </w:t>
      </w:r>
      <w:r w:rsidR="00E749B6">
        <w:rPr>
          <w:rFonts w:ascii="Bookman Old Style" w:hAnsi="Bookman Old Style"/>
          <w:color w:val="0B0A0A"/>
        </w:rPr>
        <w:t>A b</w:t>
      </w:r>
      <w:r w:rsidR="00707D06">
        <w:rPr>
          <w:rFonts w:ascii="Bookman Old Style" w:hAnsi="Bookman Old Style"/>
          <w:color w:val="0B0A0A"/>
        </w:rPr>
        <w:t xml:space="preserve">igger group </w:t>
      </w:r>
      <w:r w:rsidR="00E749B6">
        <w:rPr>
          <w:rFonts w:ascii="Bookman Old Style" w:hAnsi="Bookman Old Style"/>
          <w:color w:val="0B0A0A"/>
        </w:rPr>
        <w:t xml:space="preserve">of students </w:t>
      </w:r>
      <w:r w:rsidR="00707D06">
        <w:rPr>
          <w:rFonts w:ascii="Bookman Old Style" w:hAnsi="Bookman Old Style"/>
          <w:color w:val="0B0A0A"/>
        </w:rPr>
        <w:t>claimed religious exemptions and they need</w:t>
      </w:r>
      <w:r w:rsidR="00321F6A">
        <w:rPr>
          <w:rFonts w:ascii="Bookman Old Style" w:hAnsi="Bookman Old Style"/>
          <w:color w:val="0B0A0A"/>
        </w:rPr>
        <w:t>ed</w:t>
      </w:r>
      <w:r w:rsidR="00707D06">
        <w:rPr>
          <w:rFonts w:ascii="Bookman Old Style" w:hAnsi="Bookman Old Style"/>
          <w:color w:val="0B0A0A"/>
        </w:rPr>
        <w:t xml:space="preserve"> to get tested every week. </w:t>
      </w:r>
      <w:r w:rsidR="00321F6A">
        <w:rPr>
          <w:rFonts w:ascii="Bookman Old Style" w:hAnsi="Bookman Old Style"/>
          <w:color w:val="0B0A0A"/>
        </w:rPr>
        <w:t>We can k</w:t>
      </w:r>
      <w:r w:rsidR="00707D06">
        <w:rPr>
          <w:rFonts w:ascii="Bookman Old Style" w:hAnsi="Bookman Old Style"/>
          <w:color w:val="0B0A0A"/>
        </w:rPr>
        <w:t xml:space="preserve">eep track of card access </w:t>
      </w:r>
      <w:r w:rsidR="00321F6A">
        <w:rPr>
          <w:rFonts w:ascii="Bookman Old Style" w:hAnsi="Bookman Old Style"/>
          <w:color w:val="0B0A0A"/>
        </w:rPr>
        <w:t>for</w:t>
      </w:r>
      <w:r w:rsidR="00707D06">
        <w:rPr>
          <w:rFonts w:ascii="Bookman Old Style" w:hAnsi="Bookman Old Style"/>
          <w:color w:val="0B0A0A"/>
        </w:rPr>
        <w:t xml:space="preserve"> student</w:t>
      </w:r>
      <w:r w:rsidR="00321F6A">
        <w:rPr>
          <w:rFonts w:ascii="Bookman Old Style" w:hAnsi="Bookman Old Style"/>
          <w:color w:val="0B0A0A"/>
        </w:rPr>
        <w:t>s</w:t>
      </w:r>
      <w:r w:rsidR="00707D06" w:rsidRPr="00DA71A4">
        <w:rPr>
          <w:rFonts w:ascii="Bookman Old Style" w:hAnsi="Bookman Old Style"/>
          <w:color w:val="0B0A0A"/>
        </w:rPr>
        <w:t xml:space="preserve">. </w:t>
      </w:r>
      <w:r w:rsidR="00DA71A4" w:rsidRPr="00DA71A4">
        <w:rPr>
          <w:rFonts w:ascii="Bookman Old Style" w:hAnsi="Bookman Old Style"/>
          <w:color w:val="0B0A0A"/>
        </w:rPr>
        <w:t>He added that</w:t>
      </w:r>
      <w:r w:rsidR="00DA71A4">
        <w:rPr>
          <w:rFonts w:ascii="Bookman Old Style" w:hAnsi="Bookman Old Style"/>
          <w:b/>
          <w:bCs/>
          <w:color w:val="0B0A0A"/>
        </w:rPr>
        <w:t xml:space="preserve"> </w:t>
      </w:r>
      <w:r w:rsidR="003759A3" w:rsidRPr="003759A3">
        <w:rPr>
          <w:rFonts w:ascii="Bookman Old Style" w:hAnsi="Bookman Old Style"/>
          <w:color w:val="0B0A0A"/>
        </w:rPr>
        <w:t>t</w:t>
      </w:r>
      <w:r w:rsidR="00321F6A">
        <w:rPr>
          <w:rFonts w:ascii="Bookman Old Style" w:hAnsi="Bookman Old Style"/>
          <w:color w:val="0B0A0A"/>
        </w:rPr>
        <w:t>here was strong c</w:t>
      </w:r>
      <w:r w:rsidR="00707D06">
        <w:rPr>
          <w:rFonts w:ascii="Bookman Old Style" w:hAnsi="Bookman Old Style"/>
          <w:color w:val="0B0A0A"/>
        </w:rPr>
        <w:t>ollaborat</w:t>
      </w:r>
      <w:r w:rsidR="00321F6A">
        <w:rPr>
          <w:rFonts w:ascii="Bookman Old Style" w:hAnsi="Bookman Old Style"/>
          <w:color w:val="0B0A0A"/>
        </w:rPr>
        <w:t>ion</w:t>
      </w:r>
      <w:r w:rsidR="00707D06">
        <w:rPr>
          <w:rFonts w:ascii="Bookman Old Style" w:hAnsi="Bookman Old Style"/>
          <w:color w:val="0B0A0A"/>
        </w:rPr>
        <w:t xml:space="preserve"> with </w:t>
      </w:r>
      <w:r w:rsidR="00321F6A">
        <w:rPr>
          <w:rFonts w:ascii="Bookman Old Style" w:hAnsi="Bookman Old Style"/>
          <w:color w:val="0B0A0A"/>
        </w:rPr>
        <w:t>ASI, student c</w:t>
      </w:r>
      <w:r w:rsidR="00707D06">
        <w:rPr>
          <w:rFonts w:ascii="Bookman Old Style" w:hAnsi="Bookman Old Style"/>
          <w:color w:val="0B0A0A"/>
        </w:rPr>
        <w:t xml:space="preserve">ards </w:t>
      </w:r>
      <w:r w:rsidR="00321F6A">
        <w:rPr>
          <w:rFonts w:ascii="Bookman Old Style" w:hAnsi="Bookman Old Style"/>
          <w:color w:val="0B0A0A"/>
        </w:rPr>
        <w:t xml:space="preserve">were being </w:t>
      </w:r>
      <w:r w:rsidR="00707D06">
        <w:rPr>
          <w:rFonts w:ascii="Bookman Old Style" w:hAnsi="Bookman Old Style"/>
          <w:color w:val="0B0A0A"/>
        </w:rPr>
        <w:t>deactivated</w:t>
      </w:r>
      <w:r w:rsidR="00DA71A4">
        <w:rPr>
          <w:rFonts w:ascii="Bookman Old Style" w:hAnsi="Bookman Old Style"/>
          <w:color w:val="0B0A0A"/>
        </w:rPr>
        <w:t xml:space="preserve"> in case of non-compliance</w:t>
      </w:r>
      <w:r w:rsidR="00321F6A">
        <w:rPr>
          <w:rFonts w:ascii="Bookman Old Style" w:hAnsi="Bookman Old Style"/>
          <w:color w:val="0B0A0A"/>
        </w:rPr>
        <w:t>, and students who did not comply were n</w:t>
      </w:r>
      <w:r w:rsidR="00707D06">
        <w:rPr>
          <w:rFonts w:ascii="Bookman Old Style" w:hAnsi="Bookman Old Style"/>
          <w:color w:val="0B0A0A"/>
        </w:rPr>
        <w:t xml:space="preserve">ot permitted to enroll </w:t>
      </w:r>
      <w:r w:rsidR="00321F6A">
        <w:rPr>
          <w:rFonts w:ascii="Bookman Old Style" w:hAnsi="Bookman Old Style"/>
          <w:color w:val="0B0A0A"/>
        </w:rPr>
        <w:t>for spring 2022</w:t>
      </w:r>
      <w:r w:rsidR="00707D06">
        <w:rPr>
          <w:rFonts w:ascii="Bookman Old Style" w:hAnsi="Bookman Old Style"/>
          <w:color w:val="0B0A0A"/>
        </w:rPr>
        <w:t xml:space="preserve">. </w:t>
      </w:r>
      <w:r w:rsidR="00321F6A">
        <w:rPr>
          <w:rFonts w:ascii="Bookman Old Style" w:hAnsi="Bookman Old Style"/>
          <w:color w:val="0B0A0A"/>
        </w:rPr>
        <w:t>We are being p</w:t>
      </w:r>
      <w:r w:rsidR="00707D06">
        <w:rPr>
          <w:rFonts w:ascii="Bookman Old Style" w:hAnsi="Bookman Old Style"/>
          <w:color w:val="0B0A0A"/>
        </w:rPr>
        <w:t>roactive about the spring</w:t>
      </w:r>
      <w:r w:rsidR="00321F6A">
        <w:rPr>
          <w:rFonts w:ascii="Bookman Old Style" w:hAnsi="Bookman Old Style"/>
          <w:color w:val="0B0A0A"/>
        </w:rPr>
        <w:t xml:space="preserve"> semester</w:t>
      </w:r>
      <w:r w:rsidR="00707D06">
        <w:rPr>
          <w:rFonts w:ascii="Bookman Old Style" w:hAnsi="Bookman Old Style"/>
          <w:color w:val="0B0A0A"/>
        </w:rPr>
        <w:t xml:space="preserve">. </w:t>
      </w:r>
    </w:p>
    <w:p w14:paraId="4FA664E0" w14:textId="1B71828E" w:rsidR="00707D06" w:rsidRDefault="00707D0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321F6A">
        <w:rPr>
          <w:rFonts w:ascii="Bookman Old Style" w:hAnsi="Bookman Old Style"/>
          <w:b/>
          <w:bCs/>
          <w:color w:val="0B0A0A"/>
        </w:rPr>
        <w:t>Provost</w:t>
      </w:r>
      <w:r w:rsidR="00321F6A" w:rsidRPr="00321F6A">
        <w:rPr>
          <w:rFonts w:ascii="Bookman Old Style" w:hAnsi="Bookman Old Style"/>
          <w:b/>
          <w:bCs/>
          <w:color w:val="0B0A0A"/>
        </w:rPr>
        <w:t xml:space="preserve"> Fu</w:t>
      </w:r>
      <w:r w:rsidR="00321F6A">
        <w:rPr>
          <w:rFonts w:ascii="Bookman Old Style" w:hAnsi="Bookman Old Style"/>
          <w:color w:val="0B0A0A"/>
        </w:rPr>
        <w:t xml:space="preserve"> added that </w:t>
      </w:r>
      <w:r>
        <w:rPr>
          <w:rFonts w:ascii="Bookman Old Style" w:hAnsi="Bookman Old Style"/>
          <w:color w:val="0B0A0A"/>
        </w:rPr>
        <w:t>planning for spring</w:t>
      </w:r>
      <w:r w:rsidR="00321F6A">
        <w:rPr>
          <w:rFonts w:ascii="Bookman Old Style" w:hAnsi="Bookman Old Style"/>
          <w:color w:val="0B0A0A"/>
        </w:rPr>
        <w:t xml:space="preserve"> is already ongoing.</w:t>
      </w:r>
      <w:r>
        <w:rPr>
          <w:rFonts w:ascii="Bookman Old Style" w:hAnsi="Bookman Old Style"/>
          <w:color w:val="0B0A0A"/>
        </w:rPr>
        <w:t xml:space="preserve"> </w:t>
      </w:r>
    </w:p>
    <w:p w14:paraId="22BED68B" w14:textId="0E39678B" w:rsidR="00707D06" w:rsidRDefault="00707D0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B45F931" w14:textId="5A87B2DB" w:rsidR="00707D06" w:rsidRDefault="003E04FD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3E04FD">
        <w:rPr>
          <w:rFonts w:ascii="Bookman Old Style" w:hAnsi="Bookman Old Style"/>
          <w:b/>
          <w:bCs/>
          <w:color w:val="0B0A0A"/>
        </w:rPr>
        <w:t xml:space="preserve">Senator </w:t>
      </w:r>
      <w:r>
        <w:rPr>
          <w:rFonts w:ascii="Bookman Old Style" w:hAnsi="Bookman Old Style"/>
          <w:b/>
          <w:bCs/>
          <w:color w:val="0B0A0A"/>
        </w:rPr>
        <w:t>D</w:t>
      </w:r>
      <w:r w:rsidRPr="003E04FD">
        <w:rPr>
          <w:rFonts w:ascii="Bookman Old Style" w:hAnsi="Bookman Old Style"/>
          <w:b/>
          <w:bCs/>
          <w:color w:val="0B0A0A"/>
        </w:rPr>
        <w:t>eJordy</w:t>
      </w:r>
      <w:r>
        <w:rPr>
          <w:rFonts w:ascii="Bookman Old Style" w:hAnsi="Bookman Old Style"/>
          <w:color w:val="0B0A0A"/>
        </w:rPr>
        <w:t xml:space="preserve"> </w:t>
      </w:r>
      <w:r w:rsidR="0024642B">
        <w:rPr>
          <w:rFonts w:ascii="Bookman Old Style" w:hAnsi="Bookman Old Style"/>
          <w:color w:val="0B0A0A"/>
        </w:rPr>
        <w:t xml:space="preserve">asked about </w:t>
      </w:r>
      <w:r w:rsidR="00EC117E">
        <w:rPr>
          <w:rFonts w:ascii="Bookman Old Style" w:hAnsi="Bookman Old Style"/>
          <w:color w:val="0B0A0A"/>
        </w:rPr>
        <w:t>faculty non-compliance</w:t>
      </w:r>
      <w:r w:rsidR="0024642B">
        <w:rPr>
          <w:rFonts w:ascii="Bookman Old Style" w:hAnsi="Bookman Old Style"/>
          <w:color w:val="0B0A0A"/>
        </w:rPr>
        <w:t xml:space="preserve"> and how</w:t>
      </w:r>
      <w:r w:rsidR="00EC117E">
        <w:rPr>
          <w:rFonts w:ascii="Bookman Old Style" w:hAnsi="Bookman Old Style"/>
          <w:color w:val="0B0A0A"/>
        </w:rPr>
        <w:t xml:space="preserve"> successful </w:t>
      </w:r>
      <w:r w:rsidR="0024642B">
        <w:rPr>
          <w:rFonts w:ascii="Bookman Old Style" w:hAnsi="Bookman Old Style"/>
          <w:color w:val="0B0A0A"/>
        </w:rPr>
        <w:t xml:space="preserve">we </w:t>
      </w:r>
      <w:r w:rsidR="00EC117E">
        <w:rPr>
          <w:rFonts w:ascii="Bookman Old Style" w:hAnsi="Bookman Old Style"/>
          <w:color w:val="0B0A0A"/>
        </w:rPr>
        <w:t xml:space="preserve">have </w:t>
      </w:r>
      <w:r w:rsidR="007D4B16">
        <w:rPr>
          <w:rFonts w:ascii="Bookman Old Style" w:hAnsi="Bookman Old Style"/>
          <w:color w:val="0B0A0A"/>
        </w:rPr>
        <w:t xml:space="preserve">been </w:t>
      </w:r>
      <w:r w:rsidR="00EC117E">
        <w:rPr>
          <w:rFonts w:ascii="Bookman Old Style" w:hAnsi="Bookman Old Style"/>
          <w:color w:val="0B0A0A"/>
        </w:rPr>
        <w:t xml:space="preserve">to increase </w:t>
      </w:r>
      <w:r w:rsidR="007D4B16">
        <w:rPr>
          <w:rFonts w:ascii="Bookman Old Style" w:hAnsi="Bookman Old Style"/>
          <w:color w:val="0B0A0A"/>
        </w:rPr>
        <w:t xml:space="preserve">faculty </w:t>
      </w:r>
      <w:r w:rsidR="00EC117E">
        <w:rPr>
          <w:rFonts w:ascii="Bookman Old Style" w:hAnsi="Bookman Old Style"/>
          <w:color w:val="0B0A0A"/>
        </w:rPr>
        <w:t>compliance</w:t>
      </w:r>
      <w:r w:rsidR="003759A3">
        <w:rPr>
          <w:rFonts w:ascii="Bookman Old Style" w:hAnsi="Bookman Old Style"/>
          <w:color w:val="0B0A0A"/>
        </w:rPr>
        <w:t>.</w:t>
      </w:r>
      <w:r w:rsidR="00EC117E">
        <w:rPr>
          <w:rFonts w:ascii="Bookman Old Style" w:hAnsi="Bookman Old Style"/>
          <w:color w:val="0B0A0A"/>
        </w:rPr>
        <w:t xml:space="preserve"> </w:t>
      </w:r>
    </w:p>
    <w:p w14:paraId="5A047E6B" w14:textId="3445E656" w:rsidR="00EC117E" w:rsidRDefault="0024642B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responded that</w:t>
      </w:r>
      <w:r w:rsidR="00EC117E">
        <w:rPr>
          <w:rFonts w:ascii="Bookman Old Style" w:hAnsi="Bookman Old Style"/>
          <w:color w:val="0B0A0A"/>
        </w:rPr>
        <w:t xml:space="preserve"> 47 faculty</w:t>
      </w:r>
      <w:r w:rsidR="00D15FA7">
        <w:rPr>
          <w:rFonts w:ascii="Bookman Old Style" w:hAnsi="Bookman Old Style"/>
          <w:color w:val="0B0A0A"/>
        </w:rPr>
        <w:t xml:space="preserve"> </w:t>
      </w:r>
      <w:r w:rsidR="007D4B16">
        <w:rPr>
          <w:rFonts w:ascii="Bookman Old Style" w:hAnsi="Bookman Old Style"/>
          <w:color w:val="0B0A0A"/>
        </w:rPr>
        <w:t xml:space="preserve">have still not </w:t>
      </w:r>
      <w:r w:rsidR="00D15FA7">
        <w:rPr>
          <w:rFonts w:ascii="Bookman Old Style" w:hAnsi="Bookman Old Style"/>
          <w:color w:val="0B0A0A"/>
        </w:rPr>
        <w:t>self-certif</w:t>
      </w:r>
      <w:r w:rsidR="007D4B16">
        <w:rPr>
          <w:rFonts w:ascii="Bookman Old Style" w:hAnsi="Bookman Old Style"/>
          <w:color w:val="0B0A0A"/>
        </w:rPr>
        <w:t>ied</w:t>
      </w:r>
      <w:r w:rsidR="00EC117E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They w</w:t>
      </w:r>
      <w:r w:rsidR="00EC117E">
        <w:rPr>
          <w:rFonts w:ascii="Bookman Old Style" w:hAnsi="Bookman Old Style"/>
          <w:color w:val="0B0A0A"/>
        </w:rPr>
        <w:t xml:space="preserve">ill be receiving registered letters. </w:t>
      </w:r>
      <w:r>
        <w:rPr>
          <w:rFonts w:ascii="Bookman Old Style" w:hAnsi="Bookman Old Style"/>
          <w:color w:val="0B0A0A"/>
        </w:rPr>
        <w:t>This group includes p</w:t>
      </w:r>
      <w:r w:rsidR="00EC117E">
        <w:rPr>
          <w:rFonts w:ascii="Bookman Old Style" w:hAnsi="Bookman Old Style"/>
          <w:color w:val="0B0A0A"/>
        </w:rPr>
        <w:t>art time</w:t>
      </w:r>
      <w:r>
        <w:rPr>
          <w:rFonts w:ascii="Bookman Old Style" w:hAnsi="Bookman Old Style"/>
          <w:color w:val="0B0A0A"/>
        </w:rPr>
        <w:t xml:space="preserve"> lecturers</w:t>
      </w:r>
      <w:r w:rsidR="00EC117E">
        <w:rPr>
          <w:rFonts w:ascii="Bookman Old Style" w:hAnsi="Bookman Old Style"/>
          <w:color w:val="0B0A0A"/>
        </w:rPr>
        <w:t xml:space="preserve">. After having received multiple emails and having been contacted by </w:t>
      </w:r>
      <w:r>
        <w:rPr>
          <w:rFonts w:ascii="Bookman Old Style" w:hAnsi="Bookman Old Style"/>
          <w:color w:val="0B0A0A"/>
        </w:rPr>
        <w:t xml:space="preserve">their </w:t>
      </w:r>
      <w:r w:rsidR="00EC117E">
        <w:rPr>
          <w:rFonts w:ascii="Bookman Old Style" w:hAnsi="Bookman Old Style"/>
          <w:color w:val="0B0A0A"/>
        </w:rPr>
        <w:t>dep</w:t>
      </w:r>
      <w:r>
        <w:rPr>
          <w:rFonts w:ascii="Bookman Old Style" w:hAnsi="Bookman Old Style"/>
          <w:color w:val="0B0A0A"/>
        </w:rPr>
        <w:t>artment, they will now be receiving a registered letter.</w:t>
      </w:r>
      <w:r w:rsidR="00EC117E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Consequently, they will not be able to </w:t>
      </w:r>
      <w:r w:rsidR="00EC117E">
        <w:rPr>
          <w:rFonts w:ascii="Bookman Old Style" w:hAnsi="Bookman Old Style"/>
          <w:color w:val="0B0A0A"/>
        </w:rPr>
        <w:t xml:space="preserve">claim </w:t>
      </w:r>
      <w:r>
        <w:rPr>
          <w:rFonts w:ascii="Bookman Old Style" w:hAnsi="Bookman Old Style"/>
          <w:color w:val="0B0A0A"/>
        </w:rPr>
        <w:t xml:space="preserve">that </w:t>
      </w:r>
      <w:r w:rsidR="00EC117E">
        <w:rPr>
          <w:rFonts w:ascii="Bookman Old Style" w:hAnsi="Bookman Old Style"/>
          <w:color w:val="0B0A0A"/>
        </w:rPr>
        <w:t xml:space="preserve">they </w:t>
      </w:r>
      <w:r>
        <w:rPr>
          <w:rFonts w:ascii="Bookman Old Style" w:hAnsi="Bookman Old Style"/>
          <w:color w:val="0B0A0A"/>
        </w:rPr>
        <w:t xml:space="preserve">were not aware of the </w:t>
      </w:r>
      <w:r w:rsidR="007D4B16">
        <w:rPr>
          <w:rFonts w:ascii="Bookman Old Style" w:hAnsi="Bookman Old Style"/>
          <w:color w:val="0B0A0A"/>
        </w:rPr>
        <w:t>requirement</w:t>
      </w:r>
      <w:r>
        <w:rPr>
          <w:rFonts w:ascii="Bookman Old Style" w:hAnsi="Bookman Old Style"/>
          <w:color w:val="0B0A0A"/>
        </w:rPr>
        <w:t xml:space="preserve"> to self-certify. </w:t>
      </w:r>
    </w:p>
    <w:p w14:paraId="39C3218C" w14:textId="78A14B10" w:rsidR="00EC117E" w:rsidRDefault="0024642B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4642B">
        <w:rPr>
          <w:rFonts w:ascii="Bookman Old Style" w:hAnsi="Bookman Old Style"/>
          <w:b/>
          <w:bCs/>
          <w:color w:val="0B0A0A"/>
        </w:rPr>
        <w:t xml:space="preserve">Provost </w:t>
      </w:r>
      <w:r w:rsidR="00D15FA7" w:rsidRPr="0024642B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added that </w:t>
      </w:r>
      <w:r w:rsidR="00D15FA7">
        <w:rPr>
          <w:rFonts w:ascii="Bookman Old Style" w:hAnsi="Bookman Old Style"/>
          <w:color w:val="0B0A0A"/>
        </w:rPr>
        <w:t xml:space="preserve">they might </w:t>
      </w:r>
      <w:r>
        <w:rPr>
          <w:rFonts w:ascii="Bookman Old Style" w:hAnsi="Bookman Old Style"/>
          <w:color w:val="0B0A0A"/>
        </w:rPr>
        <w:t xml:space="preserve">actually </w:t>
      </w:r>
      <w:r w:rsidR="00D15FA7">
        <w:rPr>
          <w:rFonts w:ascii="Bookman Old Style" w:hAnsi="Bookman Old Style"/>
          <w:color w:val="0B0A0A"/>
        </w:rPr>
        <w:t>be vaccinated</w:t>
      </w:r>
      <w:r>
        <w:rPr>
          <w:rFonts w:ascii="Bookman Old Style" w:hAnsi="Bookman Old Style"/>
          <w:color w:val="0B0A0A"/>
        </w:rPr>
        <w:t>, without having certified as such</w:t>
      </w:r>
      <w:r w:rsidR="00D15FA7">
        <w:rPr>
          <w:rFonts w:ascii="Bookman Old Style" w:hAnsi="Bookman Old Style"/>
          <w:color w:val="0B0A0A"/>
        </w:rPr>
        <w:t xml:space="preserve">. </w:t>
      </w:r>
    </w:p>
    <w:p w14:paraId="34DE9149" w14:textId="1EB6BBF7" w:rsidR="00D15FA7" w:rsidRDefault="0024642B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4642B">
        <w:rPr>
          <w:rFonts w:ascii="Bookman Old Style" w:hAnsi="Bookman Old Style"/>
          <w:b/>
          <w:bCs/>
          <w:color w:val="0B0A0A"/>
        </w:rPr>
        <w:t xml:space="preserve">Chair </w:t>
      </w:r>
      <w:r w:rsidR="00D15FA7" w:rsidRPr="0024642B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wanted to know</w:t>
      </w:r>
      <w:r w:rsidR="00D15FA7">
        <w:rPr>
          <w:rFonts w:ascii="Bookman Old Style" w:hAnsi="Bookman Old Style"/>
          <w:color w:val="0B0A0A"/>
        </w:rPr>
        <w:t xml:space="preserve"> what consequences</w:t>
      </w:r>
      <w:r>
        <w:rPr>
          <w:rFonts w:ascii="Bookman Old Style" w:hAnsi="Bookman Old Style"/>
          <w:color w:val="0B0A0A"/>
        </w:rPr>
        <w:t xml:space="preserve"> could be attached to non-compliance. Will c</w:t>
      </w:r>
      <w:r w:rsidR="00D15FA7">
        <w:rPr>
          <w:rFonts w:ascii="Bookman Old Style" w:hAnsi="Bookman Old Style"/>
          <w:color w:val="0B0A0A"/>
        </w:rPr>
        <w:t>ontract</w:t>
      </w:r>
      <w:r w:rsidR="007173C3">
        <w:rPr>
          <w:rFonts w:ascii="Bookman Old Style" w:hAnsi="Bookman Old Style"/>
          <w:color w:val="0B0A0A"/>
        </w:rPr>
        <w:t>s</w:t>
      </w:r>
      <w:r w:rsidR="00D15FA7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be dis</w:t>
      </w:r>
      <w:r w:rsidR="00D15FA7">
        <w:rPr>
          <w:rFonts w:ascii="Bookman Old Style" w:hAnsi="Bookman Old Style"/>
          <w:color w:val="0B0A0A"/>
        </w:rPr>
        <w:t>continued?</w:t>
      </w:r>
    </w:p>
    <w:p w14:paraId="5DC745DD" w14:textId="74A72911" w:rsidR="00D15FA7" w:rsidRDefault="0024642B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mentioned that</w:t>
      </w:r>
      <w:r w:rsidR="00D15FA7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this requires </w:t>
      </w:r>
      <w:r w:rsidR="00D15FA7">
        <w:rPr>
          <w:rFonts w:ascii="Bookman Old Style" w:hAnsi="Bookman Old Style"/>
          <w:color w:val="0B0A0A"/>
        </w:rPr>
        <w:t>consult</w:t>
      </w:r>
      <w:r>
        <w:rPr>
          <w:rFonts w:ascii="Bookman Old Style" w:hAnsi="Bookman Old Style"/>
          <w:color w:val="0B0A0A"/>
        </w:rPr>
        <w:t>ation</w:t>
      </w:r>
      <w:r w:rsidR="00D15FA7">
        <w:rPr>
          <w:rFonts w:ascii="Bookman Old Style" w:hAnsi="Bookman Old Style"/>
          <w:color w:val="0B0A0A"/>
        </w:rPr>
        <w:t xml:space="preserve"> with </w:t>
      </w:r>
      <w:r>
        <w:rPr>
          <w:rFonts w:ascii="Bookman Old Style" w:hAnsi="Bookman Old Style"/>
          <w:color w:val="0B0A0A"/>
        </w:rPr>
        <w:t>CFA</w:t>
      </w:r>
      <w:r w:rsidR="00D15FA7">
        <w:rPr>
          <w:rFonts w:ascii="Bookman Old Style" w:hAnsi="Bookman Old Style"/>
          <w:color w:val="0B0A0A"/>
        </w:rPr>
        <w:t xml:space="preserve">. </w:t>
      </w:r>
      <w:r w:rsidR="005758FA">
        <w:rPr>
          <w:rFonts w:ascii="Bookman Old Style" w:hAnsi="Bookman Old Style"/>
          <w:color w:val="0B0A0A"/>
        </w:rPr>
        <w:t>He added that, throughout the semester we learned that, upon receiving reminders to self-certify, m</w:t>
      </w:r>
      <w:r w:rsidR="00D15FA7">
        <w:rPr>
          <w:rFonts w:ascii="Bookman Old Style" w:hAnsi="Bookman Old Style"/>
          <w:color w:val="0B0A0A"/>
        </w:rPr>
        <w:t xml:space="preserve">any </w:t>
      </w:r>
      <w:r w:rsidR="00125965">
        <w:rPr>
          <w:rFonts w:ascii="Bookman Old Style" w:hAnsi="Bookman Old Style"/>
          <w:color w:val="0B0A0A"/>
        </w:rPr>
        <w:t xml:space="preserve">explained in response to the reminders that they </w:t>
      </w:r>
      <w:r w:rsidR="005758FA">
        <w:rPr>
          <w:rFonts w:ascii="Bookman Old Style" w:hAnsi="Bookman Old Style"/>
          <w:color w:val="0B0A0A"/>
        </w:rPr>
        <w:t>had not</w:t>
      </w:r>
      <w:r w:rsidR="00D15FA7">
        <w:rPr>
          <w:rFonts w:ascii="Bookman Old Style" w:hAnsi="Bookman Old Style"/>
          <w:color w:val="0B0A0A"/>
        </w:rPr>
        <w:t xml:space="preserve"> self-certif</w:t>
      </w:r>
      <w:r w:rsidR="005758FA">
        <w:rPr>
          <w:rFonts w:ascii="Bookman Old Style" w:hAnsi="Bookman Old Style"/>
          <w:color w:val="0B0A0A"/>
        </w:rPr>
        <w:t xml:space="preserve">ied </w:t>
      </w:r>
      <w:r w:rsidR="00125965">
        <w:rPr>
          <w:rFonts w:ascii="Bookman Old Style" w:hAnsi="Bookman Old Style"/>
          <w:color w:val="0B0A0A"/>
        </w:rPr>
        <w:t>but</w:t>
      </w:r>
      <w:r w:rsidR="00D15FA7">
        <w:rPr>
          <w:rFonts w:ascii="Bookman Old Style" w:hAnsi="Bookman Old Style"/>
          <w:color w:val="0B0A0A"/>
        </w:rPr>
        <w:t xml:space="preserve"> were vaccinated, </w:t>
      </w:r>
      <w:r w:rsidR="00125965">
        <w:rPr>
          <w:rFonts w:ascii="Bookman Old Style" w:hAnsi="Bookman Old Style"/>
          <w:color w:val="0B0A0A"/>
        </w:rPr>
        <w:t xml:space="preserve">were </w:t>
      </w:r>
      <w:r w:rsidR="00D15FA7">
        <w:rPr>
          <w:rFonts w:ascii="Bookman Old Style" w:hAnsi="Bookman Old Style"/>
          <w:color w:val="0B0A0A"/>
        </w:rPr>
        <w:t xml:space="preserve">not on campus, </w:t>
      </w:r>
      <w:r w:rsidR="005758FA">
        <w:rPr>
          <w:rFonts w:ascii="Bookman Old Style" w:hAnsi="Bookman Old Style"/>
          <w:color w:val="0B0A0A"/>
        </w:rPr>
        <w:t xml:space="preserve">or </w:t>
      </w:r>
      <w:r w:rsidR="00D15FA7">
        <w:rPr>
          <w:rFonts w:ascii="Bookman Old Style" w:hAnsi="Bookman Old Style"/>
          <w:color w:val="0B0A0A"/>
        </w:rPr>
        <w:t xml:space="preserve">uploaded </w:t>
      </w:r>
      <w:r w:rsidR="005758FA">
        <w:rPr>
          <w:rFonts w:ascii="Bookman Old Style" w:hAnsi="Bookman Old Style"/>
          <w:color w:val="0B0A0A"/>
        </w:rPr>
        <w:t xml:space="preserve">their vaccination </w:t>
      </w:r>
      <w:r w:rsidR="00D15FA7">
        <w:rPr>
          <w:rFonts w:ascii="Bookman Old Style" w:hAnsi="Bookman Old Style"/>
          <w:color w:val="0B0A0A"/>
        </w:rPr>
        <w:t xml:space="preserve">card but forgot to hit </w:t>
      </w:r>
      <w:r w:rsidR="005758FA">
        <w:rPr>
          <w:rFonts w:ascii="Bookman Old Style" w:hAnsi="Bookman Old Style"/>
          <w:color w:val="0B0A0A"/>
        </w:rPr>
        <w:t>‘</w:t>
      </w:r>
      <w:r w:rsidR="00D15FA7">
        <w:rPr>
          <w:rFonts w:ascii="Bookman Old Style" w:hAnsi="Bookman Old Style"/>
          <w:color w:val="0B0A0A"/>
        </w:rPr>
        <w:t>save</w:t>
      </w:r>
      <w:r w:rsidR="005758FA">
        <w:rPr>
          <w:rFonts w:ascii="Bookman Old Style" w:hAnsi="Bookman Old Style"/>
          <w:color w:val="0B0A0A"/>
        </w:rPr>
        <w:t>’,</w:t>
      </w:r>
      <w:r w:rsidR="00D15FA7">
        <w:rPr>
          <w:rFonts w:ascii="Bookman Old Style" w:hAnsi="Bookman Old Style"/>
          <w:color w:val="0B0A0A"/>
        </w:rPr>
        <w:t xml:space="preserve"> etc. </w:t>
      </w:r>
    </w:p>
    <w:p w14:paraId="58ECB87E" w14:textId="0C6E98B6" w:rsidR="00D15FA7" w:rsidRDefault="00D15FA7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9E536EB" w14:textId="38B9D039" w:rsidR="00D15FA7" w:rsidRPr="00F03C53" w:rsidRDefault="00AC162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C162C">
        <w:rPr>
          <w:rFonts w:ascii="Bookman Old Style" w:hAnsi="Bookman Old Style"/>
          <w:b/>
          <w:bCs/>
          <w:color w:val="0B0A0A"/>
        </w:rPr>
        <w:t xml:space="preserve">Chair </w:t>
      </w:r>
      <w:r w:rsidR="00D15FA7" w:rsidRPr="00AC162C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enquired about</w:t>
      </w:r>
      <w:r w:rsidR="00D15FA7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the </w:t>
      </w:r>
      <w:r w:rsidR="00D15FA7">
        <w:rPr>
          <w:rFonts w:ascii="Bookman Old Style" w:hAnsi="Bookman Old Style"/>
          <w:color w:val="0B0A0A"/>
        </w:rPr>
        <w:t xml:space="preserve">criteria </w:t>
      </w:r>
      <w:r>
        <w:rPr>
          <w:rFonts w:ascii="Bookman Old Style" w:hAnsi="Bookman Old Style"/>
          <w:color w:val="0B0A0A"/>
        </w:rPr>
        <w:t xml:space="preserve">that </w:t>
      </w:r>
      <w:r w:rsidR="00D15FA7">
        <w:rPr>
          <w:rFonts w:ascii="Bookman Old Style" w:hAnsi="Bookman Old Style"/>
          <w:color w:val="0B0A0A"/>
        </w:rPr>
        <w:t xml:space="preserve">need to be met </w:t>
      </w:r>
      <w:r>
        <w:rPr>
          <w:rFonts w:ascii="Bookman Old Style" w:hAnsi="Bookman Old Style"/>
          <w:color w:val="0B0A0A"/>
        </w:rPr>
        <w:t xml:space="preserve">in order to allow us </w:t>
      </w:r>
      <w:r w:rsidR="00D15FA7">
        <w:rPr>
          <w:rFonts w:ascii="Bookman Old Style" w:hAnsi="Bookman Old Style"/>
          <w:color w:val="0B0A0A"/>
        </w:rPr>
        <w:t>to stop wearing masks</w:t>
      </w:r>
      <w:r>
        <w:rPr>
          <w:rFonts w:ascii="Bookman Old Style" w:hAnsi="Bookman Old Style"/>
          <w:color w:val="0B0A0A"/>
        </w:rPr>
        <w:t xml:space="preserve"> while teaching</w:t>
      </w:r>
      <w:r w:rsidR="00D15FA7">
        <w:rPr>
          <w:rFonts w:ascii="Bookman Old Style" w:hAnsi="Bookman Old Style"/>
          <w:color w:val="0B0A0A"/>
        </w:rPr>
        <w:t xml:space="preserve">. </w:t>
      </w:r>
    </w:p>
    <w:p w14:paraId="49E6615B" w14:textId="7EC44364" w:rsidR="00745AF0" w:rsidRDefault="00AC162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lastRenderedPageBreak/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 w:rsidR="00D15FA7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responded that this is subject to </w:t>
      </w:r>
      <w:r w:rsidR="00D15FA7">
        <w:rPr>
          <w:rFonts w:ascii="Bookman Old Style" w:hAnsi="Bookman Old Style"/>
          <w:color w:val="0B0A0A"/>
        </w:rPr>
        <w:t xml:space="preserve">advice from </w:t>
      </w:r>
      <w:r>
        <w:rPr>
          <w:rFonts w:ascii="Bookman Old Style" w:hAnsi="Bookman Old Style"/>
          <w:color w:val="0B0A0A"/>
        </w:rPr>
        <w:t xml:space="preserve">the </w:t>
      </w:r>
      <w:r w:rsidR="00D15FA7">
        <w:rPr>
          <w:rFonts w:ascii="Bookman Old Style" w:hAnsi="Bookman Old Style"/>
          <w:color w:val="0B0A0A"/>
        </w:rPr>
        <w:t>county health</w:t>
      </w:r>
      <w:r>
        <w:rPr>
          <w:rFonts w:ascii="Bookman Old Style" w:hAnsi="Bookman Old Style"/>
          <w:color w:val="0B0A0A"/>
        </w:rPr>
        <w:t xml:space="preserve"> department</w:t>
      </w:r>
      <w:r w:rsidR="00D15FA7">
        <w:rPr>
          <w:rFonts w:ascii="Bookman Old Style" w:hAnsi="Bookman Old Style"/>
          <w:color w:val="0B0A0A"/>
        </w:rPr>
        <w:t>. Vaccines prevent illness but not the spread</w:t>
      </w:r>
      <w:r>
        <w:rPr>
          <w:rFonts w:ascii="Bookman Old Style" w:hAnsi="Bookman Old Style"/>
          <w:color w:val="0B0A0A"/>
        </w:rPr>
        <w:t>, h</w:t>
      </w:r>
      <w:r w:rsidR="00D15FA7">
        <w:rPr>
          <w:rFonts w:ascii="Bookman Old Style" w:hAnsi="Bookman Old Style"/>
          <w:color w:val="0B0A0A"/>
        </w:rPr>
        <w:t xml:space="preserve">ence </w:t>
      </w:r>
      <w:r>
        <w:rPr>
          <w:rFonts w:ascii="Bookman Old Style" w:hAnsi="Bookman Old Style"/>
          <w:color w:val="0B0A0A"/>
        </w:rPr>
        <w:t xml:space="preserve">the continued </w:t>
      </w:r>
      <w:r w:rsidR="00D15FA7">
        <w:rPr>
          <w:rFonts w:ascii="Bookman Old Style" w:hAnsi="Bookman Old Style"/>
          <w:color w:val="0B0A0A"/>
        </w:rPr>
        <w:t>need for mask</w:t>
      </w:r>
      <w:r>
        <w:rPr>
          <w:rFonts w:ascii="Bookman Old Style" w:hAnsi="Bookman Old Style"/>
          <w:color w:val="0B0A0A"/>
        </w:rPr>
        <w:t xml:space="preserve"> wearing, especially w</w:t>
      </w:r>
      <w:r w:rsidR="00D15FA7">
        <w:rPr>
          <w:rFonts w:ascii="Bookman Old Style" w:hAnsi="Bookman Old Style"/>
          <w:color w:val="0B0A0A"/>
        </w:rPr>
        <w:t xml:space="preserve">ith </w:t>
      </w:r>
      <w:r>
        <w:rPr>
          <w:rFonts w:ascii="Bookman Old Style" w:hAnsi="Bookman Old Style"/>
          <w:color w:val="0B0A0A"/>
        </w:rPr>
        <w:t xml:space="preserve">the </w:t>
      </w:r>
      <w:r w:rsidR="00D15FA7">
        <w:rPr>
          <w:rFonts w:ascii="Bookman Old Style" w:hAnsi="Bookman Old Style"/>
          <w:color w:val="0B0A0A"/>
        </w:rPr>
        <w:t xml:space="preserve">new variant rising. We have been successful </w:t>
      </w:r>
      <w:r>
        <w:rPr>
          <w:rFonts w:ascii="Bookman Old Style" w:hAnsi="Bookman Old Style"/>
          <w:color w:val="0B0A0A"/>
        </w:rPr>
        <w:t xml:space="preserve">on our campus </w:t>
      </w:r>
      <w:r w:rsidR="00D15FA7">
        <w:rPr>
          <w:rFonts w:ascii="Bookman Old Style" w:hAnsi="Bookman Old Style"/>
          <w:color w:val="0B0A0A"/>
        </w:rPr>
        <w:t xml:space="preserve">because of </w:t>
      </w:r>
      <w:r>
        <w:rPr>
          <w:rFonts w:ascii="Bookman Old Style" w:hAnsi="Bookman Old Style"/>
          <w:color w:val="0B0A0A"/>
        </w:rPr>
        <w:t xml:space="preserve">mask </w:t>
      </w:r>
      <w:r w:rsidR="00D15FA7">
        <w:rPr>
          <w:rFonts w:ascii="Bookman Old Style" w:hAnsi="Bookman Old Style"/>
          <w:color w:val="0B0A0A"/>
        </w:rPr>
        <w:t>wearing</w:t>
      </w:r>
      <w:r>
        <w:rPr>
          <w:rFonts w:ascii="Bookman Old Style" w:hAnsi="Bookman Old Style"/>
          <w:color w:val="0B0A0A"/>
        </w:rPr>
        <w:t>, which seems to have helped</w:t>
      </w:r>
      <w:r w:rsidR="00D15FA7">
        <w:rPr>
          <w:rFonts w:ascii="Bookman Old Style" w:hAnsi="Bookman Old Style"/>
          <w:color w:val="0B0A0A"/>
        </w:rPr>
        <w:t xml:space="preserve"> </w:t>
      </w:r>
      <w:r w:rsidR="00D97204">
        <w:rPr>
          <w:rFonts w:ascii="Bookman Old Style" w:hAnsi="Bookman Old Style"/>
          <w:color w:val="0B0A0A"/>
        </w:rPr>
        <w:t>prevent community spread.</w:t>
      </w:r>
      <w:r w:rsidR="003F5774">
        <w:rPr>
          <w:rFonts w:ascii="Bookman Old Style" w:hAnsi="Bookman Old Style"/>
          <w:color w:val="0B0A0A"/>
        </w:rPr>
        <w:t xml:space="preserve"> </w:t>
      </w:r>
    </w:p>
    <w:p w14:paraId="24BFF4B4" w14:textId="731B5236" w:rsidR="003F5774" w:rsidRDefault="003F577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9177865" w14:textId="0E919C46" w:rsidR="00B73406" w:rsidRDefault="00B7340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73406">
        <w:rPr>
          <w:rFonts w:ascii="Bookman Old Style" w:hAnsi="Bookman Old Style"/>
          <w:b/>
          <w:bCs/>
          <w:color w:val="0B0A0A"/>
        </w:rPr>
        <w:t xml:space="preserve">Chair </w:t>
      </w:r>
      <w:r w:rsidR="003F5774" w:rsidRPr="00B73406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asked for an update about the search for a new </w:t>
      </w:r>
      <w:r w:rsidR="00A53488">
        <w:rPr>
          <w:rFonts w:ascii="Bookman Old Style" w:hAnsi="Bookman Old Style"/>
          <w:color w:val="0B0A0A"/>
        </w:rPr>
        <w:t xml:space="preserve">VP for Information Technology and </w:t>
      </w:r>
      <w:r>
        <w:rPr>
          <w:rFonts w:ascii="Bookman Old Style" w:hAnsi="Bookman Old Style"/>
          <w:color w:val="0B0A0A"/>
        </w:rPr>
        <w:t>Chief Information Officer.</w:t>
      </w:r>
    </w:p>
    <w:p w14:paraId="20B9615C" w14:textId="0133227D" w:rsidR="003F5774" w:rsidRDefault="00B7340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7BDE">
        <w:rPr>
          <w:rFonts w:ascii="Bookman Old Style" w:hAnsi="Bookman Old Style"/>
          <w:b/>
          <w:bCs/>
          <w:color w:val="0B0A0A"/>
        </w:rPr>
        <w:t xml:space="preserve">President </w:t>
      </w:r>
      <w:r w:rsidRPr="00A37BDE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mentioned that the </w:t>
      </w:r>
      <w:r w:rsidR="003F5774">
        <w:rPr>
          <w:rFonts w:ascii="Bookman Old Style" w:hAnsi="Bookman Old Style"/>
          <w:color w:val="0B0A0A"/>
        </w:rPr>
        <w:t xml:space="preserve">last </w:t>
      </w:r>
      <w:r>
        <w:rPr>
          <w:rFonts w:ascii="Bookman Old Style" w:hAnsi="Bookman Old Style"/>
          <w:color w:val="0B0A0A"/>
        </w:rPr>
        <w:t xml:space="preserve">one </w:t>
      </w:r>
      <w:r w:rsidR="003F5774">
        <w:rPr>
          <w:rFonts w:ascii="Bookman Old Style" w:hAnsi="Bookman Old Style"/>
          <w:color w:val="0B0A0A"/>
        </w:rPr>
        <w:t>of four candidates will be on campus this week. Within two weeks</w:t>
      </w:r>
      <w:r>
        <w:rPr>
          <w:rFonts w:ascii="Bookman Old Style" w:hAnsi="Bookman Old Style"/>
          <w:color w:val="0B0A0A"/>
        </w:rPr>
        <w:t>, we should be able to k</w:t>
      </w:r>
      <w:r w:rsidR="003F5774">
        <w:rPr>
          <w:rFonts w:ascii="Bookman Old Style" w:hAnsi="Bookman Old Style"/>
          <w:color w:val="0B0A0A"/>
        </w:rPr>
        <w:t xml:space="preserve">now who </w:t>
      </w:r>
      <w:r>
        <w:rPr>
          <w:rFonts w:ascii="Bookman Old Style" w:hAnsi="Bookman Old Style"/>
          <w:color w:val="0B0A0A"/>
        </w:rPr>
        <w:t xml:space="preserve">the </w:t>
      </w:r>
      <w:r w:rsidR="003F5774">
        <w:rPr>
          <w:rFonts w:ascii="Bookman Old Style" w:hAnsi="Bookman Old Style"/>
          <w:color w:val="0B0A0A"/>
        </w:rPr>
        <w:t xml:space="preserve">new </w:t>
      </w:r>
      <w:r w:rsidR="00A53488">
        <w:rPr>
          <w:rFonts w:ascii="Bookman Old Style" w:hAnsi="Bookman Old Style"/>
          <w:color w:val="0B0A0A"/>
        </w:rPr>
        <w:t xml:space="preserve">VP for Information Technology and Chief Information Officer </w:t>
      </w:r>
      <w:r w:rsidR="003F5774">
        <w:rPr>
          <w:rFonts w:ascii="Bookman Old Style" w:hAnsi="Bookman Old Style"/>
          <w:color w:val="0B0A0A"/>
        </w:rPr>
        <w:t>will be.</w:t>
      </w:r>
    </w:p>
    <w:p w14:paraId="0CBE68E8" w14:textId="77777777" w:rsidR="009F43EF" w:rsidRDefault="009F43E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8FAF52" w14:textId="1A45DAAC" w:rsidR="003F5774" w:rsidRDefault="003F577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52F3968" w14:textId="44763C7C" w:rsidR="001D3A3A" w:rsidRPr="00E153BB" w:rsidRDefault="001D3A3A" w:rsidP="001D3A3A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73F90F79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1B1589C5" w14:textId="77777777" w:rsidR="00635037" w:rsidRPr="00E153BB" w:rsidRDefault="00635037" w:rsidP="00635037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November 29</w:t>
      </w:r>
      <w:r w:rsidRPr="00E153BB">
        <w:rPr>
          <w:rFonts w:ascii="Bookman Old Style" w:hAnsi="Bookman Old Style"/>
        </w:rPr>
        <w:t>, 2021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Saúl Jiménez-Sandoval</w:t>
      </w:r>
      <w:r>
        <w:rPr>
          <w:rFonts w:ascii="Bookman Old Style" w:hAnsi="Bookman Old Style"/>
        </w:rPr>
        <w:t>, President,</w:t>
      </w:r>
      <w:r w:rsidRPr="00E153BB">
        <w:rPr>
          <w:rFonts w:ascii="Bookman Old Style" w:hAnsi="Bookman Old Style"/>
        </w:rPr>
        <w:t xml:space="preserve"> to Ray</w:t>
      </w:r>
      <w:r>
        <w:rPr>
          <w:rFonts w:ascii="Bookman Old Style" w:hAnsi="Bookman Old Style"/>
        </w:rPr>
        <w:t>mond</w:t>
      </w:r>
      <w:r w:rsidRPr="00E153BB">
        <w:rPr>
          <w:rFonts w:ascii="Bookman Old Style" w:hAnsi="Bookman Old Style"/>
        </w:rPr>
        <w:t xml:space="preserve"> Hall, Chair </w:t>
      </w:r>
      <w:r>
        <w:rPr>
          <w:rFonts w:ascii="Bookman Old Style" w:hAnsi="Bookman Old Style"/>
        </w:rPr>
        <w:t xml:space="preserve">of the </w:t>
      </w:r>
      <w:r w:rsidRPr="00E153BB">
        <w:rPr>
          <w:rFonts w:ascii="Bookman Old Style" w:hAnsi="Bookman Old Style"/>
        </w:rPr>
        <w:t>Academic Senate re</w:t>
      </w:r>
      <w:r>
        <w:rPr>
          <w:rFonts w:ascii="Bookman Old Style" w:hAnsi="Bookman Old Style"/>
        </w:rPr>
        <w:t>: Faculty Appointments to Search Committee – Provost and Vice President for Academic Affairs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2452F833" w14:textId="77777777" w:rsidR="00635037" w:rsidRPr="00E153BB" w:rsidRDefault="00635037" w:rsidP="00635037">
      <w:pPr>
        <w:rPr>
          <w:rFonts w:ascii="Bookman Old Style" w:hAnsi="Bookman Old Style"/>
        </w:rPr>
      </w:pPr>
    </w:p>
    <w:p w14:paraId="1E0887C2" w14:textId="7E420B70" w:rsidR="00635037" w:rsidRDefault="00635037" w:rsidP="00635037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Suggestion:</w:t>
      </w:r>
      <w:r w:rsidR="00077C7F">
        <w:rPr>
          <w:rFonts w:ascii="Bookman Old Style" w:hAnsi="Bookman Old Style"/>
        </w:rPr>
        <w:t xml:space="preserve"> call for service</w:t>
      </w:r>
    </w:p>
    <w:p w14:paraId="65BB3B45" w14:textId="77777777" w:rsidR="00635037" w:rsidRPr="00E153BB" w:rsidRDefault="00635037" w:rsidP="00635037">
      <w:pPr>
        <w:ind w:left="720" w:firstLine="720"/>
        <w:rPr>
          <w:rFonts w:ascii="Bookman Old Style" w:hAnsi="Bookman Old Style"/>
        </w:rPr>
      </w:pPr>
    </w:p>
    <w:p w14:paraId="5ADDB94E" w14:textId="77777777" w:rsidR="00635037" w:rsidRPr="00E153BB" w:rsidRDefault="00635037" w:rsidP="00635037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November 29</w:t>
      </w:r>
      <w:r w:rsidRPr="00E153BB">
        <w:rPr>
          <w:rFonts w:ascii="Bookman Old Style" w:hAnsi="Bookman Old Style"/>
        </w:rPr>
        <w:t>, 2021</w:t>
      </w:r>
      <w:r w:rsidRPr="004C524A">
        <w:rPr>
          <w:rFonts w:ascii="Bookman Old Style" w:hAnsi="Bookman Old Style"/>
        </w:rPr>
        <w:t>, Saúl Jiménez-Sandoval</w:t>
      </w:r>
      <w:r>
        <w:rPr>
          <w:rFonts w:ascii="Bookman Old Style" w:hAnsi="Bookman Old Style"/>
        </w:rPr>
        <w:t>, President,</w:t>
      </w:r>
      <w:r w:rsidRPr="00E153BB">
        <w:rPr>
          <w:rFonts w:ascii="Bookman Old Style" w:hAnsi="Bookman Old Style"/>
        </w:rPr>
        <w:t xml:space="preserve"> to Ray</w:t>
      </w:r>
      <w:r>
        <w:rPr>
          <w:rFonts w:ascii="Bookman Old Style" w:hAnsi="Bookman Old Style"/>
        </w:rPr>
        <w:t>mond</w:t>
      </w:r>
      <w:r w:rsidRPr="00E153BB">
        <w:rPr>
          <w:rFonts w:ascii="Bookman Old Style" w:hAnsi="Bookman Old Style"/>
        </w:rPr>
        <w:t xml:space="preserve"> Hall, Chair </w:t>
      </w:r>
      <w:r>
        <w:rPr>
          <w:rFonts w:ascii="Bookman Old Style" w:hAnsi="Bookman Old Style"/>
        </w:rPr>
        <w:t xml:space="preserve">of the </w:t>
      </w:r>
      <w:r w:rsidRPr="00E153BB">
        <w:rPr>
          <w:rFonts w:ascii="Bookman Old Style" w:hAnsi="Bookman Old Style"/>
        </w:rPr>
        <w:t>Academic Senate re</w:t>
      </w:r>
      <w:r>
        <w:rPr>
          <w:rFonts w:ascii="Bookman Old Style" w:hAnsi="Bookman Old Style"/>
        </w:rPr>
        <w:t>: Faculty Appointments to Search Committee – Vice President for Student Affairs and Enrollment Management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071ACD1E" w14:textId="77777777" w:rsidR="00635037" w:rsidRPr="00E153BB" w:rsidRDefault="00635037" w:rsidP="00635037">
      <w:pPr>
        <w:rPr>
          <w:rFonts w:ascii="Bookman Old Style" w:hAnsi="Bookman Old Style"/>
        </w:rPr>
      </w:pPr>
    </w:p>
    <w:p w14:paraId="2A3B9AF7" w14:textId="4041C7D6" w:rsidR="00635037" w:rsidRDefault="00635037" w:rsidP="00635037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Suggestion:</w:t>
      </w:r>
      <w:r w:rsidR="00077C7F">
        <w:rPr>
          <w:rFonts w:ascii="Bookman Old Style" w:hAnsi="Bookman Old Style"/>
        </w:rPr>
        <w:t xml:space="preserve"> call for service</w:t>
      </w:r>
    </w:p>
    <w:p w14:paraId="10D36E2D" w14:textId="1A365DB6" w:rsidR="00DD7D9F" w:rsidRDefault="00DD7D9F" w:rsidP="001D3A3A">
      <w:pPr>
        <w:ind w:left="720" w:firstLine="720"/>
        <w:rPr>
          <w:rFonts w:ascii="Bookman Old Style" w:hAnsi="Bookman Old Style"/>
        </w:rPr>
      </w:pPr>
    </w:p>
    <w:p w14:paraId="1624DBA1" w14:textId="67180D6D" w:rsidR="00F3078C" w:rsidRPr="00F3078C" w:rsidRDefault="00F3078C" w:rsidP="00F3078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New Business.</w:t>
      </w:r>
    </w:p>
    <w:p w14:paraId="20C7F94C" w14:textId="0E729C73" w:rsidR="00F3078C" w:rsidRDefault="00F3078C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DE88E4A" w14:textId="69B9D11B" w:rsidR="00077C7F" w:rsidRDefault="00792916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N</w:t>
      </w:r>
      <w:r w:rsidR="00077C7F">
        <w:rPr>
          <w:rFonts w:ascii="Bookman Old Style" w:hAnsi="Bookman Old Style"/>
          <w:color w:val="0B0A0A"/>
        </w:rPr>
        <w:t>one</w:t>
      </w:r>
    </w:p>
    <w:p w14:paraId="0D669A57" w14:textId="77777777" w:rsidR="00635037" w:rsidRDefault="00635037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BDAAA29" w14:textId="77777777" w:rsidR="00F3078C" w:rsidRPr="00F3078C" w:rsidRDefault="00F3078C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F0A7D6B" w14:textId="6EBED569" w:rsidR="00F3078C" w:rsidRDefault="00F3078C" w:rsidP="00F3078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APM 301 Policy and Procedures on the Appointment of Tenure-Track Faculty including the Award of Service Credit.</w:t>
      </w:r>
    </w:p>
    <w:p w14:paraId="2A0E1A47" w14:textId="4B5B95D3" w:rsidR="00F3078C" w:rsidRDefault="00F3078C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D6704D1" w14:textId="4CE01B0C" w:rsidR="00EC18D6" w:rsidRDefault="00745912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45912">
        <w:rPr>
          <w:rFonts w:ascii="Bookman Old Style" w:hAnsi="Bookman Old Style"/>
          <w:b/>
          <w:bCs/>
          <w:color w:val="0B0A0A"/>
        </w:rPr>
        <w:t xml:space="preserve">David </w:t>
      </w:r>
      <w:r w:rsidR="00EC18D6" w:rsidRPr="00745912">
        <w:rPr>
          <w:rFonts w:ascii="Bookman Old Style" w:hAnsi="Bookman Old Style"/>
          <w:b/>
          <w:bCs/>
          <w:color w:val="0B0A0A"/>
        </w:rPr>
        <w:t>Low</w:t>
      </w:r>
      <w:r>
        <w:rPr>
          <w:rFonts w:ascii="Bookman Old Style" w:hAnsi="Bookman Old Style"/>
          <w:color w:val="0B0A0A"/>
        </w:rPr>
        <w:t xml:space="preserve"> (</w:t>
      </w:r>
      <w:r w:rsidR="00704B41">
        <w:rPr>
          <w:rFonts w:ascii="Bookman Old Style" w:hAnsi="Bookman Old Style"/>
          <w:color w:val="0B0A0A"/>
        </w:rPr>
        <w:t>C</w:t>
      </w:r>
      <w:r>
        <w:rPr>
          <w:rFonts w:ascii="Bookman Old Style" w:hAnsi="Bookman Old Style"/>
          <w:color w:val="0B0A0A"/>
        </w:rPr>
        <w:t xml:space="preserve">hair </w:t>
      </w:r>
      <w:r w:rsidR="00E85CFF">
        <w:rPr>
          <w:rFonts w:ascii="Bookman Old Style" w:hAnsi="Bookman Old Style"/>
          <w:color w:val="0B0A0A"/>
        </w:rPr>
        <w:t>University P</w:t>
      </w:r>
      <w:r>
        <w:rPr>
          <w:rFonts w:ascii="Bookman Old Style" w:hAnsi="Bookman Old Style"/>
          <w:color w:val="0B0A0A"/>
        </w:rPr>
        <w:t xml:space="preserve">ersonnel </w:t>
      </w:r>
      <w:r w:rsidR="00E85CFF">
        <w:rPr>
          <w:rFonts w:ascii="Bookman Old Style" w:hAnsi="Bookman Old Style"/>
          <w:color w:val="0B0A0A"/>
        </w:rPr>
        <w:t>C</w:t>
      </w:r>
      <w:r>
        <w:rPr>
          <w:rFonts w:ascii="Bookman Old Style" w:hAnsi="Bookman Old Style"/>
          <w:color w:val="0B0A0A"/>
        </w:rPr>
        <w:t>ommittee) explained that an issue with this APM</w:t>
      </w:r>
      <w:r w:rsidR="00EC18D6">
        <w:rPr>
          <w:rFonts w:ascii="Bookman Old Style" w:hAnsi="Bookman Old Style"/>
          <w:color w:val="0B0A0A"/>
        </w:rPr>
        <w:t xml:space="preserve"> </w:t>
      </w:r>
      <w:r w:rsidR="00704B41">
        <w:rPr>
          <w:rFonts w:ascii="Bookman Old Style" w:hAnsi="Bookman Old Style"/>
          <w:color w:val="0B0A0A"/>
        </w:rPr>
        <w:t xml:space="preserve">and </w:t>
      </w:r>
      <w:r>
        <w:rPr>
          <w:rFonts w:ascii="Bookman Old Style" w:hAnsi="Bookman Old Style"/>
          <w:color w:val="0B0A0A"/>
        </w:rPr>
        <w:t>the composition of</w:t>
      </w:r>
      <w:r w:rsidR="00907B1A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 </w:t>
      </w:r>
      <w:r w:rsidR="00907B1A">
        <w:rPr>
          <w:rFonts w:ascii="Bookman Old Style" w:hAnsi="Bookman Old Style"/>
          <w:color w:val="0B0A0A"/>
        </w:rPr>
        <w:t>search</w:t>
      </w:r>
      <w:r>
        <w:rPr>
          <w:rFonts w:ascii="Bookman Old Style" w:hAnsi="Bookman Old Style"/>
          <w:color w:val="0B0A0A"/>
        </w:rPr>
        <w:t xml:space="preserve"> committee</w:t>
      </w:r>
      <w:r w:rsidR="00907B1A">
        <w:rPr>
          <w:rFonts w:ascii="Bookman Old Style" w:hAnsi="Bookman Old Style"/>
          <w:color w:val="0B0A0A"/>
        </w:rPr>
        <w:t xml:space="preserve"> </w:t>
      </w:r>
      <w:r w:rsidR="00704B41">
        <w:rPr>
          <w:rFonts w:ascii="Bookman Old Style" w:hAnsi="Bookman Old Style"/>
          <w:color w:val="0B0A0A"/>
        </w:rPr>
        <w:t xml:space="preserve">came up </w:t>
      </w:r>
      <w:r w:rsidR="00907B1A">
        <w:rPr>
          <w:rFonts w:ascii="Bookman Old Style" w:hAnsi="Bookman Old Style"/>
          <w:color w:val="0B0A0A"/>
        </w:rPr>
        <w:t xml:space="preserve">in </w:t>
      </w:r>
      <w:r>
        <w:rPr>
          <w:rFonts w:ascii="Bookman Old Style" w:hAnsi="Bookman Old Style"/>
          <w:color w:val="0B0A0A"/>
        </w:rPr>
        <w:t>K</w:t>
      </w:r>
      <w:r w:rsidR="00907B1A">
        <w:rPr>
          <w:rFonts w:ascii="Bookman Old Style" w:hAnsi="Bookman Old Style"/>
          <w:color w:val="0B0A0A"/>
        </w:rPr>
        <w:t>remen</w:t>
      </w:r>
      <w:r>
        <w:rPr>
          <w:rFonts w:ascii="Bookman Old Style" w:hAnsi="Bookman Old Style"/>
          <w:color w:val="0B0A0A"/>
        </w:rPr>
        <w:t xml:space="preserve"> School of Education and Human Development</w:t>
      </w:r>
      <w:r w:rsidR="00907B1A">
        <w:rPr>
          <w:rFonts w:ascii="Bookman Old Style" w:hAnsi="Bookman Old Style"/>
          <w:color w:val="0B0A0A"/>
        </w:rPr>
        <w:t>.</w:t>
      </w:r>
      <w:r>
        <w:rPr>
          <w:rFonts w:ascii="Bookman Old Style" w:hAnsi="Bookman Old Style"/>
          <w:color w:val="0B0A0A"/>
        </w:rPr>
        <w:t xml:space="preserve"> The</w:t>
      </w:r>
      <w:r w:rsidR="00907B1A">
        <w:rPr>
          <w:rFonts w:ascii="Bookman Old Style" w:hAnsi="Bookman Old Style"/>
          <w:color w:val="0B0A0A"/>
        </w:rPr>
        <w:t xml:space="preserve"> </w:t>
      </w:r>
      <w:r w:rsidR="00E85CFF">
        <w:rPr>
          <w:rFonts w:ascii="Bookman Old Style" w:hAnsi="Bookman Old Style"/>
          <w:color w:val="0B0A0A"/>
        </w:rPr>
        <w:t xml:space="preserve">University </w:t>
      </w:r>
      <w:r w:rsidR="00907B1A">
        <w:rPr>
          <w:rFonts w:ascii="Bookman Old Style" w:hAnsi="Bookman Old Style"/>
          <w:color w:val="0B0A0A"/>
        </w:rPr>
        <w:t xml:space="preserve">Personnel </w:t>
      </w:r>
      <w:r>
        <w:rPr>
          <w:rFonts w:ascii="Bookman Old Style" w:hAnsi="Bookman Old Style"/>
          <w:color w:val="0B0A0A"/>
        </w:rPr>
        <w:t>C</w:t>
      </w:r>
      <w:r w:rsidR="00907B1A">
        <w:rPr>
          <w:rFonts w:ascii="Bookman Old Style" w:hAnsi="Bookman Old Style"/>
          <w:color w:val="0B0A0A"/>
        </w:rPr>
        <w:t xml:space="preserve">ommittee </w:t>
      </w:r>
      <w:r>
        <w:rPr>
          <w:rFonts w:ascii="Bookman Old Style" w:hAnsi="Bookman Old Style"/>
          <w:color w:val="0B0A0A"/>
        </w:rPr>
        <w:t xml:space="preserve">has since </w:t>
      </w:r>
      <w:r w:rsidR="00907B1A" w:rsidRPr="00E85CFF">
        <w:rPr>
          <w:rFonts w:ascii="Bookman Old Style" w:hAnsi="Bookman Old Style"/>
          <w:color w:val="0B0A0A"/>
        </w:rPr>
        <w:t xml:space="preserve">looked </w:t>
      </w:r>
      <w:r w:rsidRPr="00E85CFF">
        <w:rPr>
          <w:rFonts w:ascii="Bookman Old Style" w:hAnsi="Bookman Old Style"/>
          <w:color w:val="0B0A0A"/>
        </w:rPr>
        <w:t xml:space="preserve">into </w:t>
      </w:r>
      <w:r w:rsidR="00907B1A" w:rsidRPr="00E85CFF">
        <w:rPr>
          <w:rFonts w:ascii="Bookman Old Style" w:hAnsi="Bookman Old Style"/>
          <w:color w:val="0B0A0A"/>
        </w:rPr>
        <w:t xml:space="preserve">what </w:t>
      </w:r>
      <w:r w:rsidRPr="00E85CFF">
        <w:rPr>
          <w:rFonts w:ascii="Bookman Old Style" w:hAnsi="Bookman Old Style"/>
          <w:color w:val="0B0A0A"/>
        </w:rPr>
        <w:t>‘</w:t>
      </w:r>
      <w:r w:rsidR="00907B1A" w:rsidRPr="00E85CFF">
        <w:rPr>
          <w:rFonts w:ascii="Bookman Old Style" w:hAnsi="Bookman Old Style"/>
          <w:color w:val="0B0A0A"/>
        </w:rPr>
        <w:t>insufficiency</w:t>
      </w:r>
      <w:r w:rsidRPr="00E85CFF">
        <w:rPr>
          <w:rFonts w:ascii="Bookman Old Style" w:hAnsi="Bookman Old Style"/>
          <w:color w:val="0B0A0A"/>
        </w:rPr>
        <w:t xml:space="preserve">’ in a </w:t>
      </w:r>
      <w:r w:rsidRPr="00E85CFF">
        <w:rPr>
          <w:rFonts w:ascii="Bookman Old Style" w:hAnsi="Bookman Old Style"/>
          <w:color w:val="0B0A0A"/>
        </w:rPr>
        <w:lastRenderedPageBreak/>
        <w:t>department</w:t>
      </w:r>
      <w:r w:rsidR="00907B1A" w:rsidRPr="00E85CFF">
        <w:rPr>
          <w:rFonts w:ascii="Bookman Old Style" w:hAnsi="Bookman Old Style"/>
          <w:color w:val="0B0A0A"/>
        </w:rPr>
        <w:t xml:space="preserve"> means</w:t>
      </w:r>
      <w:r w:rsidR="00C51AC7" w:rsidRPr="00E85CFF">
        <w:rPr>
          <w:rFonts w:ascii="Bookman Old Style" w:hAnsi="Bookman Old Style"/>
          <w:color w:val="0B0A0A"/>
        </w:rPr>
        <w:t xml:space="preserve"> </w:t>
      </w:r>
      <w:r w:rsidRPr="00E85CFF">
        <w:rPr>
          <w:rFonts w:ascii="Bookman Old Style" w:hAnsi="Bookman Old Style"/>
          <w:color w:val="0B0A0A"/>
        </w:rPr>
        <w:t>when for the composition of a search committee members need to be sought outside of the department in which a search is taking place</w:t>
      </w:r>
      <w:r w:rsidR="00907B1A" w:rsidRPr="00E85CFF">
        <w:rPr>
          <w:rFonts w:ascii="Bookman Old Style" w:hAnsi="Bookman Old Style"/>
          <w:color w:val="0B0A0A"/>
        </w:rPr>
        <w:t xml:space="preserve">. </w:t>
      </w:r>
      <w:r w:rsidR="004B3BDC">
        <w:rPr>
          <w:rFonts w:ascii="Bookman Old Style" w:hAnsi="Bookman Old Style"/>
          <w:color w:val="0B0A0A"/>
        </w:rPr>
        <w:t>This concerns, for instance, representational insufficiency, e</w:t>
      </w:r>
      <w:r w:rsidR="002709B3" w:rsidRPr="00E85CFF">
        <w:rPr>
          <w:rFonts w:ascii="Bookman Old Style" w:hAnsi="Bookman Old Style"/>
          <w:color w:val="0B0A0A"/>
        </w:rPr>
        <w:t xml:space="preserve">.g., </w:t>
      </w:r>
      <w:r w:rsidR="00907B1A" w:rsidRPr="00E85CFF">
        <w:rPr>
          <w:rFonts w:ascii="Bookman Old Style" w:hAnsi="Bookman Old Style"/>
          <w:color w:val="0B0A0A"/>
        </w:rPr>
        <w:t>if</w:t>
      </w:r>
      <w:r w:rsidR="002709B3" w:rsidRPr="00E85CFF">
        <w:rPr>
          <w:rFonts w:ascii="Bookman Old Style" w:hAnsi="Bookman Old Style"/>
          <w:color w:val="0B0A0A"/>
        </w:rPr>
        <w:t xml:space="preserve"> a</w:t>
      </w:r>
      <w:r w:rsidR="00907B1A" w:rsidRPr="00E85CFF">
        <w:rPr>
          <w:rFonts w:ascii="Bookman Old Style" w:hAnsi="Bookman Old Style"/>
          <w:color w:val="0B0A0A"/>
        </w:rPr>
        <w:t xml:space="preserve"> department lacks</w:t>
      </w:r>
      <w:r w:rsidR="00907B1A">
        <w:rPr>
          <w:rFonts w:ascii="Bookman Old Style" w:hAnsi="Bookman Old Style"/>
          <w:color w:val="0B0A0A"/>
        </w:rPr>
        <w:t xml:space="preserve"> certain identities</w:t>
      </w:r>
      <w:r w:rsidR="002709B3">
        <w:rPr>
          <w:rFonts w:ascii="Bookman Old Style" w:hAnsi="Bookman Old Style"/>
          <w:color w:val="0B0A0A"/>
        </w:rPr>
        <w:t xml:space="preserve"> and</w:t>
      </w:r>
      <w:r w:rsidR="00907B1A">
        <w:rPr>
          <w:rFonts w:ascii="Bookman Old Style" w:hAnsi="Bookman Old Style"/>
          <w:color w:val="0B0A0A"/>
        </w:rPr>
        <w:t xml:space="preserve"> perspectives to run a specific search</w:t>
      </w:r>
      <w:r w:rsidR="002709B3">
        <w:rPr>
          <w:rFonts w:ascii="Bookman Old Style" w:hAnsi="Bookman Old Style"/>
          <w:color w:val="0B0A0A"/>
        </w:rPr>
        <w:t xml:space="preserve"> (e</w:t>
      </w:r>
      <w:r w:rsidR="00907B1A">
        <w:rPr>
          <w:rFonts w:ascii="Bookman Old Style" w:hAnsi="Bookman Old Style"/>
          <w:color w:val="0B0A0A"/>
        </w:rPr>
        <w:t>.g.</w:t>
      </w:r>
      <w:r w:rsidR="002709B3">
        <w:rPr>
          <w:rFonts w:ascii="Bookman Old Style" w:hAnsi="Bookman Old Style"/>
          <w:color w:val="0B0A0A"/>
        </w:rPr>
        <w:t>,</w:t>
      </w:r>
      <w:r w:rsidR="00907B1A">
        <w:rPr>
          <w:rFonts w:ascii="Bookman Old Style" w:hAnsi="Bookman Old Style"/>
          <w:color w:val="0B0A0A"/>
        </w:rPr>
        <w:t xml:space="preserve"> </w:t>
      </w:r>
      <w:r w:rsidR="002709B3">
        <w:rPr>
          <w:rFonts w:ascii="Bookman Old Style" w:hAnsi="Bookman Old Style"/>
          <w:color w:val="0B0A0A"/>
        </w:rPr>
        <w:t>lacking a</w:t>
      </w:r>
      <w:r w:rsidR="00907B1A">
        <w:rPr>
          <w:rFonts w:ascii="Bookman Old Style" w:hAnsi="Bookman Old Style"/>
          <w:color w:val="0B0A0A"/>
        </w:rPr>
        <w:t xml:space="preserve"> specific profile, no female faculty</w:t>
      </w:r>
      <w:r w:rsidR="002709B3">
        <w:rPr>
          <w:rFonts w:ascii="Bookman Old Style" w:hAnsi="Bookman Old Style"/>
          <w:color w:val="0B0A0A"/>
        </w:rPr>
        <w:t>)</w:t>
      </w:r>
      <w:r w:rsidR="00907B1A">
        <w:rPr>
          <w:rFonts w:ascii="Bookman Old Style" w:hAnsi="Bookman Old Style"/>
          <w:color w:val="0B0A0A"/>
        </w:rPr>
        <w:t>.</w:t>
      </w:r>
      <w:r w:rsidR="00E85CFF">
        <w:rPr>
          <w:rFonts w:ascii="Bookman Old Style" w:hAnsi="Bookman Old Style"/>
          <w:color w:val="0B0A0A"/>
        </w:rPr>
        <w:t xml:space="preserve"> The Personnel Committee </w:t>
      </w:r>
      <w:r w:rsidR="00B8199F">
        <w:rPr>
          <w:rFonts w:ascii="Bookman Old Style" w:hAnsi="Bookman Old Style"/>
          <w:color w:val="0B0A0A"/>
        </w:rPr>
        <w:t>proposes</w:t>
      </w:r>
      <w:r w:rsidR="007D4F28">
        <w:rPr>
          <w:rFonts w:ascii="Bookman Old Style" w:hAnsi="Bookman Old Style"/>
          <w:color w:val="0B0A0A"/>
        </w:rPr>
        <w:t xml:space="preserve"> </w:t>
      </w:r>
      <w:r w:rsidR="00E85CFF">
        <w:rPr>
          <w:rFonts w:ascii="Bookman Old Style" w:hAnsi="Bookman Old Style"/>
          <w:color w:val="0B0A0A"/>
        </w:rPr>
        <w:t>a new footnote to explain this.</w:t>
      </w:r>
    </w:p>
    <w:p w14:paraId="23B874DE" w14:textId="1818E83E" w:rsidR="00907B1A" w:rsidRDefault="002709B3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r w:rsidR="00E85CFF">
        <w:rPr>
          <w:rFonts w:ascii="Bookman Old Style" w:hAnsi="Bookman Old Style"/>
          <w:color w:val="0B0A0A"/>
        </w:rPr>
        <w:t xml:space="preserve">University </w:t>
      </w:r>
      <w:r>
        <w:rPr>
          <w:rFonts w:ascii="Bookman Old Style" w:hAnsi="Bookman Old Style"/>
          <w:color w:val="0B0A0A"/>
        </w:rPr>
        <w:t>Personnel Committee a</w:t>
      </w:r>
      <w:r w:rsidR="00907B1A">
        <w:rPr>
          <w:rFonts w:ascii="Bookman Old Style" w:hAnsi="Bookman Old Style"/>
          <w:color w:val="0B0A0A"/>
        </w:rPr>
        <w:t xml:space="preserve">lso </w:t>
      </w:r>
      <w:r w:rsidR="00EC03A3">
        <w:rPr>
          <w:rFonts w:ascii="Bookman Old Style" w:hAnsi="Bookman Old Style"/>
          <w:color w:val="0B0A0A"/>
        </w:rPr>
        <w:t xml:space="preserve">took the opportunity to </w:t>
      </w:r>
      <w:r>
        <w:rPr>
          <w:rFonts w:ascii="Bookman Old Style" w:hAnsi="Bookman Old Style"/>
          <w:color w:val="0B0A0A"/>
        </w:rPr>
        <w:t>ma</w:t>
      </w:r>
      <w:r w:rsidR="00EC03A3">
        <w:rPr>
          <w:rFonts w:ascii="Bookman Old Style" w:hAnsi="Bookman Old Style"/>
          <w:color w:val="0B0A0A"/>
        </w:rPr>
        <w:t>k</w:t>
      </w:r>
      <w:r>
        <w:rPr>
          <w:rFonts w:ascii="Bookman Old Style" w:hAnsi="Bookman Old Style"/>
          <w:color w:val="0B0A0A"/>
        </w:rPr>
        <w:t xml:space="preserve">e changes to APM 301 to </w:t>
      </w:r>
      <w:r w:rsidR="00907B1A">
        <w:rPr>
          <w:rFonts w:ascii="Bookman Old Style" w:hAnsi="Bookman Old Style"/>
          <w:color w:val="0B0A0A"/>
        </w:rPr>
        <w:t>include gender</w:t>
      </w:r>
      <w:r>
        <w:rPr>
          <w:rFonts w:ascii="Bookman Old Style" w:hAnsi="Bookman Old Style"/>
          <w:color w:val="0B0A0A"/>
        </w:rPr>
        <w:t>-</w:t>
      </w:r>
      <w:r w:rsidR="00907B1A">
        <w:rPr>
          <w:rFonts w:ascii="Bookman Old Style" w:hAnsi="Bookman Old Style"/>
          <w:color w:val="0B0A0A"/>
        </w:rPr>
        <w:t xml:space="preserve">neutral pronouns. </w:t>
      </w:r>
    </w:p>
    <w:p w14:paraId="3710C0AC" w14:textId="18BC5AEE" w:rsidR="00907B1A" w:rsidRDefault="00907B1A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750C81D" w14:textId="4FD8194A" w:rsidR="00907B1A" w:rsidRDefault="00001CEA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01CEA">
        <w:rPr>
          <w:rFonts w:ascii="Bookman Old Style" w:hAnsi="Bookman Old Style"/>
          <w:b/>
          <w:bCs/>
          <w:color w:val="0B0A0A"/>
        </w:rPr>
        <w:t>Senator DeJordy</w:t>
      </w:r>
      <w:r>
        <w:rPr>
          <w:rFonts w:ascii="Bookman Old Style" w:hAnsi="Bookman Old Style"/>
          <w:color w:val="0B0A0A"/>
        </w:rPr>
        <w:t xml:space="preserve"> agrees that</w:t>
      </w:r>
      <w:r w:rsidR="00907B1A">
        <w:rPr>
          <w:rFonts w:ascii="Bookman Old Style" w:hAnsi="Bookman Old Style"/>
          <w:color w:val="0B0A0A"/>
        </w:rPr>
        <w:t xml:space="preserve"> sufficiency </w:t>
      </w:r>
      <w:r>
        <w:rPr>
          <w:rFonts w:ascii="Bookman Old Style" w:hAnsi="Bookman Old Style"/>
          <w:color w:val="0B0A0A"/>
        </w:rPr>
        <w:t xml:space="preserve">involves more than </w:t>
      </w:r>
      <w:r w:rsidR="00907B1A">
        <w:rPr>
          <w:rFonts w:ascii="Bookman Old Style" w:hAnsi="Bookman Old Style"/>
          <w:color w:val="0B0A0A"/>
        </w:rPr>
        <w:t>quantitative</w:t>
      </w:r>
      <w:r>
        <w:rPr>
          <w:rFonts w:ascii="Bookman Old Style" w:hAnsi="Bookman Old Style"/>
          <w:color w:val="0B0A0A"/>
        </w:rPr>
        <w:t xml:space="preserve"> sufficiency</w:t>
      </w:r>
      <w:r w:rsidR="00907B1A">
        <w:rPr>
          <w:rFonts w:ascii="Bookman Old Style" w:hAnsi="Bookman Old Style"/>
          <w:color w:val="0B0A0A"/>
        </w:rPr>
        <w:t xml:space="preserve">, but </w:t>
      </w:r>
      <w:r>
        <w:rPr>
          <w:rFonts w:ascii="Bookman Old Style" w:hAnsi="Bookman Old Style"/>
          <w:color w:val="0B0A0A"/>
        </w:rPr>
        <w:t xml:space="preserve">is </w:t>
      </w:r>
      <w:r w:rsidR="00907B1A">
        <w:rPr>
          <w:rFonts w:ascii="Bookman Old Style" w:hAnsi="Bookman Old Style"/>
          <w:color w:val="0B0A0A"/>
        </w:rPr>
        <w:t>concerned about unintended consequences</w:t>
      </w:r>
      <w:r w:rsidR="00704B41">
        <w:rPr>
          <w:rFonts w:ascii="Bookman Old Style" w:hAnsi="Bookman Old Style"/>
          <w:color w:val="0B0A0A"/>
        </w:rPr>
        <w:t xml:space="preserve"> regarding representational insufficiency</w:t>
      </w:r>
      <w:r w:rsidR="00907B1A">
        <w:rPr>
          <w:rFonts w:ascii="Bookman Old Style" w:hAnsi="Bookman Old Style"/>
          <w:color w:val="0B0A0A"/>
        </w:rPr>
        <w:t xml:space="preserve">. Who decides that </w:t>
      </w:r>
      <w:r>
        <w:rPr>
          <w:rFonts w:ascii="Bookman Old Style" w:hAnsi="Bookman Old Style"/>
          <w:color w:val="0B0A0A"/>
        </w:rPr>
        <w:t xml:space="preserve">a </w:t>
      </w:r>
      <w:r w:rsidR="00907B1A">
        <w:rPr>
          <w:rFonts w:ascii="Bookman Old Style" w:hAnsi="Bookman Old Style"/>
          <w:color w:val="0B0A0A"/>
        </w:rPr>
        <w:t>dep</w:t>
      </w:r>
      <w:r>
        <w:rPr>
          <w:rFonts w:ascii="Bookman Old Style" w:hAnsi="Bookman Old Style"/>
          <w:color w:val="0B0A0A"/>
        </w:rPr>
        <w:t>artment</w:t>
      </w:r>
      <w:r w:rsidR="00907B1A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does not have </w:t>
      </w:r>
      <w:r w:rsidR="00907B1A">
        <w:rPr>
          <w:rFonts w:ascii="Bookman Old Style" w:hAnsi="Bookman Old Style"/>
          <w:color w:val="0B0A0A"/>
        </w:rPr>
        <w:t>sufficient</w:t>
      </w:r>
      <w:r>
        <w:rPr>
          <w:rFonts w:ascii="Bookman Old Style" w:hAnsi="Bookman Old Style"/>
          <w:color w:val="0B0A0A"/>
        </w:rPr>
        <w:t xml:space="preserve"> profiles or identities for a specific search</w:t>
      </w:r>
      <w:r w:rsidR="00907B1A">
        <w:rPr>
          <w:rFonts w:ascii="Bookman Old Style" w:hAnsi="Bookman Old Style"/>
          <w:color w:val="0B0A0A"/>
        </w:rPr>
        <w:t>?</w:t>
      </w:r>
    </w:p>
    <w:p w14:paraId="37680300" w14:textId="373ECAD9" w:rsidR="00907B1A" w:rsidRDefault="00907B1A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01CEA">
        <w:rPr>
          <w:rFonts w:ascii="Bookman Old Style" w:hAnsi="Bookman Old Style"/>
          <w:b/>
          <w:bCs/>
          <w:color w:val="0B0A0A"/>
        </w:rPr>
        <w:t>Low</w:t>
      </w:r>
      <w:r w:rsidR="00001CEA">
        <w:rPr>
          <w:rFonts w:ascii="Bookman Old Style" w:hAnsi="Bookman Old Style"/>
          <w:color w:val="0B0A0A"/>
        </w:rPr>
        <w:t xml:space="preserve"> responded that this would be at the</w:t>
      </w:r>
      <w:r>
        <w:rPr>
          <w:rFonts w:ascii="Bookman Old Style" w:hAnsi="Bookman Old Style"/>
          <w:color w:val="0B0A0A"/>
        </w:rPr>
        <w:t xml:space="preserve"> discretion of the department.</w:t>
      </w:r>
      <w:r w:rsidR="00001CEA">
        <w:rPr>
          <w:rFonts w:ascii="Bookman Old Style" w:hAnsi="Bookman Old Style"/>
          <w:color w:val="0B0A0A"/>
        </w:rPr>
        <w:t xml:space="preserve"> The department </w:t>
      </w:r>
      <w:r>
        <w:rPr>
          <w:rFonts w:ascii="Bookman Old Style" w:hAnsi="Bookman Old Style"/>
          <w:color w:val="0B0A0A"/>
        </w:rPr>
        <w:t xml:space="preserve">is </w:t>
      </w:r>
      <w:r w:rsidR="007B782C">
        <w:rPr>
          <w:rFonts w:ascii="Bookman Old Style" w:hAnsi="Bookman Old Style"/>
          <w:color w:val="0B0A0A"/>
        </w:rPr>
        <w:t xml:space="preserve">then </w:t>
      </w:r>
      <w:r>
        <w:rPr>
          <w:rFonts w:ascii="Bookman Old Style" w:hAnsi="Bookman Old Style"/>
          <w:color w:val="0B0A0A"/>
        </w:rPr>
        <w:t xml:space="preserve">still tasked with </w:t>
      </w:r>
      <w:r w:rsidR="00001CEA">
        <w:rPr>
          <w:rFonts w:ascii="Bookman Old Style" w:hAnsi="Bookman Old Style"/>
          <w:color w:val="0B0A0A"/>
        </w:rPr>
        <w:t xml:space="preserve">collecting </w:t>
      </w:r>
      <w:r>
        <w:rPr>
          <w:rFonts w:ascii="Bookman Old Style" w:hAnsi="Bookman Old Style"/>
          <w:color w:val="0B0A0A"/>
        </w:rPr>
        <w:t>vot</w:t>
      </w:r>
      <w:r w:rsidR="00001CEA">
        <w:rPr>
          <w:rFonts w:ascii="Bookman Old Style" w:hAnsi="Bookman Old Style"/>
          <w:color w:val="0B0A0A"/>
        </w:rPr>
        <w:t>es</w:t>
      </w:r>
      <w:r>
        <w:rPr>
          <w:rFonts w:ascii="Bookman Old Style" w:hAnsi="Bookman Old Style"/>
          <w:color w:val="0B0A0A"/>
        </w:rPr>
        <w:t xml:space="preserve"> on</w:t>
      </w:r>
      <w:r w:rsidR="00001CEA">
        <w:rPr>
          <w:rFonts w:ascii="Bookman Old Style" w:hAnsi="Bookman Old Style"/>
          <w:color w:val="0B0A0A"/>
        </w:rPr>
        <w:t xml:space="preserve"> the composition of a </w:t>
      </w:r>
      <w:r>
        <w:rPr>
          <w:rFonts w:ascii="Bookman Old Style" w:hAnsi="Bookman Old Style"/>
          <w:color w:val="0B0A0A"/>
        </w:rPr>
        <w:t>search committee.</w:t>
      </w:r>
    </w:p>
    <w:p w14:paraId="4389BF4A" w14:textId="167C451D" w:rsidR="00907B1A" w:rsidRDefault="00907B1A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7ED749D" w14:textId="77777777" w:rsidR="004E21FF" w:rsidRDefault="004E21FF" w:rsidP="004E21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E21FF">
        <w:rPr>
          <w:rFonts w:ascii="Bookman Old Style" w:hAnsi="Bookman Old Style"/>
          <w:b/>
          <w:bCs/>
          <w:color w:val="0B0A0A"/>
        </w:rPr>
        <w:t>Low</w:t>
      </w:r>
      <w:r>
        <w:rPr>
          <w:rFonts w:ascii="Bookman Old Style" w:hAnsi="Bookman Old Style"/>
          <w:color w:val="0B0A0A"/>
        </w:rPr>
        <w:t xml:space="preserve"> added that it is more difficult to recruit diverse faculty if faculty on a search committee are not diverse.</w:t>
      </w:r>
    </w:p>
    <w:p w14:paraId="4B9F86F9" w14:textId="77777777" w:rsidR="004E21FF" w:rsidRDefault="004E21FF" w:rsidP="004E21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8742B19" w14:textId="38968B2E" w:rsidR="00907B1A" w:rsidRDefault="00B13895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C4BB7">
        <w:rPr>
          <w:rFonts w:ascii="Bookman Old Style" w:hAnsi="Bookman Old Style"/>
          <w:b/>
          <w:bCs/>
          <w:color w:val="0B0A0A"/>
        </w:rPr>
        <w:t>Senator Holyoke</w:t>
      </w:r>
      <w:r w:rsidR="00BC4BB7">
        <w:rPr>
          <w:rFonts w:ascii="Bookman Old Style" w:hAnsi="Bookman Old Style"/>
          <w:color w:val="0B0A0A"/>
        </w:rPr>
        <w:t xml:space="preserve"> agrees that it can be </w:t>
      </w:r>
      <w:r w:rsidR="00907B1A">
        <w:rPr>
          <w:rFonts w:ascii="Bookman Old Style" w:hAnsi="Bookman Old Style"/>
          <w:color w:val="0B0A0A"/>
        </w:rPr>
        <w:t xml:space="preserve">appropriate </w:t>
      </w:r>
      <w:r w:rsidR="00BC4BB7">
        <w:rPr>
          <w:rFonts w:ascii="Bookman Old Style" w:hAnsi="Bookman Old Style"/>
          <w:color w:val="0B0A0A"/>
        </w:rPr>
        <w:t>for a</w:t>
      </w:r>
      <w:r w:rsidR="00907B1A">
        <w:rPr>
          <w:rFonts w:ascii="Bookman Old Style" w:hAnsi="Bookman Old Style"/>
          <w:color w:val="0B0A0A"/>
        </w:rPr>
        <w:t xml:space="preserve"> dep</w:t>
      </w:r>
      <w:r w:rsidR="00BC4BB7">
        <w:rPr>
          <w:rFonts w:ascii="Bookman Old Style" w:hAnsi="Bookman Old Style"/>
          <w:color w:val="0B0A0A"/>
        </w:rPr>
        <w:t>artment to</w:t>
      </w:r>
      <w:r w:rsidR="00907B1A">
        <w:rPr>
          <w:rFonts w:ascii="Bookman Old Style" w:hAnsi="Bookman Old Style"/>
          <w:color w:val="0B0A0A"/>
        </w:rPr>
        <w:t xml:space="preserve"> </w:t>
      </w:r>
      <w:r w:rsidR="00BC4BB7">
        <w:rPr>
          <w:rFonts w:ascii="Bookman Old Style" w:hAnsi="Bookman Old Style"/>
          <w:color w:val="0B0A0A"/>
        </w:rPr>
        <w:t xml:space="preserve">recruit </w:t>
      </w:r>
      <w:r w:rsidR="00907B1A">
        <w:rPr>
          <w:rFonts w:ascii="Bookman Old Style" w:hAnsi="Bookman Old Style"/>
          <w:color w:val="0B0A0A"/>
        </w:rPr>
        <w:t>outside member</w:t>
      </w:r>
      <w:r w:rsidR="00BC4BB7">
        <w:rPr>
          <w:rFonts w:ascii="Bookman Old Style" w:hAnsi="Bookman Old Style"/>
          <w:color w:val="0B0A0A"/>
        </w:rPr>
        <w:t>s</w:t>
      </w:r>
      <w:r w:rsidR="00907B1A">
        <w:rPr>
          <w:rFonts w:ascii="Bookman Old Style" w:hAnsi="Bookman Old Style"/>
          <w:color w:val="0B0A0A"/>
        </w:rPr>
        <w:t xml:space="preserve">, but </w:t>
      </w:r>
      <w:r w:rsidR="00BC4BB7">
        <w:rPr>
          <w:rFonts w:ascii="Bookman Old Style" w:hAnsi="Bookman Old Style"/>
          <w:color w:val="0B0A0A"/>
        </w:rPr>
        <w:t xml:space="preserve">is </w:t>
      </w:r>
      <w:r w:rsidR="00907B1A">
        <w:rPr>
          <w:rFonts w:ascii="Bookman Old Style" w:hAnsi="Bookman Old Style"/>
          <w:color w:val="0B0A0A"/>
        </w:rPr>
        <w:t>concern</w:t>
      </w:r>
      <w:r w:rsidR="00BC4BB7">
        <w:rPr>
          <w:rFonts w:ascii="Bookman Old Style" w:hAnsi="Bookman Old Style"/>
          <w:color w:val="0B0A0A"/>
        </w:rPr>
        <w:t>ed about</w:t>
      </w:r>
      <w:r w:rsidR="00907B1A">
        <w:rPr>
          <w:rFonts w:ascii="Bookman Old Style" w:hAnsi="Bookman Old Style"/>
          <w:color w:val="0B0A0A"/>
        </w:rPr>
        <w:t xml:space="preserve"> abuse,</w:t>
      </w:r>
      <w:r w:rsidR="00BC4BB7">
        <w:rPr>
          <w:rFonts w:ascii="Bookman Old Style" w:hAnsi="Bookman Old Style"/>
          <w:color w:val="0B0A0A"/>
        </w:rPr>
        <w:t xml:space="preserve"> such as </w:t>
      </w:r>
      <w:r w:rsidR="00907B1A">
        <w:rPr>
          <w:rFonts w:ascii="Bookman Old Style" w:hAnsi="Bookman Old Style"/>
          <w:color w:val="0B0A0A"/>
        </w:rPr>
        <w:t xml:space="preserve">excluding </w:t>
      </w:r>
      <w:r w:rsidR="00BC4BB7">
        <w:rPr>
          <w:rFonts w:ascii="Bookman Old Style" w:hAnsi="Bookman Old Style"/>
          <w:color w:val="0B0A0A"/>
        </w:rPr>
        <w:t xml:space="preserve">certain </w:t>
      </w:r>
      <w:r w:rsidR="00907B1A">
        <w:rPr>
          <w:rFonts w:ascii="Bookman Old Style" w:hAnsi="Bookman Old Style"/>
          <w:color w:val="0B0A0A"/>
        </w:rPr>
        <w:t>dep</w:t>
      </w:r>
      <w:r w:rsidR="00BC4BB7">
        <w:rPr>
          <w:rFonts w:ascii="Bookman Old Style" w:hAnsi="Bookman Old Style"/>
          <w:color w:val="0B0A0A"/>
        </w:rPr>
        <w:t>artment</w:t>
      </w:r>
      <w:r w:rsidR="00907B1A">
        <w:rPr>
          <w:rFonts w:ascii="Bookman Old Style" w:hAnsi="Bookman Old Style"/>
          <w:color w:val="0B0A0A"/>
        </w:rPr>
        <w:t xml:space="preserve"> fac</w:t>
      </w:r>
      <w:r w:rsidR="00BC4BB7">
        <w:rPr>
          <w:rFonts w:ascii="Bookman Old Style" w:hAnsi="Bookman Old Style"/>
          <w:color w:val="0B0A0A"/>
        </w:rPr>
        <w:t>ulty</w:t>
      </w:r>
      <w:r w:rsidR="00907B1A">
        <w:rPr>
          <w:rFonts w:ascii="Bookman Old Style" w:hAnsi="Bookman Old Style"/>
          <w:color w:val="0B0A0A"/>
        </w:rPr>
        <w:t xml:space="preserve"> member</w:t>
      </w:r>
      <w:r w:rsidR="00BC4BB7">
        <w:rPr>
          <w:rFonts w:ascii="Bookman Old Style" w:hAnsi="Bookman Old Style"/>
          <w:color w:val="0B0A0A"/>
        </w:rPr>
        <w:t>s</w:t>
      </w:r>
      <w:r w:rsidR="00907B1A">
        <w:rPr>
          <w:rFonts w:ascii="Bookman Old Style" w:hAnsi="Bookman Old Style"/>
          <w:color w:val="0B0A0A"/>
        </w:rPr>
        <w:t xml:space="preserve"> from</w:t>
      </w:r>
      <w:r w:rsidR="00BC4BB7">
        <w:rPr>
          <w:rFonts w:ascii="Bookman Old Style" w:hAnsi="Bookman Old Style"/>
          <w:color w:val="0B0A0A"/>
        </w:rPr>
        <w:t xml:space="preserve"> a</w:t>
      </w:r>
      <w:r w:rsidR="00907B1A">
        <w:rPr>
          <w:rFonts w:ascii="Bookman Old Style" w:hAnsi="Bookman Old Style"/>
          <w:color w:val="0B0A0A"/>
        </w:rPr>
        <w:t xml:space="preserve"> search committee. </w:t>
      </w:r>
      <w:r w:rsidR="00BC4BB7">
        <w:rPr>
          <w:rFonts w:ascii="Bookman Old Style" w:hAnsi="Bookman Old Style"/>
          <w:color w:val="0B0A0A"/>
        </w:rPr>
        <w:t>He suggests that a check of insufficiency should be done</w:t>
      </w:r>
      <w:r w:rsidR="00907B1A">
        <w:rPr>
          <w:rFonts w:ascii="Bookman Old Style" w:hAnsi="Bookman Old Style"/>
          <w:color w:val="0B0A0A"/>
        </w:rPr>
        <w:t xml:space="preserve"> beyond </w:t>
      </w:r>
      <w:r w:rsidR="00BC4BB7">
        <w:rPr>
          <w:rFonts w:ascii="Bookman Old Style" w:hAnsi="Bookman Old Style"/>
          <w:color w:val="0B0A0A"/>
        </w:rPr>
        <w:t xml:space="preserve">the </w:t>
      </w:r>
      <w:r w:rsidR="00907B1A">
        <w:rPr>
          <w:rFonts w:ascii="Bookman Old Style" w:hAnsi="Bookman Old Style"/>
          <w:color w:val="0B0A0A"/>
        </w:rPr>
        <w:t>dep</w:t>
      </w:r>
      <w:r w:rsidR="00BC4BB7">
        <w:rPr>
          <w:rFonts w:ascii="Bookman Old Style" w:hAnsi="Bookman Old Style"/>
          <w:color w:val="0B0A0A"/>
        </w:rPr>
        <w:t>artment at the</w:t>
      </w:r>
      <w:r w:rsidR="00907B1A">
        <w:rPr>
          <w:rFonts w:ascii="Bookman Old Style" w:hAnsi="Bookman Old Style"/>
          <w:color w:val="0B0A0A"/>
        </w:rPr>
        <w:t xml:space="preserve"> </w:t>
      </w:r>
      <w:r w:rsidR="00BC4BB7">
        <w:rPr>
          <w:rFonts w:ascii="Bookman Old Style" w:hAnsi="Bookman Old Style"/>
          <w:color w:val="0B0A0A"/>
        </w:rPr>
        <w:t>D</w:t>
      </w:r>
      <w:r w:rsidR="00907B1A">
        <w:rPr>
          <w:rFonts w:ascii="Bookman Old Style" w:hAnsi="Bookman Old Style"/>
          <w:color w:val="0B0A0A"/>
        </w:rPr>
        <w:t xml:space="preserve">ean level or </w:t>
      </w:r>
      <w:r w:rsidR="00BC4BB7">
        <w:rPr>
          <w:rFonts w:ascii="Bookman Old Style" w:hAnsi="Bookman Old Style"/>
          <w:color w:val="0B0A0A"/>
        </w:rPr>
        <w:t>at F</w:t>
      </w:r>
      <w:r w:rsidR="00907B1A">
        <w:rPr>
          <w:rFonts w:ascii="Bookman Old Style" w:hAnsi="Bookman Old Style"/>
          <w:color w:val="0B0A0A"/>
        </w:rPr>
        <w:t>ac</w:t>
      </w:r>
      <w:r w:rsidR="00BC4BB7">
        <w:rPr>
          <w:rFonts w:ascii="Bookman Old Style" w:hAnsi="Bookman Old Style"/>
          <w:color w:val="0B0A0A"/>
        </w:rPr>
        <w:t>ulty</w:t>
      </w:r>
      <w:r w:rsidR="00907B1A">
        <w:rPr>
          <w:rFonts w:ascii="Bookman Old Style" w:hAnsi="Bookman Old Style"/>
          <w:color w:val="0B0A0A"/>
        </w:rPr>
        <w:t xml:space="preserve"> </w:t>
      </w:r>
      <w:r w:rsidR="00BC4BB7">
        <w:rPr>
          <w:rFonts w:ascii="Bookman Old Style" w:hAnsi="Bookman Old Style"/>
          <w:color w:val="0B0A0A"/>
        </w:rPr>
        <w:t>A</w:t>
      </w:r>
      <w:r w:rsidR="00907B1A">
        <w:rPr>
          <w:rFonts w:ascii="Bookman Old Style" w:hAnsi="Bookman Old Style"/>
          <w:color w:val="0B0A0A"/>
        </w:rPr>
        <w:t xml:space="preserve">ffairs. </w:t>
      </w:r>
      <w:r w:rsidR="00BC4BB7">
        <w:rPr>
          <w:rFonts w:ascii="Bookman Old Style" w:hAnsi="Bookman Old Style"/>
          <w:color w:val="0B0A0A"/>
        </w:rPr>
        <w:t>A b</w:t>
      </w:r>
      <w:r w:rsidR="00803050">
        <w:rPr>
          <w:rFonts w:ascii="Bookman Old Style" w:hAnsi="Bookman Old Style"/>
          <w:color w:val="0B0A0A"/>
        </w:rPr>
        <w:t>ack</w:t>
      </w:r>
      <w:r w:rsidR="00BC4BB7">
        <w:rPr>
          <w:rFonts w:ascii="Bookman Old Style" w:hAnsi="Bookman Old Style"/>
          <w:color w:val="0B0A0A"/>
        </w:rPr>
        <w:t>-</w:t>
      </w:r>
      <w:r w:rsidR="00803050">
        <w:rPr>
          <w:rFonts w:ascii="Bookman Old Style" w:hAnsi="Bookman Old Style"/>
          <w:color w:val="0B0A0A"/>
        </w:rPr>
        <w:t xml:space="preserve">stop </w:t>
      </w:r>
      <w:r w:rsidR="00BC4BB7">
        <w:rPr>
          <w:rFonts w:ascii="Bookman Old Style" w:hAnsi="Bookman Old Style"/>
          <w:color w:val="0B0A0A"/>
        </w:rPr>
        <w:t xml:space="preserve">is needed </w:t>
      </w:r>
      <w:r w:rsidR="00803050">
        <w:rPr>
          <w:rFonts w:ascii="Bookman Old Style" w:hAnsi="Bookman Old Style"/>
          <w:color w:val="0B0A0A"/>
        </w:rPr>
        <w:t xml:space="preserve">to make sure nothing </w:t>
      </w:r>
      <w:r w:rsidR="00BC4BB7">
        <w:rPr>
          <w:rFonts w:ascii="Bookman Old Style" w:hAnsi="Bookman Old Style"/>
          <w:color w:val="0B0A0A"/>
        </w:rPr>
        <w:t>untoward</w:t>
      </w:r>
      <w:r w:rsidR="00803050">
        <w:rPr>
          <w:rFonts w:ascii="Bookman Old Style" w:hAnsi="Bookman Old Style"/>
          <w:color w:val="0B0A0A"/>
        </w:rPr>
        <w:t xml:space="preserve"> is going on. </w:t>
      </w:r>
    </w:p>
    <w:p w14:paraId="3962022C" w14:textId="7DBE4D15" w:rsidR="00803050" w:rsidRDefault="00803050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C4BB7">
        <w:rPr>
          <w:rFonts w:ascii="Bookman Old Style" w:hAnsi="Bookman Old Style"/>
          <w:b/>
          <w:bCs/>
          <w:color w:val="0B0A0A"/>
        </w:rPr>
        <w:t>Low</w:t>
      </w:r>
      <w:r w:rsidR="00BC4BB7">
        <w:rPr>
          <w:rFonts w:ascii="Bookman Old Style" w:hAnsi="Bookman Old Style"/>
          <w:color w:val="0B0A0A"/>
        </w:rPr>
        <w:t xml:space="preserve"> suggests to</w:t>
      </w:r>
      <w:r>
        <w:rPr>
          <w:rFonts w:ascii="Bookman Old Style" w:hAnsi="Bookman Old Style"/>
          <w:color w:val="0B0A0A"/>
        </w:rPr>
        <w:t xml:space="preserve"> add ‘in consultation with </w:t>
      </w:r>
      <w:r w:rsidR="00BC4BB7">
        <w:rPr>
          <w:rFonts w:ascii="Bookman Old Style" w:hAnsi="Bookman Old Style"/>
          <w:color w:val="0B0A0A"/>
        </w:rPr>
        <w:t>the D</w:t>
      </w:r>
      <w:r>
        <w:rPr>
          <w:rFonts w:ascii="Bookman Old Style" w:hAnsi="Bookman Old Style"/>
          <w:color w:val="0B0A0A"/>
        </w:rPr>
        <w:t>ean</w:t>
      </w:r>
      <w:r w:rsidR="007E3687">
        <w:rPr>
          <w:rFonts w:ascii="Bookman Old Style" w:hAnsi="Bookman Old Style"/>
          <w:color w:val="0B0A0A"/>
        </w:rPr>
        <w:t>’s</w:t>
      </w:r>
      <w:r>
        <w:rPr>
          <w:rFonts w:ascii="Bookman Old Style" w:hAnsi="Bookman Old Style"/>
          <w:color w:val="0B0A0A"/>
        </w:rPr>
        <w:t xml:space="preserve"> office’</w:t>
      </w:r>
      <w:r w:rsidR="007D4F28">
        <w:rPr>
          <w:rFonts w:ascii="Bookman Old Style" w:hAnsi="Bookman Old Style"/>
          <w:color w:val="0B0A0A"/>
        </w:rPr>
        <w:t xml:space="preserve"> in the footnote proposed by the Personnel Committee regarding insufficiency</w:t>
      </w:r>
      <w:r w:rsidR="00BC4BB7">
        <w:rPr>
          <w:rFonts w:ascii="Bookman Old Style" w:hAnsi="Bookman Old Style"/>
          <w:color w:val="0B0A0A"/>
        </w:rPr>
        <w:t>.</w:t>
      </w:r>
    </w:p>
    <w:p w14:paraId="7C715489" w14:textId="5A228B3B" w:rsidR="00803050" w:rsidRDefault="00660512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b/>
          <w:bCs/>
          <w:color w:val="0B0A0A"/>
        </w:rPr>
        <w:t xml:space="preserve">AVP </w:t>
      </w:r>
      <w:r w:rsidR="004E21FF" w:rsidRPr="004E21FF">
        <w:rPr>
          <w:rFonts w:ascii="Bookman Old Style" w:hAnsi="Bookman Old Style"/>
          <w:b/>
          <w:bCs/>
          <w:color w:val="0B0A0A"/>
        </w:rPr>
        <w:t>S</w:t>
      </w:r>
      <w:r w:rsidR="004166C8" w:rsidRPr="004E21FF">
        <w:rPr>
          <w:rFonts w:ascii="Bookman Old Style" w:hAnsi="Bookman Old Style"/>
          <w:b/>
          <w:bCs/>
          <w:color w:val="0B0A0A"/>
        </w:rPr>
        <w:t>chmidtke</w:t>
      </w:r>
      <w:r w:rsidR="004E21FF">
        <w:rPr>
          <w:rFonts w:ascii="Bookman Old Style" w:hAnsi="Bookman Old Style"/>
          <w:color w:val="0B0A0A"/>
        </w:rPr>
        <w:t xml:space="preserve"> mentioned that final language about a back-stop would have to be r</w:t>
      </w:r>
      <w:r w:rsidR="004166C8">
        <w:rPr>
          <w:rFonts w:ascii="Bookman Old Style" w:hAnsi="Bookman Old Style"/>
          <w:color w:val="0B0A0A"/>
        </w:rPr>
        <w:t xml:space="preserve">un </w:t>
      </w:r>
      <w:r w:rsidR="004E21FF">
        <w:rPr>
          <w:rFonts w:ascii="Bookman Old Style" w:hAnsi="Bookman Old Style"/>
          <w:color w:val="0B0A0A"/>
        </w:rPr>
        <w:t>by CFA</w:t>
      </w:r>
      <w:r w:rsidR="004166C8">
        <w:rPr>
          <w:rFonts w:ascii="Bookman Old Style" w:hAnsi="Bookman Old Style"/>
          <w:color w:val="0B0A0A"/>
        </w:rPr>
        <w:t xml:space="preserve"> rep</w:t>
      </w:r>
      <w:r w:rsidR="004E21FF">
        <w:rPr>
          <w:rFonts w:ascii="Bookman Old Style" w:hAnsi="Bookman Old Style"/>
          <w:color w:val="0B0A0A"/>
        </w:rPr>
        <w:t>resentatives</w:t>
      </w:r>
      <w:r w:rsidR="004166C8">
        <w:rPr>
          <w:rFonts w:ascii="Bookman Old Style" w:hAnsi="Bookman Old Style"/>
          <w:color w:val="0B0A0A"/>
        </w:rPr>
        <w:t xml:space="preserve"> to avoid grievances. </w:t>
      </w:r>
    </w:p>
    <w:p w14:paraId="31BD248C" w14:textId="49D56DB9" w:rsidR="004166C8" w:rsidRDefault="004166C8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E21FF">
        <w:rPr>
          <w:rFonts w:ascii="Bookman Old Style" w:hAnsi="Bookman Old Style"/>
          <w:b/>
          <w:bCs/>
          <w:color w:val="0B0A0A"/>
        </w:rPr>
        <w:t>Low</w:t>
      </w:r>
      <w:r w:rsidR="004E21FF">
        <w:rPr>
          <w:rFonts w:ascii="Bookman Old Style" w:hAnsi="Bookman Old Style"/>
          <w:color w:val="0B0A0A"/>
        </w:rPr>
        <w:t xml:space="preserve"> asked whether instead of ‘in consultation with the Dean’s office’ it is </w:t>
      </w:r>
      <w:r w:rsidR="00704B41">
        <w:rPr>
          <w:rFonts w:ascii="Bookman Old Style" w:hAnsi="Bookman Old Style"/>
          <w:color w:val="0B0A0A"/>
        </w:rPr>
        <w:t xml:space="preserve">then </w:t>
      </w:r>
      <w:r w:rsidR="004E21FF">
        <w:rPr>
          <w:rFonts w:ascii="Bookman Old Style" w:hAnsi="Bookman Old Style"/>
          <w:color w:val="0B0A0A"/>
        </w:rPr>
        <w:t>better to include ‘in consultation with the F</w:t>
      </w:r>
      <w:r>
        <w:rPr>
          <w:rFonts w:ascii="Bookman Old Style" w:hAnsi="Bookman Old Style"/>
          <w:color w:val="0B0A0A"/>
        </w:rPr>
        <w:t>ac</w:t>
      </w:r>
      <w:r w:rsidR="004E21FF">
        <w:rPr>
          <w:rFonts w:ascii="Bookman Old Style" w:hAnsi="Bookman Old Style"/>
          <w:color w:val="0B0A0A"/>
        </w:rPr>
        <w:t>ulty</w:t>
      </w:r>
      <w:r>
        <w:rPr>
          <w:rFonts w:ascii="Bookman Old Style" w:hAnsi="Bookman Old Style"/>
          <w:color w:val="0B0A0A"/>
        </w:rPr>
        <w:t xml:space="preserve"> </w:t>
      </w:r>
      <w:r w:rsidR="004E21FF">
        <w:rPr>
          <w:rFonts w:ascii="Bookman Old Style" w:hAnsi="Bookman Old Style"/>
          <w:color w:val="0B0A0A"/>
        </w:rPr>
        <w:t>A</w:t>
      </w:r>
      <w:r>
        <w:rPr>
          <w:rFonts w:ascii="Bookman Old Style" w:hAnsi="Bookman Old Style"/>
          <w:color w:val="0B0A0A"/>
        </w:rPr>
        <w:t>ffairs</w:t>
      </w:r>
      <w:r w:rsidR="004E21FF">
        <w:rPr>
          <w:rFonts w:ascii="Bookman Old Style" w:hAnsi="Bookman Old Style"/>
          <w:color w:val="0B0A0A"/>
        </w:rPr>
        <w:t>’</w:t>
      </w:r>
      <w:r>
        <w:rPr>
          <w:rFonts w:ascii="Bookman Old Style" w:hAnsi="Bookman Old Style"/>
          <w:color w:val="0B0A0A"/>
        </w:rPr>
        <w:t>?</w:t>
      </w:r>
    </w:p>
    <w:p w14:paraId="634B4435" w14:textId="5F98D2B4" w:rsidR="008B4119" w:rsidRDefault="00660512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b/>
          <w:bCs/>
          <w:color w:val="0B0A0A"/>
        </w:rPr>
        <w:t xml:space="preserve">AVP </w:t>
      </w:r>
      <w:r w:rsidR="004E21FF" w:rsidRPr="004E21FF">
        <w:rPr>
          <w:rFonts w:ascii="Bookman Old Style" w:hAnsi="Bookman Old Style"/>
          <w:b/>
          <w:bCs/>
          <w:color w:val="0B0A0A"/>
        </w:rPr>
        <w:t>Schmidtke</w:t>
      </w:r>
      <w:r w:rsidR="004E21FF">
        <w:rPr>
          <w:rFonts w:ascii="Bookman Old Style" w:hAnsi="Bookman Old Style"/>
          <w:b/>
          <w:bCs/>
          <w:color w:val="0B0A0A"/>
        </w:rPr>
        <w:t xml:space="preserve"> </w:t>
      </w:r>
      <w:r w:rsidR="004E21FF">
        <w:rPr>
          <w:rFonts w:ascii="Bookman Old Style" w:hAnsi="Bookman Old Style"/>
          <w:color w:val="0B0A0A"/>
        </w:rPr>
        <w:t xml:space="preserve">responded that this would pose the </w:t>
      </w:r>
      <w:r w:rsidR="004166C8">
        <w:rPr>
          <w:rFonts w:ascii="Bookman Old Style" w:hAnsi="Bookman Old Style"/>
          <w:color w:val="0B0A0A"/>
        </w:rPr>
        <w:t xml:space="preserve">same issue, </w:t>
      </w:r>
      <w:r w:rsidR="004E21FF">
        <w:rPr>
          <w:rFonts w:ascii="Bookman Old Style" w:hAnsi="Bookman Old Style"/>
          <w:color w:val="0B0A0A"/>
        </w:rPr>
        <w:t xml:space="preserve">and this language would </w:t>
      </w:r>
      <w:r w:rsidR="004166C8">
        <w:rPr>
          <w:rFonts w:ascii="Bookman Old Style" w:hAnsi="Bookman Old Style"/>
          <w:color w:val="0B0A0A"/>
        </w:rPr>
        <w:t xml:space="preserve">still </w:t>
      </w:r>
      <w:r w:rsidR="004E21FF">
        <w:rPr>
          <w:rFonts w:ascii="Bookman Old Style" w:hAnsi="Bookman Old Style"/>
          <w:color w:val="0B0A0A"/>
        </w:rPr>
        <w:t>require consultation with CFA</w:t>
      </w:r>
      <w:r w:rsidR="004166C8">
        <w:rPr>
          <w:rFonts w:ascii="Bookman Old Style" w:hAnsi="Bookman Old Style"/>
          <w:color w:val="0B0A0A"/>
        </w:rPr>
        <w:t>.</w:t>
      </w:r>
      <w:r w:rsidR="004E21FF">
        <w:rPr>
          <w:rFonts w:ascii="Bookman Old Style" w:hAnsi="Bookman Old Style"/>
          <w:color w:val="0B0A0A"/>
        </w:rPr>
        <w:t xml:space="preserve"> </w:t>
      </w:r>
      <w:r w:rsidR="000B5E58">
        <w:rPr>
          <w:rFonts w:ascii="Bookman Old Style" w:hAnsi="Bookman Old Style"/>
          <w:color w:val="0B0A0A"/>
        </w:rPr>
        <w:t xml:space="preserve">He suggests to add ‘consultation with the Dean’ in the clause. </w:t>
      </w:r>
    </w:p>
    <w:p w14:paraId="040C8FAB" w14:textId="44C90F9B" w:rsidR="004166C8" w:rsidRDefault="008B4119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B4119">
        <w:rPr>
          <w:rFonts w:ascii="Bookman Old Style" w:hAnsi="Bookman Old Style"/>
          <w:b/>
          <w:bCs/>
          <w:color w:val="0B0A0A"/>
        </w:rPr>
        <w:t>AVP Schmidtke</w:t>
      </w:r>
      <w:r w:rsidRPr="008B4119">
        <w:rPr>
          <w:rFonts w:ascii="Bookman Old Style" w:hAnsi="Bookman Old Style"/>
          <w:color w:val="0B0A0A"/>
        </w:rPr>
        <w:t xml:space="preserve"> and </w:t>
      </w:r>
      <w:r w:rsidRPr="008B4119">
        <w:rPr>
          <w:rFonts w:ascii="Bookman Old Style" w:hAnsi="Bookman Old Style"/>
          <w:b/>
          <w:bCs/>
          <w:color w:val="0B0A0A"/>
        </w:rPr>
        <w:t>Low</w:t>
      </w:r>
      <w:r w:rsidRPr="008B4119">
        <w:rPr>
          <w:rFonts w:ascii="Bookman Old Style" w:hAnsi="Bookman Old Style"/>
          <w:color w:val="0B0A0A"/>
        </w:rPr>
        <w:t xml:space="preserve"> agree that i</w:t>
      </w:r>
      <w:r w:rsidR="002D2C74" w:rsidRPr="008B4119">
        <w:rPr>
          <w:rFonts w:ascii="Bookman Old Style" w:hAnsi="Bookman Old Style"/>
          <w:color w:val="0B0A0A"/>
        </w:rPr>
        <w:t>t</w:t>
      </w:r>
      <w:r w:rsidR="002D2C74">
        <w:rPr>
          <w:rFonts w:ascii="Bookman Old Style" w:hAnsi="Bookman Old Style"/>
          <w:color w:val="0B0A0A"/>
        </w:rPr>
        <w:t xml:space="preserve"> is also important to maintain in the APM that </w:t>
      </w:r>
      <w:r>
        <w:rPr>
          <w:rFonts w:ascii="Bookman Old Style" w:hAnsi="Bookman Old Style"/>
          <w:color w:val="0B0A0A"/>
        </w:rPr>
        <w:t>composition of a search committee</w:t>
      </w:r>
      <w:r w:rsidR="002D2C74">
        <w:rPr>
          <w:rFonts w:ascii="Bookman Old Style" w:hAnsi="Bookman Old Style"/>
          <w:color w:val="0B0A0A"/>
        </w:rPr>
        <w:t xml:space="preserve"> is contingent on the </w:t>
      </w:r>
      <w:r w:rsidR="00D80C5B">
        <w:rPr>
          <w:rFonts w:ascii="Bookman Old Style" w:hAnsi="Bookman Old Style"/>
          <w:color w:val="0B0A0A"/>
        </w:rPr>
        <w:t xml:space="preserve">department </w:t>
      </w:r>
      <w:r w:rsidR="002D2C74">
        <w:rPr>
          <w:rFonts w:ascii="Bookman Old Style" w:hAnsi="Bookman Old Style"/>
          <w:color w:val="0B0A0A"/>
        </w:rPr>
        <w:t>faculty vote.</w:t>
      </w:r>
    </w:p>
    <w:p w14:paraId="349CBB83" w14:textId="3F59AB1E" w:rsidR="004166C8" w:rsidRDefault="00660512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b/>
          <w:bCs/>
          <w:color w:val="0B0A0A"/>
        </w:rPr>
        <w:t xml:space="preserve">AVP </w:t>
      </w:r>
      <w:r w:rsidR="004E21FF" w:rsidRPr="004E21FF">
        <w:rPr>
          <w:rFonts w:ascii="Bookman Old Style" w:hAnsi="Bookman Old Style"/>
          <w:b/>
          <w:bCs/>
          <w:color w:val="0B0A0A"/>
        </w:rPr>
        <w:t>Schmidtke</w:t>
      </w:r>
      <w:r w:rsidR="004E21FF">
        <w:rPr>
          <w:rFonts w:ascii="Bookman Old Style" w:hAnsi="Bookman Old Style"/>
          <w:b/>
          <w:bCs/>
          <w:color w:val="0B0A0A"/>
        </w:rPr>
        <w:t xml:space="preserve"> </w:t>
      </w:r>
      <w:r w:rsidR="004E21FF" w:rsidRPr="004E21FF">
        <w:rPr>
          <w:rFonts w:ascii="Bookman Old Style" w:hAnsi="Bookman Old Style"/>
          <w:color w:val="0B0A0A"/>
        </w:rPr>
        <w:t>suggested that he w</w:t>
      </w:r>
      <w:r w:rsidR="004166C8" w:rsidRPr="004E21FF">
        <w:rPr>
          <w:rFonts w:ascii="Bookman Old Style" w:hAnsi="Bookman Old Style"/>
          <w:color w:val="0B0A0A"/>
        </w:rPr>
        <w:t>ill</w:t>
      </w:r>
      <w:r w:rsidR="004166C8">
        <w:rPr>
          <w:rFonts w:ascii="Bookman Old Style" w:hAnsi="Bookman Old Style"/>
          <w:color w:val="0B0A0A"/>
        </w:rPr>
        <w:t xml:space="preserve"> read and review</w:t>
      </w:r>
      <w:r w:rsidR="004E21FF">
        <w:rPr>
          <w:rFonts w:ascii="Bookman Old Style" w:hAnsi="Bookman Old Style"/>
          <w:color w:val="0B0A0A"/>
        </w:rPr>
        <w:t xml:space="preserve"> the</w:t>
      </w:r>
      <w:r w:rsidR="004166C8">
        <w:rPr>
          <w:rFonts w:ascii="Bookman Old Style" w:hAnsi="Bookman Old Style"/>
          <w:color w:val="0B0A0A"/>
        </w:rPr>
        <w:t xml:space="preserve"> proposed changes</w:t>
      </w:r>
      <w:r w:rsidR="004E21FF">
        <w:rPr>
          <w:rFonts w:ascii="Bookman Old Style" w:hAnsi="Bookman Old Style"/>
          <w:color w:val="0B0A0A"/>
        </w:rPr>
        <w:t xml:space="preserve"> </w:t>
      </w:r>
      <w:r w:rsidR="00D80C5B">
        <w:rPr>
          <w:rFonts w:ascii="Bookman Old Style" w:hAnsi="Bookman Old Style"/>
          <w:color w:val="0B0A0A"/>
        </w:rPr>
        <w:t xml:space="preserve">to verify alignment with </w:t>
      </w:r>
      <w:r w:rsidR="004E21FF">
        <w:rPr>
          <w:rFonts w:ascii="Bookman Old Style" w:hAnsi="Bookman Old Style"/>
          <w:color w:val="0B0A0A"/>
        </w:rPr>
        <w:t>the CBA</w:t>
      </w:r>
      <w:r w:rsidR="00543CB5">
        <w:rPr>
          <w:rFonts w:ascii="Bookman Old Style" w:hAnsi="Bookman Old Style"/>
          <w:color w:val="0B0A0A"/>
        </w:rPr>
        <w:t>.</w:t>
      </w:r>
      <w:r w:rsidR="002D2C74">
        <w:rPr>
          <w:rFonts w:ascii="Bookman Old Style" w:hAnsi="Bookman Old Style"/>
          <w:color w:val="0B0A0A"/>
        </w:rPr>
        <w:t xml:space="preserve"> </w:t>
      </w:r>
    </w:p>
    <w:p w14:paraId="5AC3A460" w14:textId="77777777" w:rsidR="00704B41" w:rsidRDefault="00704B41" w:rsidP="00FA371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068694E6" w14:textId="711F4AF7" w:rsidR="00543CB5" w:rsidRDefault="007062AD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062AD">
        <w:rPr>
          <w:rFonts w:ascii="Bookman Old Style" w:hAnsi="Bookman Old Style"/>
          <w:b/>
          <w:bCs/>
          <w:color w:val="0B0A0A"/>
        </w:rPr>
        <w:t xml:space="preserve">Chair </w:t>
      </w:r>
      <w:r w:rsidR="00543CB5" w:rsidRPr="007062AD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</w:t>
      </w:r>
      <w:r w:rsidR="00217F3C">
        <w:rPr>
          <w:rFonts w:ascii="Bookman Old Style" w:hAnsi="Bookman Old Style"/>
          <w:color w:val="0B0A0A"/>
        </w:rPr>
        <w:t xml:space="preserve">highlighted that the title of APM 301 presented today still refers to it as an </w:t>
      </w:r>
      <w:r w:rsidR="00543CB5">
        <w:rPr>
          <w:rFonts w:ascii="Bookman Old Style" w:hAnsi="Bookman Old Style"/>
          <w:color w:val="0B0A0A"/>
        </w:rPr>
        <w:t>interim policy</w:t>
      </w:r>
      <w:r>
        <w:rPr>
          <w:rFonts w:ascii="Bookman Old Style" w:hAnsi="Bookman Old Style"/>
          <w:color w:val="0B0A0A"/>
        </w:rPr>
        <w:t>.</w:t>
      </w:r>
    </w:p>
    <w:p w14:paraId="5AC9B197" w14:textId="5F93F6F1" w:rsidR="00543CB5" w:rsidRDefault="00543CB5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062AD">
        <w:rPr>
          <w:rFonts w:ascii="Bookman Old Style" w:hAnsi="Bookman Old Style"/>
          <w:b/>
          <w:bCs/>
          <w:color w:val="0B0A0A"/>
        </w:rPr>
        <w:lastRenderedPageBreak/>
        <w:t>Low</w:t>
      </w:r>
      <w:r w:rsidR="007062AD" w:rsidRPr="007062AD">
        <w:rPr>
          <w:rFonts w:ascii="Bookman Old Style" w:hAnsi="Bookman Old Style"/>
          <w:color w:val="0B0A0A"/>
        </w:rPr>
        <w:t xml:space="preserve"> suggested to</w:t>
      </w:r>
      <w:r w:rsidR="00C36C7D" w:rsidRPr="007062AD">
        <w:rPr>
          <w:rFonts w:ascii="Bookman Old Style" w:hAnsi="Bookman Old Style"/>
          <w:color w:val="0B0A0A"/>
        </w:rPr>
        <w:t xml:space="preserve"> strike </w:t>
      </w:r>
      <w:r w:rsidR="007062AD" w:rsidRPr="007062AD">
        <w:rPr>
          <w:rFonts w:ascii="Bookman Old Style" w:hAnsi="Bookman Old Style"/>
          <w:color w:val="0B0A0A"/>
        </w:rPr>
        <w:t xml:space="preserve">the </w:t>
      </w:r>
      <w:r w:rsidR="00C36C7D" w:rsidRPr="007062AD">
        <w:rPr>
          <w:rFonts w:ascii="Bookman Old Style" w:hAnsi="Bookman Old Style"/>
          <w:color w:val="0B0A0A"/>
        </w:rPr>
        <w:t xml:space="preserve">word </w:t>
      </w:r>
      <w:r w:rsidR="007062AD" w:rsidRPr="007062AD">
        <w:rPr>
          <w:rFonts w:ascii="Bookman Old Style" w:hAnsi="Bookman Old Style"/>
          <w:color w:val="0B0A0A"/>
        </w:rPr>
        <w:t>‘</w:t>
      </w:r>
      <w:r w:rsidR="00C36C7D" w:rsidRPr="007062AD">
        <w:rPr>
          <w:rFonts w:ascii="Bookman Old Style" w:hAnsi="Bookman Old Style"/>
          <w:color w:val="0B0A0A"/>
        </w:rPr>
        <w:t>interim</w:t>
      </w:r>
      <w:r w:rsidR="007062AD" w:rsidRPr="007062AD">
        <w:rPr>
          <w:rFonts w:ascii="Bookman Old Style" w:hAnsi="Bookman Old Style"/>
          <w:color w:val="0B0A0A"/>
        </w:rPr>
        <w:t>’</w:t>
      </w:r>
      <w:r w:rsidR="00C36C7D" w:rsidRPr="007062AD">
        <w:rPr>
          <w:rFonts w:ascii="Bookman Old Style" w:hAnsi="Bookman Old Style"/>
          <w:color w:val="0B0A0A"/>
        </w:rPr>
        <w:t>.</w:t>
      </w:r>
    </w:p>
    <w:p w14:paraId="5C21C14D" w14:textId="0637896B" w:rsidR="00C36C7D" w:rsidRDefault="00660512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b/>
          <w:bCs/>
          <w:color w:val="0B0A0A"/>
        </w:rPr>
        <w:t xml:space="preserve">Senator </w:t>
      </w:r>
      <w:r w:rsidRPr="00660512">
        <w:rPr>
          <w:rFonts w:ascii="Bookman Old Style" w:hAnsi="Bookman Old Style"/>
          <w:b/>
          <w:bCs/>
          <w:color w:val="0B0A0A"/>
        </w:rPr>
        <w:t>Holyoke</w:t>
      </w:r>
      <w:r>
        <w:rPr>
          <w:rFonts w:ascii="Bookman Old Style" w:hAnsi="Bookman Old Style"/>
          <w:color w:val="0B0A0A"/>
        </w:rPr>
        <w:t xml:space="preserve"> agreed and suggested to Chair Hall to l</w:t>
      </w:r>
      <w:r w:rsidR="00C36C7D">
        <w:rPr>
          <w:rFonts w:ascii="Bookman Old Style" w:hAnsi="Bookman Old Style"/>
          <w:color w:val="0B0A0A"/>
        </w:rPr>
        <w:t xml:space="preserve">ook for </w:t>
      </w:r>
      <w:r>
        <w:rPr>
          <w:rFonts w:ascii="Bookman Old Style" w:hAnsi="Bookman Old Style"/>
          <w:color w:val="0B0A0A"/>
        </w:rPr>
        <w:t xml:space="preserve">other APMs that are still designated as </w:t>
      </w:r>
      <w:r w:rsidR="00C36C7D">
        <w:rPr>
          <w:rFonts w:ascii="Bookman Old Style" w:hAnsi="Bookman Old Style"/>
          <w:color w:val="0B0A0A"/>
        </w:rPr>
        <w:t xml:space="preserve">interim policies and </w:t>
      </w:r>
      <w:r>
        <w:rPr>
          <w:rFonts w:ascii="Bookman Old Style" w:hAnsi="Bookman Old Style"/>
          <w:color w:val="0B0A0A"/>
        </w:rPr>
        <w:t xml:space="preserve">to </w:t>
      </w:r>
      <w:r w:rsidR="00C36C7D">
        <w:rPr>
          <w:rFonts w:ascii="Bookman Old Style" w:hAnsi="Bookman Old Style"/>
          <w:color w:val="0B0A0A"/>
        </w:rPr>
        <w:t xml:space="preserve">ask committees to make </w:t>
      </w:r>
      <w:r>
        <w:rPr>
          <w:rFonts w:ascii="Bookman Old Style" w:hAnsi="Bookman Old Style"/>
          <w:color w:val="0B0A0A"/>
        </w:rPr>
        <w:t xml:space="preserve">them </w:t>
      </w:r>
      <w:r w:rsidR="00C36C7D">
        <w:rPr>
          <w:rFonts w:ascii="Bookman Old Style" w:hAnsi="Bookman Old Style"/>
          <w:color w:val="0B0A0A"/>
        </w:rPr>
        <w:t>permanent</w:t>
      </w:r>
      <w:r>
        <w:rPr>
          <w:rFonts w:ascii="Bookman Old Style" w:hAnsi="Bookman Old Style"/>
          <w:color w:val="0B0A0A"/>
        </w:rPr>
        <w:t xml:space="preserve"> policies</w:t>
      </w:r>
      <w:r w:rsidR="00C36C7D">
        <w:rPr>
          <w:rFonts w:ascii="Bookman Old Style" w:hAnsi="Bookman Old Style"/>
          <w:color w:val="0B0A0A"/>
        </w:rPr>
        <w:t>.</w:t>
      </w:r>
    </w:p>
    <w:p w14:paraId="124293FE" w14:textId="1F3428A7" w:rsidR="00C36C7D" w:rsidRDefault="00C36C7D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F085D0B" w14:textId="79E8EE84" w:rsidR="00C36C7D" w:rsidRPr="00395607" w:rsidRDefault="00660512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395607">
        <w:rPr>
          <w:rFonts w:ascii="Bookman Old Style" w:hAnsi="Bookman Old Style"/>
          <w:b/>
          <w:bCs/>
          <w:color w:val="0B0A0A"/>
        </w:rPr>
        <w:t>Senator Dyer</w:t>
      </w:r>
      <w:r w:rsidRPr="00395607">
        <w:rPr>
          <w:rFonts w:ascii="Bookman Old Style" w:hAnsi="Bookman Old Style"/>
          <w:color w:val="0B0A0A"/>
        </w:rPr>
        <w:t xml:space="preserve"> asked whether sufficiency </w:t>
      </w:r>
      <w:r w:rsidR="004A100B">
        <w:rPr>
          <w:rFonts w:ascii="Bookman Old Style" w:hAnsi="Bookman Old Style"/>
          <w:color w:val="0B0A0A"/>
        </w:rPr>
        <w:t xml:space="preserve">should also </w:t>
      </w:r>
      <w:r w:rsidR="009373BA">
        <w:rPr>
          <w:rFonts w:ascii="Bookman Old Style" w:hAnsi="Bookman Old Style"/>
          <w:color w:val="0B0A0A"/>
        </w:rPr>
        <w:t>concern</w:t>
      </w:r>
      <w:r w:rsidRPr="00395607">
        <w:rPr>
          <w:rFonts w:ascii="Bookman Old Style" w:hAnsi="Bookman Old Style"/>
          <w:color w:val="0B0A0A"/>
        </w:rPr>
        <w:t xml:space="preserve"> </w:t>
      </w:r>
      <w:r w:rsidR="00C36C7D" w:rsidRPr="00395607">
        <w:rPr>
          <w:rFonts w:ascii="Bookman Old Style" w:hAnsi="Bookman Old Style"/>
          <w:color w:val="0B0A0A"/>
        </w:rPr>
        <w:t>discipli</w:t>
      </w:r>
      <w:r w:rsidRPr="00395607">
        <w:rPr>
          <w:rFonts w:ascii="Bookman Old Style" w:hAnsi="Bookman Old Style"/>
          <w:color w:val="0B0A0A"/>
        </w:rPr>
        <w:t>n</w:t>
      </w:r>
      <w:r w:rsidR="004A100B">
        <w:rPr>
          <w:rFonts w:ascii="Bookman Old Style" w:hAnsi="Bookman Old Style"/>
          <w:color w:val="0B0A0A"/>
        </w:rPr>
        <w:t>ary</w:t>
      </w:r>
      <w:r w:rsidRPr="00395607">
        <w:rPr>
          <w:rFonts w:ascii="Bookman Old Style" w:hAnsi="Bookman Old Style"/>
          <w:color w:val="0B0A0A"/>
        </w:rPr>
        <w:t xml:space="preserve"> </w:t>
      </w:r>
      <w:r w:rsidR="00C36C7D" w:rsidRPr="00395607">
        <w:rPr>
          <w:rFonts w:ascii="Bookman Old Style" w:hAnsi="Bookman Old Style"/>
          <w:color w:val="0B0A0A"/>
        </w:rPr>
        <w:t>backgrounds?</w:t>
      </w:r>
    </w:p>
    <w:p w14:paraId="134ACCE6" w14:textId="3E55E343" w:rsidR="00C36C7D" w:rsidRDefault="00C36C7D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A100B">
        <w:rPr>
          <w:rFonts w:ascii="Bookman Old Style" w:hAnsi="Bookman Old Style"/>
          <w:b/>
          <w:bCs/>
          <w:color w:val="0B0A0A"/>
        </w:rPr>
        <w:t>Low</w:t>
      </w:r>
      <w:r w:rsidR="00395607" w:rsidRPr="004A100B">
        <w:rPr>
          <w:rFonts w:ascii="Bookman Old Style" w:hAnsi="Bookman Old Style"/>
          <w:color w:val="0B0A0A"/>
        </w:rPr>
        <w:t xml:space="preserve"> responded that </w:t>
      </w:r>
      <w:r w:rsidR="004A100B" w:rsidRPr="004A100B">
        <w:rPr>
          <w:rFonts w:ascii="Bookman Old Style" w:hAnsi="Bookman Old Style"/>
          <w:color w:val="0B0A0A"/>
        </w:rPr>
        <w:t xml:space="preserve">he agrees </w:t>
      </w:r>
      <w:r w:rsidR="004A100B">
        <w:rPr>
          <w:rFonts w:ascii="Bookman Old Style" w:hAnsi="Bookman Old Style"/>
          <w:color w:val="0B0A0A"/>
        </w:rPr>
        <w:t>that</w:t>
      </w:r>
      <w:r w:rsidR="004A100B" w:rsidRPr="004A100B">
        <w:rPr>
          <w:rFonts w:ascii="Bookman Old Style" w:hAnsi="Bookman Old Style"/>
          <w:color w:val="0B0A0A"/>
        </w:rPr>
        <w:t xml:space="preserve"> adding </w:t>
      </w:r>
      <w:r w:rsidR="00D23807">
        <w:rPr>
          <w:rFonts w:ascii="Bookman Old Style" w:hAnsi="Bookman Old Style"/>
          <w:color w:val="0B0A0A"/>
        </w:rPr>
        <w:t>‘</w:t>
      </w:r>
      <w:r w:rsidR="004A100B" w:rsidRPr="004A100B">
        <w:rPr>
          <w:rFonts w:ascii="Bookman Old Style" w:hAnsi="Bookman Old Style"/>
          <w:color w:val="0B0A0A"/>
        </w:rPr>
        <w:t>disciplinary backgrounds</w:t>
      </w:r>
      <w:r w:rsidR="00D23807">
        <w:rPr>
          <w:rFonts w:ascii="Bookman Old Style" w:hAnsi="Bookman Old Style"/>
          <w:color w:val="0B0A0A"/>
        </w:rPr>
        <w:t>’ to the list regarding sufficiency in the footnote</w:t>
      </w:r>
      <w:r w:rsidR="004A100B">
        <w:rPr>
          <w:rFonts w:ascii="Bookman Old Style" w:hAnsi="Bookman Old Style"/>
          <w:color w:val="0B0A0A"/>
        </w:rPr>
        <w:t xml:space="preserve"> would be helpful</w:t>
      </w:r>
      <w:r w:rsidRPr="004A100B">
        <w:rPr>
          <w:rFonts w:ascii="Bookman Old Style" w:hAnsi="Bookman Old Style"/>
          <w:color w:val="0B0A0A"/>
        </w:rPr>
        <w:t>.</w:t>
      </w:r>
    </w:p>
    <w:p w14:paraId="1D5C2E47" w14:textId="4B9CC43E" w:rsidR="00D23807" w:rsidRDefault="00D23807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b/>
          <w:bCs/>
          <w:color w:val="0B0A0A"/>
        </w:rPr>
        <w:t xml:space="preserve">AVP </w:t>
      </w:r>
      <w:r w:rsidRPr="004E21FF">
        <w:rPr>
          <w:rFonts w:ascii="Bookman Old Style" w:hAnsi="Bookman Old Style"/>
          <w:b/>
          <w:bCs/>
          <w:color w:val="0B0A0A"/>
        </w:rPr>
        <w:t>Schmidtke</w:t>
      </w:r>
      <w:r>
        <w:rPr>
          <w:rFonts w:ascii="Bookman Old Style" w:hAnsi="Bookman Old Style"/>
          <w:b/>
          <w:bCs/>
          <w:color w:val="0B0A0A"/>
        </w:rPr>
        <w:t xml:space="preserve"> </w:t>
      </w:r>
      <w:r w:rsidRPr="00D23807">
        <w:rPr>
          <w:rFonts w:ascii="Bookman Old Style" w:hAnsi="Bookman Old Style"/>
          <w:color w:val="0B0A0A"/>
        </w:rPr>
        <w:t>e</w:t>
      </w:r>
      <w:r>
        <w:rPr>
          <w:rFonts w:ascii="Bookman Old Style" w:hAnsi="Bookman Old Style"/>
          <w:color w:val="0B0A0A"/>
        </w:rPr>
        <w:t xml:space="preserve">choes this. </w:t>
      </w:r>
    </w:p>
    <w:p w14:paraId="2A0089F5" w14:textId="71B956F7" w:rsidR="006A6C2D" w:rsidRDefault="006A6C2D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E4A2F33" w14:textId="1A9D9F8D" w:rsidR="006A6C2D" w:rsidRPr="003378EE" w:rsidRDefault="006A6C2D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3378EE">
        <w:rPr>
          <w:rFonts w:ascii="Bookman Old Style" w:hAnsi="Bookman Old Style"/>
          <w:b/>
          <w:bCs/>
          <w:i/>
          <w:iCs/>
          <w:color w:val="0B0A0A"/>
        </w:rPr>
        <w:t xml:space="preserve">David </w:t>
      </w:r>
      <w:r w:rsidR="009D7B7B" w:rsidRPr="003378EE">
        <w:rPr>
          <w:rFonts w:ascii="Bookman Old Style" w:hAnsi="Bookman Old Style"/>
          <w:b/>
          <w:bCs/>
          <w:i/>
          <w:iCs/>
          <w:color w:val="0B0A0A"/>
        </w:rPr>
        <w:t>L</w:t>
      </w:r>
      <w:r w:rsidRPr="003378EE">
        <w:rPr>
          <w:rFonts w:ascii="Bookman Old Style" w:hAnsi="Bookman Old Style"/>
          <w:b/>
          <w:bCs/>
          <w:i/>
          <w:iCs/>
          <w:color w:val="0B0A0A"/>
        </w:rPr>
        <w:t>ow</w:t>
      </w:r>
      <w:r w:rsidRPr="003378EE">
        <w:rPr>
          <w:rFonts w:ascii="Bookman Old Style" w:hAnsi="Bookman Old Style"/>
          <w:i/>
          <w:iCs/>
          <w:color w:val="0B0A0A"/>
        </w:rPr>
        <w:t xml:space="preserve"> will send </w:t>
      </w:r>
      <w:r w:rsidR="00940EB7" w:rsidRPr="003378EE">
        <w:rPr>
          <w:rFonts w:ascii="Bookman Old Style" w:hAnsi="Bookman Old Style"/>
          <w:i/>
          <w:iCs/>
          <w:color w:val="0B0A0A"/>
        </w:rPr>
        <w:t xml:space="preserve">a </w:t>
      </w:r>
      <w:r w:rsidRPr="003378EE">
        <w:rPr>
          <w:rFonts w:ascii="Bookman Old Style" w:hAnsi="Bookman Old Style"/>
          <w:i/>
          <w:iCs/>
          <w:color w:val="0B0A0A"/>
        </w:rPr>
        <w:t xml:space="preserve">revised draft to </w:t>
      </w:r>
      <w:r w:rsidR="00940EB7" w:rsidRPr="003378EE">
        <w:rPr>
          <w:rFonts w:ascii="Bookman Old Style" w:hAnsi="Bookman Old Style"/>
          <w:i/>
          <w:iCs/>
          <w:color w:val="0B0A0A"/>
        </w:rPr>
        <w:t>C</w:t>
      </w:r>
      <w:r w:rsidRPr="003378EE">
        <w:rPr>
          <w:rFonts w:ascii="Bookman Old Style" w:hAnsi="Bookman Old Style"/>
          <w:i/>
          <w:iCs/>
          <w:color w:val="0B0A0A"/>
        </w:rPr>
        <w:t xml:space="preserve">hair </w:t>
      </w:r>
      <w:r w:rsidR="00940EB7" w:rsidRPr="003378EE">
        <w:rPr>
          <w:rFonts w:ascii="Bookman Old Style" w:hAnsi="Bookman Old Style"/>
          <w:i/>
          <w:iCs/>
          <w:color w:val="0B0A0A"/>
        </w:rPr>
        <w:t>H</w:t>
      </w:r>
      <w:r w:rsidRPr="003378EE">
        <w:rPr>
          <w:rFonts w:ascii="Bookman Old Style" w:hAnsi="Bookman Old Style"/>
          <w:i/>
          <w:iCs/>
          <w:color w:val="0B0A0A"/>
        </w:rPr>
        <w:t>all.</w:t>
      </w:r>
      <w:r w:rsidR="00023D2A">
        <w:rPr>
          <w:rFonts w:ascii="Bookman Old Style" w:hAnsi="Bookman Old Style"/>
          <w:i/>
          <w:iCs/>
          <w:color w:val="0B0A0A"/>
        </w:rPr>
        <w:t xml:space="preserve"> Agreed to then send it to the Senate floor.</w:t>
      </w:r>
    </w:p>
    <w:p w14:paraId="17B20D8C" w14:textId="77777777" w:rsidR="00F3078C" w:rsidRPr="00F3078C" w:rsidRDefault="00F3078C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07A21BF" w14:textId="24BE80E3" w:rsidR="00F3078C" w:rsidRDefault="00F3078C" w:rsidP="00F3078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Calendar Committee.</w:t>
      </w:r>
    </w:p>
    <w:p w14:paraId="3B6353D1" w14:textId="0F9FD872" w:rsidR="00F3078C" w:rsidRDefault="00F3078C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23F41F1" w14:textId="1B35D5E9" w:rsidR="00F3078C" w:rsidRDefault="004C3501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C3501">
        <w:rPr>
          <w:rFonts w:ascii="Bookman Old Style" w:hAnsi="Bookman Old Style"/>
          <w:b/>
          <w:bCs/>
          <w:color w:val="0B0A0A"/>
        </w:rPr>
        <w:t xml:space="preserve">Chair </w:t>
      </w:r>
      <w:r w:rsidR="00EE7918" w:rsidRPr="004C3501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explained that there was a</w:t>
      </w:r>
      <w:r w:rsidR="00EE7918">
        <w:rPr>
          <w:rFonts w:ascii="Bookman Old Style" w:hAnsi="Bookman Old Style"/>
          <w:color w:val="0B0A0A"/>
        </w:rPr>
        <w:t xml:space="preserve"> request to appoint </w:t>
      </w:r>
      <w:r w:rsidR="00857146">
        <w:rPr>
          <w:rFonts w:ascii="Bookman Old Style" w:hAnsi="Bookman Old Style"/>
          <w:color w:val="0B0A0A"/>
        </w:rPr>
        <w:t xml:space="preserve">more </w:t>
      </w:r>
      <w:r w:rsidR="00EE7918">
        <w:rPr>
          <w:rFonts w:ascii="Bookman Old Style" w:hAnsi="Bookman Old Style"/>
          <w:color w:val="0B0A0A"/>
        </w:rPr>
        <w:t xml:space="preserve">faculty </w:t>
      </w:r>
      <w:r w:rsidR="00857146">
        <w:rPr>
          <w:rFonts w:ascii="Bookman Old Style" w:hAnsi="Bookman Old Style"/>
          <w:color w:val="0B0A0A"/>
        </w:rPr>
        <w:t xml:space="preserve">members </w:t>
      </w:r>
      <w:r w:rsidR="00EE7918">
        <w:rPr>
          <w:rFonts w:ascii="Bookman Old Style" w:hAnsi="Bookman Old Style"/>
          <w:color w:val="0B0A0A"/>
        </w:rPr>
        <w:t xml:space="preserve">to </w:t>
      </w:r>
      <w:r>
        <w:rPr>
          <w:rFonts w:ascii="Bookman Old Style" w:hAnsi="Bookman Old Style"/>
          <w:color w:val="0B0A0A"/>
        </w:rPr>
        <w:t xml:space="preserve">the </w:t>
      </w:r>
      <w:r w:rsidR="00EE7918">
        <w:rPr>
          <w:rFonts w:ascii="Bookman Old Style" w:hAnsi="Bookman Old Style"/>
          <w:color w:val="0B0A0A"/>
        </w:rPr>
        <w:t xml:space="preserve">calendar committee. </w:t>
      </w:r>
    </w:p>
    <w:p w14:paraId="1FD3E481" w14:textId="1EF1FD3C" w:rsidR="00EE7918" w:rsidRDefault="00EE7918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48CAE81" w14:textId="12AB4407" w:rsidR="00EE7918" w:rsidRDefault="004C3501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C3501">
        <w:rPr>
          <w:rFonts w:ascii="Bookman Old Style" w:hAnsi="Bookman Old Style"/>
          <w:b/>
          <w:bCs/>
          <w:color w:val="0B0A0A"/>
        </w:rPr>
        <w:t>Senator Dyer</w:t>
      </w:r>
      <w:r>
        <w:rPr>
          <w:rFonts w:ascii="Bookman Old Style" w:hAnsi="Bookman Old Style"/>
          <w:color w:val="0B0A0A"/>
        </w:rPr>
        <w:t xml:space="preserve"> recalled that faculty ha</w:t>
      </w:r>
      <w:r w:rsidR="00857146">
        <w:rPr>
          <w:rFonts w:ascii="Bookman Old Style" w:hAnsi="Bookman Old Style"/>
          <w:color w:val="0B0A0A"/>
        </w:rPr>
        <w:t>ve</w:t>
      </w:r>
      <w:r>
        <w:rPr>
          <w:rFonts w:ascii="Bookman Old Style" w:hAnsi="Bookman Old Style"/>
          <w:color w:val="0B0A0A"/>
        </w:rPr>
        <w:t xml:space="preserve"> been</w:t>
      </w:r>
      <w:r w:rsidR="00EE7918">
        <w:rPr>
          <w:rFonts w:ascii="Bookman Old Style" w:hAnsi="Bookman Old Style"/>
          <w:color w:val="0B0A0A"/>
        </w:rPr>
        <w:t xml:space="preserve"> </w:t>
      </w:r>
      <w:r w:rsidR="00742D18">
        <w:rPr>
          <w:rFonts w:ascii="Bookman Old Style" w:hAnsi="Bookman Old Style"/>
          <w:color w:val="0B0A0A"/>
        </w:rPr>
        <w:t>looking for responsiveness to issues with</w:t>
      </w:r>
      <w:r>
        <w:rPr>
          <w:rFonts w:ascii="Bookman Old Style" w:hAnsi="Bookman Old Style"/>
          <w:color w:val="0B0A0A"/>
        </w:rPr>
        <w:t xml:space="preserve"> the</w:t>
      </w:r>
      <w:r w:rsidR="00742D18">
        <w:rPr>
          <w:rFonts w:ascii="Bookman Old Style" w:hAnsi="Bookman Old Style"/>
          <w:color w:val="0B0A0A"/>
        </w:rPr>
        <w:t xml:space="preserve"> fall</w:t>
      </w:r>
      <w:r>
        <w:rPr>
          <w:rFonts w:ascii="Bookman Old Style" w:hAnsi="Bookman Old Style"/>
          <w:color w:val="0B0A0A"/>
        </w:rPr>
        <w:t xml:space="preserve"> semester</w:t>
      </w:r>
      <w:r w:rsidR="00742D18">
        <w:rPr>
          <w:rFonts w:ascii="Bookman Old Style" w:hAnsi="Bookman Old Style"/>
          <w:color w:val="0B0A0A"/>
        </w:rPr>
        <w:t xml:space="preserve"> </w:t>
      </w:r>
      <w:r w:rsidR="00857146">
        <w:rPr>
          <w:rFonts w:ascii="Bookman Old Style" w:hAnsi="Bookman Old Style"/>
          <w:color w:val="0B0A0A"/>
        </w:rPr>
        <w:t>and</w:t>
      </w:r>
      <w:r>
        <w:rPr>
          <w:rFonts w:ascii="Bookman Old Style" w:hAnsi="Bookman Old Style"/>
          <w:color w:val="0B0A0A"/>
        </w:rPr>
        <w:t xml:space="preserve"> </w:t>
      </w:r>
      <w:r w:rsidR="00742D18">
        <w:rPr>
          <w:rFonts w:ascii="Bookman Old Style" w:hAnsi="Bookman Old Style"/>
          <w:color w:val="0B0A0A"/>
        </w:rPr>
        <w:t>spring</w:t>
      </w:r>
      <w:r>
        <w:rPr>
          <w:rFonts w:ascii="Bookman Old Style" w:hAnsi="Bookman Old Style"/>
          <w:color w:val="0B0A0A"/>
        </w:rPr>
        <w:t xml:space="preserve"> semester</w:t>
      </w:r>
      <w:r w:rsidR="00857146">
        <w:rPr>
          <w:rFonts w:ascii="Bookman Old Style" w:hAnsi="Bookman Old Style"/>
          <w:color w:val="0B0A0A"/>
        </w:rPr>
        <w:t xml:space="preserve"> not having the same number of instructional days</w:t>
      </w:r>
      <w:r w:rsidR="00742D18">
        <w:rPr>
          <w:rFonts w:ascii="Bookman Old Style" w:hAnsi="Bookman Old Style"/>
          <w:color w:val="0B0A0A"/>
        </w:rPr>
        <w:t xml:space="preserve">, </w:t>
      </w:r>
      <w:r>
        <w:rPr>
          <w:rFonts w:ascii="Bookman Old Style" w:hAnsi="Bookman Old Style"/>
          <w:color w:val="0B0A0A"/>
        </w:rPr>
        <w:t xml:space="preserve">and with the </w:t>
      </w:r>
      <w:r w:rsidR="00742D18">
        <w:rPr>
          <w:rFonts w:ascii="Bookman Old Style" w:hAnsi="Bookman Old Style"/>
          <w:color w:val="0B0A0A"/>
        </w:rPr>
        <w:t>timing of spring break</w:t>
      </w:r>
      <w:r w:rsidR="00147AD6">
        <w:rPr>
          <w:rFonts w:ascii="Bookman Old Style" w:hAnsi="Bookman Old Style"/>
          <w:color w:val="0B0A0A"/>
        </w:rPr>
        <w:t xml:space="preserve">. Dean </w:t>
      </w:r>
      <w:r>
        <w:rPr>
          <w:rFonts w:ascii="Bookman Old Style" w:hAnsi="Bookman Old Style"/>
          <w:color w:val="0B0A0A"/>
        </w:rPr>
        <w:t>M</w:t>
      </w:r>
      <w:r w:rsidR="00147AD6">
        <w:rPr>
          <w:rFonts w:ascii="Bookman Old Style" w:hAnsi="Bookman Old Style"/>
          <w:color w:val="0B0A0A"/>
        </w:rPr>
        <w:t xml:space="preserve">uscat was happy for faculty to be on </w:t>
      </w:r>
      <w:r>
        <w:rPr>
          <w:rFonts w:ascii="Bookman Old Style" w:hAnsi="Bookman Old Style"/>
          <w:color w:val="0B0A0A"/>
        </w:rPr>
        <w:t xml:space="preserve">the </w:t>
      </w:r>
      <w:r w:rsidR="00147AD6">
        <w:rPr>
          <w:rFonts w:ascii="Bookman Old Style" w:hAnsi="Bookman Old Style"/>
          <w:color w:val="0B0A0A"/>
        </w:rPr>
        <w:t xml:space="preserve">calendar committee and </w:t>
      </w:r>
      <w:r w:rsidR="00857146">
        <w:rPr>
          <w:rFonts w:ascii="Bookman Old Style" w:hAnsi="Bookman Old Style"/>
          <w:color w:val="0B0A0A"/>
        </w:rPr>
        <w:t xml:space="preserve">a </w:t>
      </w:r>
      <w:r>
        <w:rPr>
          <w:rFonts w:ascii="Bookman Old Style" w:hAnsi="Bookman Old Style"/>
          <w:color w:val="0B0A0A"/>
        </w:rPr>
        <w:t>faculty representative</w:t>
      </w:r>
      <w:r w:rsidR="00147AD6">
        <w:rPr>
          <w:rFonts w:ascii="Bookman Old Style" w:hAnsi="Bookman Old Style"/>
          <w:color w:val="0B0A0A"/>
        </w:rPr>
        <w:t xml:space="preserve"> ha</w:t>
      </w:r>
      <w:r w:rsidR="00857146">
        <w:rPr>
          <w:rFonts w:ascii="Bookman Old Style" w:hAnsi="Bookman Old Style"/>
          <w:color w:val="0B0A0A"/>
        </w:rPr>
        <w:t>s</w:t>
      </w:r>
      <w:r w:rsidR="00147AD6">
        <w:rPr>
          <w:rFonts w:ascii="Bookman Old Style" w:hAnsi="Bookman Old Style"/>
          <w:color w:val="0B0A0A"/>
        </w:rPr>
        <w:t xml:space="preserve"> been serving</w:t>
      </w:r>
      <w:r>
        <w:rPr>
          <w:rFonts w:ascii="Bookman Old Style" w:hAnsi="Bookman Old Style"/>
          <w:color w:val="0B0A0A"/>
        </w:rPr>
        <w:t xml:space="preserve"> on this committee</w:t>
      </w:r>
      <w:r w:rsidR="00857146">
        <w:rPr>
          <w:rFonts w:ascii="Bookman Old Style" w:hAnsi="Bookman Old Style"/>
          <w:color w:val="0B0A0A"/>
        </w:rPr>
        <w:t xml:space="preserve"> in an informal role</w:t>
      </w:r>
      <w:r w:rsidR="00147AD6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It is unclear whether the initial</w:t>
      </w:r>
      <w:r w:rsidR="00147AD6">
        <w:rPr>
          <w:rFonts w:ascii="Bookman Old Style" w:hAnsi="Bookman Old Style"/>
          <w:color w:val="0B0A0A"/>
        </w:rPr>
        <w:t xml:space="preserve"> needs </w:t>
      </w:r>
      <w:r>
        <w:rPr>
          <w:rFonts w:ascii="Bookman Old Style" w:hAnsi="Bookman Old Style"/>
          <w:color w:val="0B0A0A"/>
        </w:rPr>
        <w:t>have been</w:t>
      </w:r>
      <w:r w:rsidR="00147AD6">
        <w:rPr>
          <w:rFonts w:ascii="Bookman Old Style" w:hAnsi="Bookman Old Style"/>
          <w:color w:val="0B0A0A"/>
        </w:rPr>
        <w:t xml:space="preserve"> met by being on that committee. </w:t>
      </w:r>
      <w:r w:rsidR="00857146">
        <w:rPr>
          <w:rFonts w:ascii="Bookman Old Style" w:hAnsi="Bookman Old Style"/>
          <w:color w:val="0B0A0A"/>
        </w:rPr>
        <w:t>T</w:t>
      </w:r>
      <w:r w:rsidR="00C92F07">
        <w:rPr>
          <w:rFonts w:ascii="Bookman Old Style" w:hAnsi="Bookman Old Style"/>
          <w:color w:val="0B0A0A"/>
        </w:rPr>
        <w:t xml:space="preserve">he Academic Senate </w:t>
      </w:r>
      <w:r w:rsidR="00147AD6">
        <w:rPr>
          <w:rFonts w:ascii="Bookman Old Style" w:hAnsi="Bookman Old Style"/>
          <w:color w:val="0B0A0A"/>
        </w:rPr>
        <w:t xml:space="preserve">should be part of </w:t>
      </w:r>
      <w:r w:rsidR="00C92F07">
        <w:rPr>
          <w:rFonts w:ascii="Bookman Old Style" w:hAnsi="Bookman Old Style"/>
          <w:color w:val="0B0A0A"/>
        </w:rPr>
        <w:t>the</w:t>
      </w:r>
      <w:r w:rsidR="00147AD6">
        <w:rPr>
          <w:rFonts w:ascii="Bookman Old Style" w:hAnsi="Bookman Old Style"/>
          <w:color w:val="0B0A0A"/>
        </w:rPr>
        <w:t xml:space="preserve"> calendar process</w:t>
      </w:r>
      <w:r w:rsidR="00C92F07">
        <w:rPr>
          <w:rFonts w:ascii="Bookman Old Style" w:hAnsi="Bookman Old Style"/>
          <w:color w:val="0B0A0A"/>
        </w:rPr>
        <w:t xml:space="preserve"> and </w:t>
      </w:r>
      <w:r w:rsidR="00857146">
        <w:rPr>
          <w:rFonts w:ascii="Bookman Old Style" w:hAnsi="Bookman Old Style"/>
          <w:color w:val="0B0A0A"/>
        </w:rPr>
        <w:t xml:space="preserve">should </w:t>
      </w:r>
      <w:r w:rsidR="00C92F07">
        <w:rPr>
          <w:rFonts w:ascii="Bookman Old Style" w:hAnsi="Bookman Old Style"/>
          <w:color w:val="0B0A0A"/>
        </w:rPr>
        <w:t xml:space="preserve">have a </w:t>
      </w:r>
      <w:r w:rsidR="00C92F07" w:rsidRPr="00857146">
        <w:rPr>
          <w:rFonts w:ascii="Bookman Old Style" w:hAnsi="Bookman Old Style"/>
          <w:color w:val="0B0A0A"/>
        </w:rPr>
        <w:t>voice</w:t>
      </w:r>
      <w:r w:rsidR="00857146">
        <w:rPr>
          <w:rFonts w:ascii="Bookman Old Style" w:hAnsi="Bookman Old Style"/>
          <w:color w:val="0B0A0A"/>
        </w:rPr>
        <w:t xml:space="preserve"> in this</w:t>
      </w:r>
      <w:r w:rsidR="00147AD6" w:rsidRPr="00857146">
        <w:rPr>
          <w:rFonts w:ascii="Bookman Old Style" w:hAnsi="Bookman Old Style"/>
          <w:color w:val="0B0A0A"/>
        </w:rPr>
        <w:t>.</w:t>
      </w:r>
      <w:r w:rsidR="00C92F07" w:rsidRPr="00857146">
        <w:rPr>
          <w:rFonts w:ascii="Bookman Old Style" w:hAnsi="Bookman Old Style"/>
          <w:color w:val="0B0A0A"/>
        </w:rPr>
        <w:t xml:space="preserve"> </w:t>
      </w:r>
      <w:r w:rsidR="00857146" w:rsidRPr="00857146">
        <w:rPr>
          <w:rFonts w:ascii="Bookman Old Style" w:hAnsi="Bookman Old Style"/>
          <w:color w:val="0B0A0A"/>
        </w:rPr>
        <w:t xml:space="preserve">It is often explained that scheduling is </w:t>
      </w:r>
      <w:r w:rsidR="00857146">
        <w:rPr>
          <w:rFonts w:ascii="Bookman Old Style" w:hAnsi="Bookman Old Style"/>
          <w:color w:val="0B0A0A"/>
        </w:rPr>
        <w:t>driven</w:t>
      </w:r>
      <w:r w:rsidR="009F7109" w:rsidRPr="00857146">
        <w:rPr>
          <w:rFonts w:ascii="Bookman Old Style" w:hAnsi="Bookman Old Style"/>
          <w:color w:val="0B0A0A"/>
        </w:rPr>
        <w:t xml:space="preserve"> by payroll </w:t>
      </w:r>
      <w:r w:rsidR="00857146">
        <w:rPr>
          <w:rFonts w:ascii="Bookman Old Style" w:hAnsi="Bookman Old Style"/>
          <w:color w:val="0B0A0A"/>
        </w:rPr>
        <w:t>deadlines</w:t>
      </w:r>
      <w:r w:rsidR="00113A69">
        <w:rPr>
          <w:rFonts w:ascii="Bookman Old Style" w:hAnsi="Bookman Old Style"/>
          <w:color w:val="0B0A0A"/>
        </w:rPr>
        <w:t>,</w:t>
      </w:r>
      <w:r w:rsidR="00857146">
        <w:rPr>
          <w:rFonts w:ascii="Bookman Old Style" w:hAnsi="Bookman Old Style"/>
          <w:color w:val="0B0A0A"/>
        </w:rPr>
        <w:t xml:space="preserve"> </w:t>
      </w:r>
      <w:r w:rsidR="00FF3BF2">
        <w:rPr>
          <w:rFonts w:ascii="Bookman Old Style" w:hAnsi="Bookman Old Style"/>
          <w:color w:val="0B0A0A"/>
        </w:rPr>
        <w:t>but we should be able to arrange this based on pedagogical needs</w:t>
      </w:r>
      <w:r w:rsidR="009F7109" w:rsidRPr="00857146">
        <w:rPr>
          <w:rFonts w:ascii="Bookman Old Style" w:hAnsi="Bookman Old Style"/>
          <w:color w:val="0B0A0A"/>
        </w:rPr>
        <w:t>.</w:t>
      </w:r>
      <w:r w:rsidR="009F7109">
        <w:rPr>
          <w:rFonts w:ascii="Bookman Old Style" w:hAnsi="Bookman Old Style"/>
          <w:color w:val="0B0A0A"/>
        </w:rPr>
        <w:t xml:space="preserve"> </w:t>
      </w:r>
      <w:r w:rsidR="006012C1">
        <w:rPr>
          <w:rFonts w:ascii="Bookman Old Style" w:hAnsi="Bookman Old Style"/>
          <w:color w:val="0B0A0A"/>
        </w:rPr>
        <w:t>We should empower the faculty member that is now serving in an informal capacity on this committee.</w:t>
      </w:r>
    </w:p>
    <w:p w14:paraId="173DA62A" w14:textId="395A641A" w:rsidR="00147AD6" w:rsidRDefault="00C92F07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92F07">
        <w:rPr>
          <w:rFonts w:ascii="Bookman Old Style" w:hAnsi="Bookman Old Style"/>
          <w:b/>
          <w:bCs/>
          <w:color w:val="0B0A0A"/>
        </w:rPr>
        <w:t>Senator Holyoke</w:t>
      </w:r>
      <w:r>
        <w:rPr>
          <w:rFonts w:ascii="Bookman Old Style" w:hAnsi="Bookman Old Style"/>
          <w:color w:val="0B0A0A"/>
        </w:rPr>
        <w:t xml:space="preserve"> added that it seems that AP&amp;P </w:t>
      </w:r>
      <w:r w:rsidR="00147AD6">
        <w:rPr>
          <w:rFonts w:ascii="Bookman Old Style" w:hAnsi="Bookman Old Style"/>
          <w:color w:val="0B0A0A"/>
        </w:rPr>
        <w:t xml:space="preserve">used to approve </w:t>
      </w:r>
      <w:r>
        <w:rPr>
          <w:rFonts w:ascii="Bookman Old Style" w:hAnsi="Bookman Old Style"/>
          <w:color w:val="0B0A0A"/>
        </w:rPr>
        <w:t xml:space="preserve">the </w:t>
      </w:r>
      <w:r w:rsidR="00147AD6">
        <w:rPr>
          <w:rFonts w:ascii="Bookman Old Style" w:hAnsi="Bookman Old Style"/>
          <w:color w:val="0B0A0A"/>
        </w:rPr>
        <w:t xml:space="preserve">calendar. </w:t>
      </w:r>
      <w:r>
        <w:rPr>
          <w:rFonts w:ascii="Bookman Old Style" w:hAnsi="Bookman Old Style"/>
          <w:color w:val="0B0A0A"/>
        </w:rPr>
        <w:t xml:space="preserve">He agrees that the Academic Senate </w:t>
      </w:r>
      <w:r w:rsidR="00147AD6">
        <w:rPr>
          <w:rFonts w:ascii="Bookman Old Style" w:hAnsi="Bookman Old Style"/>
          <w:color w:val="0B0A0A"/>
        </w:rPr>
        <w:t xml:space="preserve">should have </w:t>
      </w:r>
      <w:r>
        <w:rPr>
          <w:rFonts w:ascii="Bookman Old Style" w:hAnsi="Bookman Old Style"/>
          <w:color w:val="0B0A0A"/>
        </w:rPr>
        <w:t xml:space="preserve">a </w:t>
      </w:r>
      <w:r w:rsidR="00147AD6">
        <w:rPr>
          <w:rFonts w:ascii="Bookman Old Style" w:hAnsi="Bookman Old Style"/>
          <w:color w:val="0B0A0A"/>
        </w:rPr>
        <w:t xml:space="preserve">role in setting </w:t>
      </w:r>
      <w:r>
        <w:rPr>
          <w:rFonts w:ascii="Bookman Old Style" w:hAnsi="Bookman Old Style"/>
          <w:color w:val="0B0A0A"/>
        </w:rPr>
        <w:t xml:space="preserve">the </w:t>
      </w:r>
      <w:r w:rsidR="00147AD6">
        <w:rPr>
          <w:rFonts w:ascii="Bookman Old Style" w:hAnsi="Bookman Old Style"/>
          <w:color w:val="0B0A0A"/>
        </w:rPr>
        <w:t xml:space="preserve">calendar. </w:t>
      </w:r>
      <w:r>
        <w:rPr>
          <w:rFonts w:ascii="Bookman Old Style" w:hAnsi="Bookman Old Style"/>
          <w:color w:val="0B0A0A"/>
        </w:rPr>
        <w:t xml:space="preserve">He also mentioned that an </w:t>
      </w:r>
      <w:r w:rsidR="00147AD6">
        <w:rPr>
          <w:rFonts w:ascii="Bookman Old Style" w:hAnsi="Bookman Old Style"/>
          <w:color w:val="0B0A0A"/>
        </w:rPr>
        <w:t>informal survey</w:t>
      </w:r>
      <w:r>
        <w:rPr>
          <w:rFonts w:ascii="Bookman Old Style" w:hAnsi="Bookman Old Style"/>
          <w:color w:val="0B0A0A"/>
        </w:rPr>
        <w:t xml:space="preserve"> had been done</w:t>
      </w:r>
      <w:r w:rsidR="00147AD6">
        <w:rPr>
          <w:rFonts w:ascii="Bookman Old Style" w:hAnsi="Bookman Old Style"/>
          <w:color w:val="0B0A0A"/>
        </w:rPr>
        <w:t xml:space="preserve"> about changing </w:t>
      </w:r>
      <w:r>
        <w:rPr>
          <w:rFonts w:ascii="Bookman Old Style" w:hAnsi="Bookman Old Style"/>
          <w:color w:val="0B0A0A"/>
        </w:rPr>
        <w:t xml:space="preserve">the timing of </w:t>
      </w:r>
      <w:r w:rsidR="00147AD6">
        <w:rPr>
          <w:rFonts w:ascii="Bookman Old Style" w:hAnsi="Bookman Old Style"/>
          <w:color w:val="0B0A0A"/>
        </w:rPr>
        <w:t>spring break</w:t>
      </w:r>
      <w:r>
        <w:rPr>
          <w:rFonts w:ascii="Bookman Old Style" w:hAnsi="Bookman Old Style"/>
          <w:color w:val="0B0A0A"/>
        </w:rPr>
        <w:t xml:space="preserve"> and f</w:t>
      </w:r>
      <w:r w:rsidR="00147AD6">
        <w:rPr>
          <w:rFonts w:ascii="Bookman Old Style" w:hAnsi="Bookman Old Style"/>
          <w:color w:val="0B0A0A"/>
        </w:rPr>
        <w:t>ac</w:t>
      </w:r>
      <w:r>
        <w:rPr>
          <w:rFonts w:ascii="Bookman Old Style" w:hAnsi="Bookman Old Style"/>
          <w:color w:val="0B0A0A"/>
        </w:rPr>
        <w:t>ulty</w:t>
      </w:r>
      <w:r w:rsidR="00147AD6">
        <w:rPr>
          <w:rFonts w:ascii="Bookman Old Style" w:hAnsi="Bookman Old Style"/>
          <w:color w:val="0B0A0A"/>
        </w:rPr>
        <w:t xml:space="preserve"> did not want to change</w:t>
      </w:r>
      <w:r>
        <w:rPr>
          <w:rFonts w:ascii="Bookman Old Style" w:hAnsi="Bookman Old Style"/>
          <w:color w:val="0B0A0A"/>
        </w:rPr>
        <w:t xml:space="preserve"> the timing</w:t>
      </w:r>
      <w:r w:rsidR="00147AD6">
        <w:rPr>
          <w:rFonts w:ascii="Bookman Old Style" w:hAnsi="Bookman Old Style"/>
          <w:color w:val="0B0A0A"/>
        </w:rPr>
        <w:t xml:space="preserve"> due to</w:t>
      </w:r>
      <w:r>
        <w:rPr>
          <w:rFonts w:ascii="Bookman Old Style" w:hAnsi="Bookman Old Style"/>
          <w:color w:val="0B0A0A"/>
        </w:rPr>
        <w:t xml:space="preserve"> it</w:t>
      </w:r>
      <w:r w:rsidR="00147AD6">
        <w:rPr>
          <w:rFonts w:ascii="Bookman Old Style" w:hAnsi="Bookman Old Style"/>
          <w:color w:val="0B0A0A"/>
        </w:rPr>
        <w:t xml:space="preserve"> being in sync with school district</w:t>
      </w:r>
      <w:r>
        <w:rPr>
          <w:rFonts w:ascii="Bookman Old Style" w:hAnsi="Bookman Old Style"/>
          <w:color w:val="0B0A0A"/>
        </w:rPr>
        <w:t xml:space="preserve"> breaks</w:t>
      </w:r>
      <w:r w:rsidR="00147AD6">
        <w:rPr>
          <w:rFonts w:ascii="Bookman Old Style" w:hAnsi="Bookman Old Style"/>
          <w:color w:val="0B0A0A"/>
        </w:rPr>
        <w:t>.</w:t>
      </w:r>
    </w:p>
    <w:p w14:paraId="78C9C84D" w14:textId="70162848" w:rsidR="00147AD6" w:rsidRDefault="00147AD6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1279101" w14:textId="121701ED" w:rsidR="00271DDA" w:rsidRDefault="00C92F07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92F07">
        <w:rPr>
          <w:rFonts w:ascii="Bookman Old Style" w:hAnsi="Bookman Old Style"/>
          <w:b/>
          <w:bCs/>
          <w:color w:val="0B0A0A"/>
        </w:rPr>
        <w:t xml:space="preserve">Provost </w:t>
      </w:r>
      <w:r w:rsidR="00271DDA" w:rsidRPr="00C92F07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confirmed that AP&amp;P </w:t>
      </w:r>
      <w:r w:rsidR="0078456F">
        <w:rPr>
          <w:rFonts w:ascii="Bookman Old Style" w:hAnsi="Bookman Old Style"/>
          <w:color w:val="0B0A0A"/>
        </w:rPr>
        <w:t xml:space="preserve">has been involved and </w:t>
      </w:r>
      <w:r>
        <w:rPr>
          <w:rFonts w:ascii="Bookman Old Style" w:hAnsi="Bookman Old Style"/>
          <w:color w:val="0B0A0A"/>
        </w:rPr>
        <w:t xml:space="preserve">has </w:t>
      </w:r>
      <w:r w:rsidR="0078456F">
        <w:rPr>
          <w:rFonts w:ascii="Bookman Old Style" w:hAnsi="Bookman Old Style"/>
          <w:color w:val="0B0A0A"/>
        </w:rPr>
        <w:t>review</w:t>
      </w:r>
      <w:r>
        <w:rPr>
          <w:rFonts w:ascii="Bookman Old Style" w:hAnsi="Bookman Old Style"/>
          <w:color w:val="0B0A0A"/>
        </w:rPr>
        <w:t>ed</w:t>
      </w:r>
      <w:r w:rsidR="0078456F">
        <w:rPr>
          <w:rFonts w:ascii="Bookman Old Style" w:hAnsi="Bookman Old Style"/>
          <w:color w:val="0B0A0A"/>
        </w:rPr>
        <w:t xml:space="preserve"> final draft</w:t>
      </w:r>
      <w:r>
        <w:rPr>
          <w:rFonts w:ascii="Bookman Old Style" w:hAnsi="Bookman Old Style"/>
          <w:color w:val="0B0A0A"/>
        </w:rPr>
        <w:t>s</w:t>
      </w:r>
      <w:r w:rsidR="0078456F">
        <w:rPr>
          <w:rFonts w:ascii="Bookman Old Style" w:hAnsi="Bookman Old Style"/>
          <w:color w:val="0B0A0A"/>
        </w:rPr>
        <w:t xml:space="preserve"> of </w:t>
      </w:r>
      <w:r>
        <w:rPr>
          <w:rFonts w:ascii="Bookman Old Style" w:hAnsi="Bookman Old Style"/>
          <w:color w:val="0B0A0A"/>
        </w:rPr>
        <w:t xml:space="preserve">the </w:t>
      </w:r>
      <w:r w:rsidR="0078456F">
        <w:rPr>
          <w:rFonts w:ascii="Bookman Old Style" w:hAnsi="Bookman Old Style"/>
          <w:color w:val="0B0A0A"/>
        </w:rPr>
        <w:t>calendar.</w:t>
      </w:r>
      <w:r>
        <w:rPr>
          <w:rFonts w:ascii="Bookman Old Style" w:hAnsi="Bookman Old Style"/>
          <w:color w:val="0B0A0A"/>
        </w:rPr>
        <w:t xml:space="preserve"> He suggests to i</w:t>
      </w:r>
      <w:r w:rsidR="0078456F">
        <w:rPr>
          <w:rFonts w:ascii="Bookman Old Style" w:hAnsi="Bookman Old Style"/>
          <w:color w:val="0B0A0A"/>
        </w:rPr>
        <w:t xml:space="preserve">nvite </w:t>
      </w:r>
      <w:r>
        <w:rPr>
          <w:rFonts w:ascii="Bookman Old Style" w:hAnsi="Bookman Old Style"/>
          <w:color w:val="0B0A0A"/>
        </w:rPr>
        <w:t xml:space="preserve">someone from Human Resources </w:t>
      </w:r>
      <w:r w:rsidR="0078456F">
        <w:rPr>
          <w:rFonts w:ascii="Bookman Old Style" w:hAnsi="Bookman Old Style"/>
          <w:color w:val="0B0A0A"/>
        </w:rPr>
        <w:t xml:space="preserve">to explain </w:t>
      </w:r>
      <w:r>
        <w:rPr>
          <w:rFonts w:ascii="Bookman Old Style" w:hAnsi="Bookman Old Style"/>
          <w:color w:val="0B0A0A"/>
        </w:rPr>
        <w:t xml:space="preserve">what the </w:t>
      </w:r>
      <w:r w:rsidR="0078456F">
        <w:rPr>
          <w:rFonts w:ascii="Bookman Old Style" w:hAnsi="Bookman Old Style"/>
          <w:color w:val="0B0A0A"/>
        </w:rPr>
        <w:t>impact of payroll</w:t>
      </w:r>
      <w:r>
        <w:rPr>
          <w:rFonts w:ascii="Bookman Old Style" w:hAnsi="Bookman Old Style"/>
          <w:color w:val="0B0A0A"/>
        </w:rPr>
        <w:t xml:space="preserve"> </w:t>
      </w:r>
      <w:r w:rsidR="00D869AE">
        <w:rPr>
          <w:rFonts w:ascii="Bookman Old Style" w:hAnsi="Bookman Old Style"/>
          <w:color w:val="0B0A0A"/>
        </w:rPr>
        <w:t xml:space="preserve">deadlines </w:t>
      </w:r>
      <w:r>
        <w:rPr>
          <w:rFonts w:ascii="Bookman Old Style" w:hAnsi="Bookman Old Style"/>
          <w:color w:val="0B0A0A"/>
        </w:rPr>
        <w:t>is on the calendar</w:t>
      </w:r>
      <w:r w:rsidR="0078456F">
        <w:rPr>
          <w:rFonts w:ascii="Bookman Old Style" w:hAnsi="Bookman Old Style"/>
          <w:color w:val="0B0A0A"/>
        </w:rPr>
        <w:t xml:space="preserve">. </w:t>
      </w:r>
      <w:r w:rsidR="009F7109">
        <w:rPr>
          <w:rFonts w:ascii="Bookman Old Style" w:hAnsi="Bookman Old Style"/>
          <w:color w:val="0B0A0A"/>
        </w:rPr>
        <w:t xml:space="preserve">He suggested that if we </w:t>
      </w:r>
      <w:r w:rsidR="0078456F">
        <w:rPr>
          <w:rFonts w:ascii="Bookman Old Style" w:hAnsi="Bookman Old Style"/>
          <w:color w:val="0B0A0A"/>
        </w:rPr>
        <w:t>want</w:t>
      </w:r>
      <w:r w:rsidR="009F7109">
        <w:rPr>
          <w:rFonts w:ascii="Bookman Old Style" w:hAnsi="Bookman Old Style"/>
          <w:color w:val="0B0A0A"/>
        </w:rPr>
        <w:t>ed</w:t>
      </w:r>
      <w:r w:rsidR="0078456F">
        <w:rPr>
          <w:rFonts w:ascii="Bookman Old Style" w:hAnsi="Bookman Old Style"/>
          <w:color w:val="0B0A0A"/>
        </w:rPr>
        <w:t xml:space="preserve"> fixed spring break</w:t>
      </w:r>
      <w:r w:rsidR="009F7109">
        <w:rPr>
          <w:rFonts w:ascii="Bookman Old Style" w:hAnsi="Bookman Old Style"/>
          <w:color w:val="0B0A0A"/>
        </w:rPr>
        <w:t>s</w:t>
      </w:r>
      <w:r w:rsidR="0078456F">
        <w:rPr>
          <w:rFonts w:ascii="Bookman Old Style" w:hAnsi="Bookman Old Style"/>
          <w:color w:val="0B0A0A"/>
        </w:rPr>
        <w:t xml:space="preserve">, we need to </w:t>
      </w:r>
      <w:r w:rsidR="009F7109">
        <w:rPr>
          <w:rFonts w:ascii="Bookman Old Style" w:hAnsi="Bookman Old Style"/>
          <w:color w:val="0B0A0A"/>
        </w:rPr>
        <w:t xml:space="preserve">indeed </w:t>
      </w:r>
      <w:r w:rsidR="0078456F">
        <w:rPr>
          <w:rFonts w:ascii="Bookman Old Style" w:hAnsi="Bookman Old Style"/>
          <w:color w:val="0B0A0A"/>
        </w:rPr>
        <w:t xml:space="preserve">discuss </w:t>
      </w:r>
      <w:r w:rsidR="009F7109">
        <w:rPr>
          <w:rFonts w:ascii="Bookman Old Style" w:hAnsi="Bookman Old Style"/>
          <w:color w:val="0B0A0A"/>
        </w:rPr>
        <w:t xml:space="preserve">this </w:t>
      </w:r>
      <w:r w:rsidR="0078456F">
        <w:rPr>
          <w:rFonts w:ascii="Bookman Old Style" w:hAnsi="Bookman Old Style"/>
          <w:color w:val="0B0A0A"/>
        </w:rPr>
        <w:t>with school districts</w:t>
      </w:r>
      <w:r w:rsidR="009F7109">
        <w:rPr>
          <w:rFonts w:ascii="Bookman Old Style" w:hAnsi="Bookman Old Style"/>
          <w:color w:val="0B0A0A"/>
        </w:rPr>
        <w:t>, and added that c</w:t>
      </w:r>
      <w:r w:rsidR="0078456F">
        <w:rPr>
          <w:rFonts w:ascii="Bookman Old Style" w:hAnsi="Bookman Old Style"/>
          <w:color w:val="0B0A0A"/>
        </w:rPr>
        <w:t xml:space="preserve">onsultation days eat into graduation ceremonies. </w:t>
      </w:r>
    </w:p>
    <w:p w14:paraId="325C9E5D" w14:textId="49845BFE" w:rsidR="00F3078C" w:rsidRDefault="00F3078C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BCEB6C1" w14:textId="29F94065" w:rsidR="00056808" w:rsidRPr="003378EE" w:rsidRDefault="009F7109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3378EE">
        <w:rPr>
          <w:rFonts w:ascii="Bookman Old Style" w:hAnsi="Bookman Old Style"/>
          <w:i/>
          <w:iCs/>
          <w:color w:val="0B0A0A"/>
        </w:rPr>
        <w:lastRenderedPageBreak/>
        <w:t>This is a f</w:t>
      </w:r>
      <w:r w:rsidR="00056808" w:rsidRPr="003378EE">
        <w:rPr>
          <w:rFonts w:ascii="Bookman Old Style" w:hAnsi="Bookman Old Style"/>
          <w:i/>
          <w:iCs/>
          <w:color w:val="0B0A0A"/>
        </w:rPr>
        <w:t>irst reading</w:t>
      </w:r>
      <w:r w:rsidRPr="003378EE">
        <w:rPr>
          <w:rFonts w:ascii="Bookman Old Style" w:hAnsi="Bookman Old Style"/>
          <w:i/>
          <w:iCs/>
          <w:color w:val="0B0A0A"/>
        </w:rPr>
        <w:t xml:space="preserve"> item and will be revisited for </w:t>
      </w:r>
      <w:r w:rsidR="00BE3B99" w:rsidRPr="003378EE">
        <w:rPr>
          <w:rFonts w:ascii="Bookman Old Style" w:hAnsi="Bookman Old Style"/>
          <w:i/>
          <w:iCs/>
          <w:color w:val="0B0A0A"/>
        </w:rPr>
        <w:t xml:space="preserve">second reading </w:t>
      </w:r>
      <w:r w:rsidR="00056808" w:rsidRPr="003378EE">
        <w:rPr>
          <w:rFonts w:ascii="Bookman Old Style" w:hAnsi="Bookman Old Style"/>
          <w:i/>
          <w:iCs/>
          <w:color w:val="0B0A0A"/>
        </w:rPr>
        <w:t xml:space="preserve">next semester. </w:t>
      </w:r>
      <w:r w:rsidRPr="003378EE">
        <w:rPr>
          <w:rFonts w:ascii="Bookman Old Style" w:hAnsi="Bookman Old Style"/>
          <w:b/>
          <w:bCs/>
          <w:i/>
          <w:iCs/>
          <w:color w:val="0B0A0A"/>
        </w:rPr>
        <w:t>Chair Hall</w:t>
      </w:r>
      <w:r w:rsidRPr="003378EE">
        <w:rPr>
          <w:rFonts w:ascii="Bookman Old Style" w:hAnsi="Bookman Old Style"/>
          <w:i/>
          <w:iCs/>
          <w:color w:val="0B0A0A"/>
        </w:rPr>
        <w:t xml:space="preserve"> will think about a proposal.</w:t>
      </w:r>
    </w:p>
    <w:p w14:paraId="0375BC5C" w14:textId="77777777" w:rsidR="00056808" w:rsidRPr="00F3078C" w:rsidRDefault="00056808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86D9F37" w14:textId="263419E6" w:rsidR="00F3078C" w:rsidRDefault="00F3078C" w:rsidP="00F3078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APM 320 – Policy on the Composition of Search Committees for Designated Administrative Positions.</w:t>
      </w:r>
    </w:p>
    <w:p w14:paraId="37D2444D" w14:textId="7F2891D4" w:rsidR="00F3078C" w:rsidRDefault="00F3078C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E2A6E5F" w14:textId="7776E531" w:rsidR="008904C9" w:rsidRDefault="009F7109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103FE">
        <w:rPr>
          <w:rFonts w:ascii="Bookman Old Style" w:hAnsi="Bookman Old Style"/>
          <w:b/>
          <w:bCs/>
          <w:color w:val="0B0A0A"/>
        </w:rPr>
        <w:t xml:space="preserve">Chair </w:t>
      </w:r>
      <w:r w:rsidR="008904C9" w:rsidRPr="00F103FE">
        <w:rPr>
          <w:rFonts w:ascii="Bookman Old Style" w:hAnsi="Bookman Old Style"/>
          <w:b/>
          <w:bCs/>
          <w:color w:val="0B0A0A"/>
        </w:rPr>
        <w:t>Hall</w:t>
      </w:r>
      <w:r w:rsidR="008904C9" w:rsidRPr="00063CED">
        <w:rPr>
          <w:rFonts w:ascii="Bookman Old Style" w:hAnsi="Bookman Old Style"/>
          <w:color w:val="0B0A0A"/>
        </w:rPr>
        <w:t xml:space="preserve"> recommends to </w:t>
      </w:r>
      <w:r w:rsidR="00011A6F">
        <w:rPr>
          <w:rFonts w:ascii="Bookman Old Style" w:hAnsi="Bookman Old Style"/>
          <w:color w:val="0B0A0A"/>
        </w:rPr>
        <w:t>ask</w:t>
      </w:r>
      <w:r w:rsidR="008904C9" w:rsidRPr="00063CED">
        <w:rPr>
          <w:rFonts w:ascii="Bookman Old Style" w:hAnsi="Bookman Old Style"/>
          <w:color w:val="0B0A0A"/>
        </w:rPr>
        <w:t xml:space="preserve"> </w:t>
      </w:r>
      <w:r w:rsidRPr="00063CED">
        <w:rPr>
          <w:rFonts w:ascii="Bookman Old Style" w:hAnsi="Bookman Old Style"/>
          <w:color w:val="0B0A0A"/>
        </w:rPr>
        <w:t xml:space="preserve">the </w:t>
      </w:r>
      <w:r w:rsidR="00011A6F">
        <w:rPr>
          <w:rFonts w:ascii="Bookman Old Style" w:hAnsi="Bookman Old Style"/>
          <w:color w:val="0B0A0A"/>
        </w:rPr>
        <w:t xml:space="preserve">University </w:t>
      </w:r>
      <w:r w:rsidRPr="00063CED">
        <w:rPr>
          <w:rFonts w:ascii="Bookman Old Style" w:hAnsi="Bookman Old Style"/>
          <w:color w:val="0B0A0A"/>
        </w:rPr>
        <w:t>P</w:t>
      </w:r>
      <w:r w:rsidR="008904C9" w:rsidRPr="00063CED">
        <w:rPr>
          <w:rFonts w:ascii="Bookman Old Style" w:hAnsi="Bookman Old Style"/>
          <w:color w:val="0B0A0A"/>
        </w:rPr>
        <w:t xml:space="preserve">ersonnel </w:t>
      </w:r>
      <w:r w:rsidRPr="00063CED">
        <w:rPr>
          <w:rFonts w:ascii="Bookman Old Style" w:hAnsi="Bookman Old Style"/>
          <w:color w:val="0B0A0A"/>
        </w:rPr>
        <w:t>C</w:t>
      </w:r>
      <w:r w:rsidR="008904C9" w:rsidRPr="00063CED">
        <w:rPr>
          <w:rFonts w:ascii="Bookman Old Style" w:hAnsi="Bookman Old Style"/>
          <w:color w:val="0B0A0A"/>
        </w:rPr>
        <w:t xml:space="preserve">ommittee </w:t>
      </w:r>
      <w:r w:rsidRPr="00063CED">
        <w:rPr>
          <w:rFonts w:ascii="Bookman Old Style" w:hAnsi="Bookman Old Style"/>
          <w:color w:val="0B0A0A"/>
        </w:rPr>
        <w:t>to consider</w:t>
      </w:r>
      <w:r w:rsidR="00FA15E8">
        <w:rPr>
          <w:rFonts w:ascii="Bookman Old Style" w:hAnsi="Bookman Old Style"/>
          <w:color w:val="0B0A0A"/>
        </w:rPr>
        <w:t xml:space="preserve"> point A about retreat rights in</w:t>
      </w:r>
      <w:r w:rsidRPr="00063CED">
        <w:rPr>
          <w:rFonts w:ascii="Bookman Old Style" w:hAnsi="Bookman Old Style"/>
          <w:color w:val="0B0A0A"/>
        </w:rPr>
        <w:t xml:space="preserve"> the P</w:t>
      </w:r>
      <w:r w:rsidR="008904C9" w:rsidRPr="00063CED">
        <w:rPr>
          <w:rFonts w:ascii="Bookman Old Style" w:hAnsi="Bookman Old Style"/>
          <w:color w:val="0B0A0A"/>
        </w:rPr>
        <w:t>rovost’s memo</w:t>
      </w:r>
      <w:r w:rsidRPr="00063CED">
        <w:rPr>
          <w:rFonts w:ascii="Bookman Old Style" w:hAnsi="Bookman Old Style"/>
          <w:color w:val="0B0A0A"/>
        </w:rPr>
        <w:t xml:space="preserve"> </w:t>
      </w:r>
      <w:r w:rsidR="00FA15E8">
        <w:rPr>
          <w:rFonts w:ascii="Bookman Old Style" w:hAnsi="Bookman Old Style"/>
          <w:color w:val="0B0A0A"/>
        </w:rPr>
        <w:t>concerning</w:t>
      </w:r>
      <w:r w:rsidRPr="00063CED">
        <w:rPr>
          <w:rFonts w:ascii="Bookman Old Style" w:hAnsi="Bookman Old Style"/>
          <w:color w:val="0B0A0A"/>
        </w:rPr>
        <w:t xml:space="preserve"> </w:t>
      </w:r>
      <w:r w:rsidR="00063CED" w:rsidRPr="00063CED">
        <w:rPr>
          <w:rFonts w:ascii="Bookman Old Style" w:hAnsi="Bookman Old Style"/>
          <w:color w:val="0B0A0A"/>
        </w:rPr>
        <w:t>APM 320</w:t>
      </w:r>
      <w:r w:rsidR="008904C9" w:rsidRPr="00063CED">
        <w:rPr>
          <w:rFonts w:ascii="Bookman Old Style" w:hAnsi="Bookman Old Style"/>
          <w:color w:val="0B0A0A"/>
        </w:rPr>
        <w:t>.</w:t>
      </w:r>
    </w:p>
    <w:p w14:paraId="4EB0DEFB" w14:textId="4BDAA5CA" w:rsidR="008904C9" w:rsidRPr="00011A6F" w:rsidRDefault="009F7109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011A6F">
        <w:rPr>
          <w:rFonts w:ascii="Bookman Old Style" w:hAnsi="Bookman Old Style"/>
          <w:i/>
          <w:iCs/>
          <w:color w:val="0B0A0A"/>
        </w:rPr>
        <w:t>The Executive Committee</w:t>
      </w:r>
      <w:r w:rsidR="008904C9" w:rsidRPr="00011A6F">
        <w:rPr>
          <w:rFonts w:ascii="Bookman Old Style" w:hAnsi="Bookman Old Style"/>
          <w:i/>
          <w:iCs/>
          <w:color w:val="0B0A0A"/>
        </w:rPr>
        <w:t xml:space="preserve"> agrees. </w:t>
      </w:r>
    </w:p>
    <w:p w14:paraId="79415BCE" w14:textId="77777777" w:rsidR="008904C9" w:rsidRDefault="008904C9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3235C24" w14:textId="394E2212" w:rsidR="008904C9" w:rsidRDefault="00FA15E8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A15E8">
        <w:rPr>
          <w:rFonts w:ascii="Bookman Old Style" w:hAnsi="Bookman Old Style"/>
          <w:b/>
          <w:bCs/>
          <w:color w:val="0B0A0A"/>
        </w:rPr>
        <w:t xml:space="preserve">Chair </w:t>
      </w:r>
      <w:r w:rsidR="008904C9" w:rsidRPr="00FA15E8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also shared that there have been</w:t>
      </w:r>
      <w:r w:rsidR="008904C9">
        <w:rPr>
          <w:rFonts w:ascii="Bookman Old Style" w:hAnsi="Bookman Old Style"/>
          <w:color w:val="0B0A0A"/>
        </w:rPr>
        <w:t xml:space="preserve"> challenges with members not attending and potentially derailing search</w:t>
      </w:r>
      <w:r>
        <w:rPr>
          <w:rFonts w:ascii="Bookman Old Style" w:hAnsi="Bookman Old Style"/>
          <w:color w:val="0B0A0A"/>
        </w:rPr>
        <w:t>es, as explained in point B of the Provost’s memo</w:t>
      </w:r>
      <w:r w:rsidR="008904C9">
        <w:rPr>
          <w:rFonts w:ascii="Bookman Old Style" w:hAnsi="Bookman Old Style"/>
          <w:color w:val="0B0A0A"/>
        </w:rPr>
        <w:t>. A</w:t>
      </w:r>
      <w:r>
        <w:rPr>
          <w:rFonts w:ascii="Bookman Old Style" w:hAnsi="Bookman Old Style"/>
          <w:color w:val="0B0A0A"/>
        </w:rPr>
        <w:t>PM</w:t>
      </w:r>
      <w:r w:rsidR="008904C9">
        <w:rPr>
          <w:rFonts w:ascii="Bookman Old Style" w:hAnsi="Bookman Old Style"/>
          <w:color w:val="0B0A0A"/>
        </w:rPr>
        <w:t xml:space="preserve"> 320 refers to </w:t>
      </w:r>
      <w:r>
        <w:rPr>
          <w:rFonts w:ascii="Bookman Old Style" w:hAnsi="Bookman Old Style"/>
          <w:color w:val="0B0A0A"/>
        </w:rPr>
        <w:t>a CSU</w:t>
      </w:r>
      <w:r w:rsidR="008904C9">
        <w:rPr>
          <w:rFonts w:ascii="Bookman Old Style" w:hAnsi="Bookman Old Style"/>
          <w:color w:val="0B0A0A"/>
        </w:rPr>
        <w:t xml:space="preserve"> technical letter that recommends that all search members must attend every interview due to equity concerns. Our </w:t>
      </w:r>
      <w:r>
        <w:rPr>
          <w:rFonts w:ascii="Bookman Old Style" w:hAnsi="Bookman Old Style"/>
          <w:color w:val="0B0A0A"/>
        </w:rPr>
        <w:t>EEOs</w:t>
      </w:r>
      <w:r w:rsidR="008904C9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seem to </w:t>
      </w:r>
      <w:r w:rsidR="008904C9">
        <w:rPr>
          <w:rFonts w:ascii="Bookman Old Style" w:hAnsi="Bookman Old Style"/>
          <w:color w:val="0B0A0A"/>
        </w:rPr>
        <w:t xml:space="preserve">take </w:t>
      </w:r>
      <w:r>
        <w:rPr>
          <w:rFonts w:ascii="Bookman Old Style" w:hAnsi="Bookman Old Style"/>
          <w:color w:val="0B0A0A"/>
        </w:rPr>
        <w:t>this</w:t>
      </w:r>
      <w:r w:rsidR="008904C9">
        <w:rPr>
          <w:rFonts w:ascii="Bookman Old Style" w:hAnsi="Bookman Old Style"/>
          <w:color w:val="0B0A0A"/>
        </w:rPr>
        <w:t xml:space="preserve"> as a must rather than </w:t>
      </w:r>
      <w:r>
        <w:rPr>
          <w:rFonts w:ascii="Bookman Old Style" w:hAnsi="Bookman Old Style"/>
          <w:color w:val="0B0A0A"/>
        </w:rPr>
        <w:t xml:space="preserve">a </w:t>
      </w:r>
      <w:r w:rsidR="008904C9">
        <w:rPr>
          <w:rFonts w:ascii="Bookman Old Style" w:hAnsi="Bookman Old Style"/>
          <w:color w:val="0B0A0A"/>
        </w:rPr>
        <w:t xml:space="preserve">recommendation. Other </w:t>
      </w:r>
      <w:r>
        <w:rPr>
          <w:rFonts w:ascii="Bookman Old Style" w:hAnsi="Bookman Old Style"/>
          <w:color w:val="0B0A0A"/>
        </w:rPr>
        <w:t>CSU</w:t>
      </w:r>
      <w:r w:rsidR="008904C9">
        <w:rPr>
          <w:rFonts w:ascii="Bookman Old Style" w:hAnsi="Bookman Old Style"/>
          <w:color w:val="0B0A0A"/>
        </w:rPr>
        <w:t xml:space="preserve"> campuses allow recording</w:t>
      </w:r>
      <w:r>
        <w:rPr>
          <w:rFonts w:ascii="Bookman Old Style" w:hAnsi="Bookman Old Style"/>
          <w:color w:val="0B0A0A"/>
        </w:rPr>
        <w:t xml:space="preserve"> search committee meetings</w:t>
      </w:r>
      <w:r w:rsidR="008904C9">
        <w:rPr>
          <w:rFonts w:ascii="Bookman Old Style" w:hAnsi="Bookman Old Style"/>
          <w:color w:val="0B0A0A"/>
        </w:rPr>
        <w:t xml:space="preserve"> to allow absent member to review</w:t>
      </w:r>
      <w:r>
        <w:rPr>
          <w:rFonts w:ascii="Bookman Old Style" w:hAnsi="Bookman Old Style"/>
          <w:color w:val="0B0A0A"/>
        </w:rPr>
        <w:t xml:space="preserve"> missed meetings</w:t>
      </w:r>
      <w:r w:rsidR="008904C9">
        <w:rPr>
          <w:rFonts w:ascii="Bookman Old Style" w:hAnsi="Bookman Old Style"/>
          <w:color w:val="0B0A0A"/>
        </w:rPr>
        <w:t>. Search</w:t>
      </w:r>
      <w:r>
        <w:rPr>
          <w:rFonts w:ascii="Bookman Old Style" w:hAnsi="Bookman Old Style"/>
          <w:color w:val="0B0A0A"/>
        </w:rPr>
        <w:t xml:space="preserve"> committees</w:t>
      </w:r>
      <w:r w:rsidR="008904C9">
        <w:rPr>
          <w:rFonts w:ascii="Bookman Old Style" w:hAnsi="Bookman Old Style"/>
          <w:color w:val="0B0A0A"/>
        </w:rPr>
        <w:t xml:space="preserve"> are high stake</w:t>
      </w:r>
      <w:r w:rsidR="00940303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 xml:space="preserve"> committees,</w:t>
      </w:r>
      <w:r w:rsidR="008904C9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searches are </w:t>
      </w:r>
      <w:r w:rsidR="008904C9">
        <w:rPr>
          <w:rFonts w:ascii="Bookman Old Style" w:hAnsi="Bookman Old Style"/>
          <w:color w:val="0B0A0A"/>
        </w:rPr>
        <w:t xml:space="preserve">expensive and we </w:t>
      </w:r>
      <w:r>
        <w:rPr>
          <w:rFonts w:ascii="Bookman Old Style" w:hAnsi="Bookman Old Style"/>
          <w:color w:val="0B0A0A"/>
        </w:rPr>
        <w:t xml:space="preserve">risk </w:t>
      </w:r>
      <w:r w:rsidR="008904C9">
        <w:rPr>
          <w:rFonts w:ascii="Bookman Old Style" w:hAnsi="Bookman Old Style"/>
          <w:color w:val="0B0A0A"/>
        </w:rPr>
        <w:t>los</w:t>
      </w:r>
      <w:r>
        <w:rPr>
          <w:rFonts w:ascii="Bookman Old Style" w:hAnsi="Bookman Old Style"/>
          <w:color w:val="0B0A0A"/>
        </w:rPr>
        <w:t>ing</w:t>
      </w:r>
      <w:r w:rsidR="008904C9">
        <w:rPr>
          <w:rFonts w:ascii="Bookman Old Style" w:hAnsi="Bookman Old Style"/>
          <w:color w:val="0B0A0A"/>
        </w:rPr>
        <w:t xml:space="preserve"> candidates</w:t>
      </w:r>
      <w:r>
        <w:rPr>
          <w:rFonts w:ascii="Bookman Old Style" w:hAnsi="Bookman Old Style"/>
          <w:color w:val="0B0A0A"/>
        </w:rPr>
        <w:t xml:space="preserve"> when</w:t>
      </w:r>
      <w:r w:rsidR="008904C9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search </w:t>
      </w:r>
      <w:r w:rsidR="008904C9">
        <w:rPr>
          <w:rFonts w:ascii="Bookman Old Style" w:hAnsi="Bookman Old Style"/>
          <w:color w:val="0B0A0A"/>
        </w:rPr>
        <w:t>committee</w:t>
      </w:r>
      <w:r>
        <w:rPr>
          <w:rFonts w:ascii="Bookman Old Style" w:hAnsi="Bookman Old Style"/>
          <w:color w:val="0B0A0A"/>
        </w:rPr>
        <w:t>s</w:t>
      </w:r>
      <w:r w:rsidR="008904C9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are </w:t>
      </w:r>
      <w:r w:rsidR="008904C9">
        <w:rPr>
          <w:rFonts w:ascii="Bookman Old Style" w:hAnsi="Bookman Old Style"/>
          <w:color w:val="0B0A0A"/>
        </w:rPr>
        <w:t>derailed</w:t>
      </w:r>
      <w:r>
        <w:rPr>
          <w:rFonts w:ascii="Bookman Old Style" w:hAnsi="Bookman Old Style"/>
          <w:color w:val="0B0A0A"/>
        </w:rPr>
        <w:t xml:space="preserve"> due to absent members</w:t>
      </w:r>
      <w:r w:rsidR="008904C9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 xml:space="preserve">He proposes to </w:t>
      </w:r>
      <w:r w:rsidR="00C768D0">
        <w:rPr>
          <w:rFonts w:ascii="Bookman Old Style" w:hAnsi="Bookman Old Style"/>
          <w:color w:val="0B0A0A"/>
        </w:rPr>
        <w:t xml:space="preserve">allow </w:t>
      </w:r>
      <w:r>
        <w:rPr>
          <w:rFonts w:ascii="Bookman Old Style" w:hAnsi="Bookman Old Style"/>
          <w:color w:val="0B0A0A"/>
        </w:rPr>
        <w:t>c</w:t>
      </w:r>
      <w:r w:rsidR="008904C9">
        <w:rPr>
          <w:rFonts w:ascii="Bookman Old Style" w:hAnsi="Bookman Old Style"/>
          <w:color w:val="0B0A0A"/>
        </w:rPr>
        <w:t>hang</w:t>
      </w:r>
      <w:r w:rsidR="00C768D0">
        <w:rPr>
          <w:rFonts w:ascii="Bookman Old Style" w:hAnsi="Bookman Old Style"/>
          <w:color w:val="0B0A0A"/>
        </w:rPr>
        <w:t>ing</w:t>
      </w:r>
      <w:r w:rsidR="008904C9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APM 320 </w:t>
      </w:r>
      <w:r w:rsidR="008904C9">
        <w:rPr>
          <w:rFonts w:ascii="Bookman Old Style" w:hAnsi="Bookman Old Style"/>
          <w:color w:val="0B0A0A"/>
        </w:rPr>
        <w:t xml:space="preserve">to </w:t>
      </w:r>
      <w:r w:rsidR="00C768D0">
        <w:rPr>
          <w:rFonts w:ascii="Bookman Old Style" w:hAnsi="Bookman Old Style"/>
          <w:color w:val="0B0A0A"/>
        </w:rPr>
        <w:t>account for this</w:t>
      </w:r>
      <w:r w:rsidR="008904C9">
        <w:rPr>
          <w:rFonts w:ascii="Bookman Old Style" w:hAnsi="Bookman Old Style"/>
          <w:color w:val="0B0A0A"/>
        </w:rPr>
        <w:t>.</w:t>
      </w:r>
    </w:p>
    <w:p w14:paraId="53F59DB9" w14:textId="6DE5C1B8" w:rsidR="00027C0E" w:rsidRDefault="001B6DD2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B6DD2">
        <w:rPr>
          <w:rFonts w:ascii="Bookman Old Style" w:hAnsi="Bookman Old Style"/>
          <w:b/>
          <w:bCs/>
          <w:color w:val="0B0A0A"/>
        </w:rPr>
        <w:t>Senator Holyoke</w:t>
      </w:r>
      <w:r>
        <w:rPr>
          <w:rFonts w:ascii="Bookman Old Style" w:hAnsi="Bookman Old Style"/>
          <w:color w:val="0B0A0A"/>
        </w:rPr>
        <w:t xml:space="preserve"> expressed r</w:t>
      </w:r>
      <w:r w:rsidR="005B5EAD">
        <w:rPr>
          <w:rFonts w:ascii="Bookman Old Style" w:hAnsi="Bookman Old Style"/>
          <w:color w:val="0B0A0A"/>
        </w:rPr>
        <w:t>eluctan</w:t>
      </w:r>
      <w:r>
        <w:rPr>
          <w:rFonts w:ascii="Bookman Old Style" w:hAnsi="Bookman Old Style"/>
          <w:color w:val="0B0A0A"/>
        </w:rPr>
        <w:t>ce</w:t>
      </w:r>
      <w:r w:rsidR="005B5EAD">
        <w:rPr>
          <w:rFonts w:ascii="Bookman Old Style" w:hAnsi="Bookman Old Style"/>
          <w:color w:val="0B0A0A"/>
        </w:rPr>
        <w:t xml:space="preserve"> to make change</w:t>
      </w:r>
      <w:r>
        <w:rPr>
          <w:rFonts w:ascii="Bookman Old Style" w:hAnsi="Bookman Old Style"/>
          <w:color w:val="0B0A0A"/>
        </w:rPr>
        <w:t>s to the policy</w:t>
      </w:r>
      <w:r w:rsidR="005B5EAD">
        <w:rPr>
          <w:rFonts w:ascii="Bookman Old Style" w:hAnsi="Bookman Old Style"/>
          <w:color w:val="0B0A0A"/>
        </w:rPr>
        <w:t>. Any leniency</w:t>
      </w:r>
      <w:r>
        <w:rPr>
          <w:rFonts w:ascii="Bookman Old Style" w:hAnsi="Bookman Old Style"/>
          <w:color w:val="0B0A0A"/>
        </w:rPr>
        <w:t xml:space="preserve"> built into</w:t>
      </w:r>
      <w:r w:rsidR="005B5EAD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the policy </w:t>
      </w:r>
      <w:r w:rsidR="005B5EAD">
        <w:rPr>
          <w:rFonts w:ascii="Bookman Old Style" w:hAnsi="Bookman Old Style"/>
          <w:color w:val="0B0A0A"/>
        </w:rPr>
        <w:t xml:space="preserve">needs to </w:t>
      </w:r>
      <w:r>
        <w:rPr>
          <w:rFonts w:ascii="Bookman Old Style" w:hAnsi="Bookman Old Style"/>
          <w:color w:val="0B0A0A"/>
        </w:rPr>
        <w:t xml:space="preserve">be accompanied by </w:t>
      </w:r>
      <w:r w:rsidR="00885562">
        <w:rPr>
          <w:rFonts w:ascii="Bookman Old Style" w:hAnsi="Bookman Old Style"/>
          <w:color w:val="0B0A0A"/>
        </w:rPr>
        <w:t>guardrails</w:t>
      </w:r>
      <w:r w:rsidR="005B5EAD">
        <w:rPr>
          <w:rFonts w:ascii="Bookman Old Style" w:hAnsi="Bookman Old Style"/>
          <w:color w:val="0B0A0A"/>
        </w:rPr>
        <w:t xml:space="preserve"> to </w:t>
      </w:r>
      <w:r w:rsidR="00027C0E">
        <w:rPr>
          <w:rFonts w:ascii="Bookman Old Style" w:hAnsi="Bookman Old Style"/>
          <w:color w:val="0B0A0A"/>
        </w:rPr>
        <w:t>prevent abuse. Fac</w:t>
      </w:r>
      <w:r>
        <w:rPr>
          <w:rFonts w:ascii="Bookman Old Style" w:hAnsi="Bookman Old Style"/>
          <w:color w:val="0B0A0A"/>
        </w:rPr>
        <w:t>ulty</w:t>
      </w:r>
      <w:r w:rsidR="00027C0E">
        <w:rPr>
          <w:rFonts w:ascii="Bookman Old Style" w:hAnsi="Bookman Old Style"/>
          <w:color w:val="0B0A0A"/>
        </w:rPr>
        <w:t xml:space="preserve"> members</w:t>
      </w:r>
      <w:r>
        <w:rPr>
          <w:rFonts w:ascii="Bookman Old Style" w:hAnsi="Bookman Old Style"/>
          <w:color w:val="0B0A0A"/>
        </w:rPr>
        <w:t xml:space="preserve"> are called to serve and when they</w:t>
      </w:r>
      <w:r w:rsidR="00027C0E">
        <w:rPr>
          <w:rFonts w:ascii="Bookman Old Style" w:hAnsi="Bookman Old Style"/>
          <w:color w:val="0B0A0A"/>
        </w:rPr>
        <w:t xml:space="preserve"> sign up</w:t>
      </w:r>
      <w:r>
        <w:rPr>
          <w:rFonts w:ascii="Bookman Old Style" w:hAnsi="Bookman Old Style"/>
          <w:color w:val="0B0A0A"/>
        </w:rPr>
        <w:t xml:space="preserve">, they </w:t>
      </w:r>
      <w:r w:rsidR="00027C0E">
        <w:rPr>
          <w:rFonts w:ascii="Bookman Old Style" w:hAnsi="Bookman Old Style"/>
          <w:color w:val="0B0A0A"/>
        </w:rPr>
        <w:t xml:space="preserve">should </w:t>
      </w:r>
      <w:r>
        <w:rPr>
          <w:rFonts w:ascii="Bookman Old Style" w:hAnsi="Bookman Old Style"/>
          <w:color w:val="0B0A0A"/>
        </w:rPr>
        <w:t>commit</w:t>
      </w:r>
      <w:r w:rsidR="00940303">
        <w:rPr>
          <w:rFonts w:ascii="Bookman Old Style" w:hAnsi="Bookman Old Style"/>
          <w:color w:val="0B0A0A"/>
        </w:rPr>
        <w:t xml:space="preserve"> to the job</w:t>
      </w:r>
      <w:r w:rsidR="00027C0E">
        <w:rPr>
          <w:rFonts w:ascii="Bookman Old Style" w:hAnsi="Bookman Old Style"/>
          <w:color w:val="0B0A0A"/>
        </w:rPr>
        <w:t>.</w:t>
      </w:r>
    </w:p>
    <w:p w14:paraId="4A290552" w14:textId="47B76B55" w:rsidR="00027C0E" w:rsidRDefault="001B6DD2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B6DD2">
        <w:rPr>
          <w:rFonts w:ascii="Bookman Old Style" w:hAnsi="Bookman Old Style"/>
          <w:b/>
          <w:bCs/>
          <w:color w:val="0B0A0A"/>
        </w:rPr>
        <w:t>Senator Dyer</w:t>
      </w:r>
      <w:r w:rsidR="00027C0E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mentioned that </w:t>
      </w:r>
      <w:r w:rsidR="00027C0E">
        <w:rPr>
          <w:rFonts w:ascii="Bookman Old Style" w:hAnsi="Bookman Old Style"/>
          <w:color w:val="0B0A0A"/>
        </w:rPr>
        <w:t>membership</w:t>
      </w:r>
      <w:r>
        <w:rPr>
          <w:rFonts w:ascii="Bookman Old Style" w:hAnsi="Bookman Old Style"/>
          <w:color w:val="0B0A0A"/>
        </w:rPr>
        <w:t xml:space="preserve"> to search committees</w:t>
      </w:r>
      <w:r w:rsidR="00027C0E">
        <w:rPr>
          <w:rFonts w:ascii="Bookman Old Style" w:hAnsi="Bookman Old Style"/>
          <w:color w:val="0B0A0A"/>
        </w:rPr>
        <w:t xml:space="preserve"> includes required members who cannot be appointed</w:t>
      </w:r>
      <w:r>
        <w:rPr>
          <w:rFonts w:ascii="Bookman Old Style" w:hAnsi="Bookman Old Style"/>
          <w:color w:val="0B0A0A"/>
        </w:rPr>
        <w:t>, e.g., a student representative</w:t>
      </w:r>
      <w:r w:rsidR="00027C0E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 xml:space="preserve">It has occurred </w:t>
      </w:r>
      <w:r w:rsidR="00940303">
        <w:rPr>
          <w:rFonts w:ascii="Bookman Old Style" w:hAnsi="Bookman Old Style"/>
          <w:color w:val="0B0A0A"/>
        </w:rPr>
        <w:t xml:space="preserve">in a search committee </w:t>
      </w:r>
      <w:r>
        <w:rPr>
          <w:rFonts w:ascii="Bookman Old Style" w:hAnsi="Bookman Old Style"/>
          <w:color w:val="0B0A0A"/>
        </w:rPr>
        <w:t>that the s</w:t>
      </w:r>
      <w:r w:rsidR="00027C0E">
        <w:rPr>
          <w:rFonts w:ascii="Bookman Old Style" w:hAnsi="Bookman Old Style"/>
          <w:color w:val="0B0A0A"/>
        </w:rPr>
        <w:t xml:space="preserve">tudent who was appointed could not come to any meetings, </w:t>
      </w:r>
      <w:r>
        <w:rPr>
          <w:rFonts w:ascii="Bookman Old Style" w:hAnsi="Bookman Old Style"/>
          <w:color w:val="0B0A0A"/>
        </w:rPr>
        <w:t>and</w:t>
      </w:r>
      <w:r w:rsidR="00027C0E">
        <w:rPr>
          <w:rFonts w:ascii="Bookman Old Style" w:hAnsi="Bookman Old Style"/>
          <w:color w:val="0B0A0A"/>
        </w:rPr>
        <w:t xml:space="preserve"> risk</w:t>
      </w:r>
      <w:r>
        <w:rPr>
          <w:rFonts w:ascii="Bookman Old Style" w:hAnsi="Bookman Old Style"/>
          <w:color w:val="0B0A0A"/>
        </w:rPr>
        <w:t>ed</w:t>
      </w:r>
      <w:r w:rsidR="00027C0E">
        <w:rPr>
          <w:rFonts w:ascii="Bookman Old Style" w:hAnsi="Bookman Old Style"/>
          <w:color w:val="0B0A0A"/>
        </w:rPr>
        <w:t xml:space="preserve"> holding </w:t>
      </w:r>
      <w:r>
        <w:rPr>
          <w:rFonts w:ascii="Bookman Old Style" w:hAnsi="Bookman Old Style"/>
          <w:color w:val="0B0A0A"/>
        </w:rPr>
        <w:t xml:space="preserve">the search </w:t>
      </w:r>
      <w:r w:rsidR="00027C0E">
        <w:rPr>
          <w:rFonts w:ascii="Bookman Old Style" w:hAnsi="Bookman Old Style"/>
          <w:color w:val="0B0A0A"/>
        </w:rPr>
        <w:t xml:space="preserve">hostage, </w:t>
      </w:r>
      <w:r>
        <w:rPr>
          <w:rFonts w:ascii="Bookman Old Style" w:hAnsi="Bookman Old Style"/>
          <w:color w:val="0B0A0A"/>
        </w:rPr>
        <w:t>and a</w:t>
      </w:r>
      <w:r w:rsidR="00027C0E">
        <w:rPr>
          <w:rFonts w:ascii="Bookman Old Style" w:hAnsi="Bookman Old Style"/>
          <w:color w:val="0B0A0A"/>
        </w:rPr>
        <w:t xml:space="preserve"> replacement </w:t>
      </w:r>
      <w:r>
        <w:rPr>
          <w:rFonts w:ascii="Bookman Old Style" w:hAnsi="Bookman Old Style"/>
          <w:color w:val="0B0A0A"/>
        </w:rPr>
        <w:t xml:space="preserve">was approved </w:t>
      </w:r>
      <w:r w:rsidR="00027C0E">
        <w:rPr>
          <w:rFonts w:ascii="Bookman Old Style" w:hAnsi="Bookman Old Style"/>
          <w:color w:val="0B0A0A"/>
        </w:rPr>
        <w:t xml:space="preserve">by </w:t>
      </w:r>
      <w:r>
        <w:rPr>
          <w:rFonts w:ascii="Bookman Old Style" w:hAnsi="Bookman Old Style"/>
          <w:color w:val="0B0A0A"/>
        </w:rPr>
        <w:t>ASI</w:t>
      </w:r>
      <w:r w:rsidR="00027C0E">
        <w:rPr>
          <w:rFonts w:ascii="Bookman Old Style" w:hAnsi="Bookman Old Style"/>
          <w:color w:val="0B0A0A"/>
        </w:rPr>
        <w:t xml:space="preserve">. </w:t>
      </w:r>
      <w:r w:rsidR="00940303">
        <w:rPr>
          <w:rFonts w:ascii="Bookman Old Style" w:hAnsi="Bookman Old Style"/>
          <w:color w:val="0B0A0A"/>
        </w:rPr>
        <w:t>I</w:t>
      </w:r>
      <w:r w:rsidR="00027C0E">
        <w:rPr>
          <w:rFonts w:ascii="Bookman Old Style" w:hAnsi="Bookman Old Style"/>
          <w:color w:val="0B0A0A"/>
        </w:rPr>
        <w:t xml:space="preserve">n </w:t>
      </w:r>
      <w:r>
        <w:rPr>
          <w:rFonts w:ascii="Bookman Old Style" w:hAnsi="Bookman Old Style"/>
          <w:color w:val="0B0A0A"/>
        </w:rPr>
        <w:t>an</w:t>
      </w:r>
      <w:r w:rsidR="00027C0E">
        <w:rPr>
          <w:rFonts w:ascii="Bookman Old Style" w:hAnsi="Bookman Old Style"/>
          <w:color w:val="0B0A0A"/>
        </w:rPr>
        <w:t>other</w:t>
      </w:r>
      <w:r>
        <w:rPr>
          <w:rFonts w:ascii="Bookman Old Style" w:hAnsi="Bookman Old Style"/>
          <w:color w:val="0B0A0A"/>
        </w:rPr>
        <w:t xml:space="preserve"> search</w:t>
      </w:r>
      <w:r w:rsidR="00027C0E">
        <w:rPr>
          <w:rFonts w:ascii="Bookman Old Style" w:hAnsi="Bookman Old Style"/>
          <w:color w:val="0B0A0A"/>
        </w:rPr>
        <w:t xml:space="preserve"> committee, </w:t>
      </w:r>
      <w:r>
        <w:rPr>
          <w:rFonts w:ascii="Bookman Old Style" w:hAnsi="Bookman Old Style"/>
          <w:color w:val="0B0A0A"/>
        </w:rPr>
        <w:t>the ASI</w:t>
      </w:r>
      <w:r w:rsidR="00027C0E">
        <w:rPr>
          <w:rFonts w:ascii="Bookman Old Style" w:hAnsi="Bookman Old Style"/>
          <w:color w:val="0B0A0A"/>
        </w:rPr>
        <w:t xml:space="preserve"> appoint</w:t>
      </w:r>
      <w:r>
        <w:rPr>
          <w:rFonts w:ascii="Bookman Old Style" w:hAnsi="Bookman Old Style"/>
          <w:color w:val="0B0A0A"/>
        </w:rPr>
        <w:t>ed student</w:t>
      </w:r>
      <w:r w:rsidR="00027C0E">
        <w:rPr>
          <w:rFonts w:ascii="Bookman Old Style" w:hAnsi="Bookman Old Style"/>
          <w:color w:val="0B0A0A"/>
        </w:rPr>
        <w:t xml:space="preserve"> did not want to serve.</w:t>
      </w:r>
      <w:r>
        <w:rPr>
          <w:rFonts w:ascii="Bookman Old Style" w:hAnsi="Bookman Old Style"/>
          <w:color w:val="0B0A0A"/>
        </w:rPr>
        <w:t xml:space="preserve"> In addition, a</w:t>
      </w:r>
      <w:r w:rsidR="00027C0E">
        <w:rPr>
          <w:rFonts w:ascii="Bookman Old Style" w:hAnsi="Bookman Old Style"/>
          <w:color w:val="0B0A0A"/>
        </w:rPr>
        <w:t xml:space="preserve">ny member could hold </w:t>
      </w:r>
      <w:r>
        <w:rPr>
          <w:rFonts w:ascii="Bookman Old Style" w:hAnsi="Bookman Old Style"/>
          <w:color w:val="0B0A0A"/>
        </w:rPr>
        <w:t>a</w:t>
      </w:r>
      <w:r w:rsidR="00027C0E">
        <w:rPr>
          <w:rFonts w:ascii="Bookman Old Style" w:hAnsi="Bookman Old Style"/>
          <w:color w:val="0B0A0A"/>
        </w:rPr>
        <w:t xml:space="preserve"> search committee</w:t>
      </w:r>
      <w:r>
        <w:rPr>
          <w:rFonts w:ascii="Bookman Old Style" w:hAnsi="Bookman Old Style"/>
          <w:color w:val="0B0A0A"/>
        </w:rPr>
        <w:t xml:space="preserve"> hostage by not being able to meet at suggested times</w:t>
      </w:r>
      <w:r w:rsidR="00027C0E">
        <w:rPr>
          <w:rFonts w:ascii="Bookman Old Style" w:hAnsi="Bookman Old Style"/>
          <w:color w:val="0B0A0A"/>
        </w:rPr>
        <w:t xml:space="preserve">. </w:t>
      </w:r>
      <w:r w:rsidR="0042380A">
        <w:rPr>
          <w:rFonts w:ascii="Bookman Old Style" w:hAnsi="Bookman Old Style"/>
          <w:color w:val="0B0A0A"/>
        </w:rPr>
        <w:t>C</w:t>
      </w:r>
      <w:r w:rsidR="00027C0E">
        <w:rPr>
          <w:rFonts w:ascii="Bookman Old Style" w:hAnsi="Bookman Old Style"/>
          <w:color w:val="0B0A0A"/>
        </w:rPr>
        <w:t xml:space="preserve">andidates drop out when meetings keep getting postponed. </w:t>
      </w:r>
      <w:r w:rsidR="0042380A">
        <w:rPr>
          <w:rFonts w:ascii="Bookman Old Style" w:hAnsi="Bookman Old Style"/>
          <w:color w:val="0B0A0A"/>
        </w:rPr>
        <w:t>A p</w:t>
      </w:r>
      <w:r w:rsidR="00027C0E">
        <w:rPr>
          <w:rFonts w:ascii="Bookman Old Style" w:hAnsi="Bookman Old Style"/>
          <w:color w:val="0B0A0A"/>
        </w:rPr>
        <w:t>otential</w:t>
      </w:r>
      <w:r w:rsidR="0042380A">
        <w:rPr>
          <w:rFonts w:ascii="Bookman Old Style" w:hAnsi="Bookman Old Style"/>
          <w:color w:val="0B0A0A"/>
        </w:rPr>
        <w:t xml:space="preserve"> policy</w:t>
      </w:r>
      <w:r w:rsidR="00027C0E">
        <w:rPr>
          <w:rFonts w:ascii="Bookman Old Style" w:hAnsi="Bookman Old Style"/>
          <w:color w:val="0B0A0A"/>
        </w:rPr>
        <w:t xml:space="preserve"> revision </w:t>
      </w:r>
      <w:r w:rsidR="0042380A">
        <w:rPr>
          <w:rFonts w:ascii="Bookman Old Style" w:hAnsi="Bookman Old Style"/>
          <w:color w:val="0B0A0A"/>
        </w:rPr>
        <w:t xml:space="preserve">could </w:t>
      </w:r>
      <w:r w:rsidR="00027C0E">
        <w:rPr>
          <w:rFonts w:ascii="Bookman Old Style" w:hAnsi="Bookman Old Style"/>
          <w:color w:val="0B0A0A"/>
        </w:rPr>
        <w:t>include list</w:t>
      </w:r>
      <w:r w:rsidR="0042380A">
        <w:rPr>
          <w:rFonts w:ascii="Bookman Old Style" w:hAnsi="Bookman Old Style"/>
          <w:color w:val="0B0A0A"/>
        </w:rPr>
        <w:t>ing</w:t>
      </w:r>
      <w:r w:rsidR="00027C0E">
        <w:rPr>
          <w:rFonts w:ascii="Bookman Old Style" w:hAnsi="Bookman Old Style"/>
          <w:color w:val="0B0A0A"/>
        </w:rPr>
        <w:t xml:space="preserve"> efforts that need to be made, and </w:t>
      </w:r>
      <w:r w:rsidR="0042380A">
        <w:rPr>
          <w:rFonts w:ascii="Bookman Old Style" w:hAnsi="Bookman Old Style"/>
          <w:color w:val="0B0A0A"/>
        </w:rPr>
        <w:t>allowing the possibility</w:t>
      </w:r>
      <w:r w:rsidR="00027C0E">
        <w:rPr>
          <w:rFonts w:ascii="Bookman Old Style" w:hAnsi="Bookman Old Style"/>
          <w:color w:val="0B0A0A"/>
        </w:rPr>
        <w:t xml:space="preserve"> not </w:t>
      </w:r>
      <w:r w:rsidR="0042380A">
        <w:rPr>
          <w:rFonts w:ascii="Bookman Old Style" w:hAnsi="Bookman Old Style"/>
          <w:color w:val="0B0A0A"/>
        </w:rPr>
        <w:t xml:space="preserve">to </w:t>
      </w:r>
      <w:r w:rsidR="00027C0E">
        <w:rPr>
          <w:rFonts w:ascii="Bookman Old Style" w:hAnsi="Bookman Old Style"/>
          <w:color w:val="0B0A0A"/>
        </w:rPr>
        <w:t xml:space="preserve">fill a position on the committee, rather than allowing people not to attend. </w:t>
      </w:r>
    </w:p>
    <w:p w14:paraId="70769366" w14:textId="3765F785" w:rsidR="00B21471" w:rsidRDefault="0042380A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2380A">
        <w:rPr>
          <w:rFonts w:ascii="Bookman Old Style" w:hAnsi="Bookman Old Style"/>
          <w:b/>
          <w:bCs/>
          <w:color w:val="0B0A0A"/>
        </w:rPr>
        <w:t xml:space="preserve">Provost </w:t>
      </w:r>
      <w:r w:rsidR="00027C0E" w:rsidRPr="0042380A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added that </w:t>
      </w:r>
      <w:r w:rsidR="00940303">
        <w:rPr>
          <w:rFonts w:ascii="Bookman Old Style" w:hAnsi="Bookman Old Style"/>
          <w:color w:val="0B0A0A"/>
        </w:rPr>
        <w:t>non-attendance</w:t>
      </w:r>
      <w:r>
        <w:rPr>
          <w:rFonts w:ascii="Bookman Old Style" w:hAnsi="Bookman Old Style"/>
          <w:color w:val="0B0A0A"/>
        </w:rPr>
        <w:t xml:space="preserve"> is sometimes due to</w:t>
      </w:r>
      <w:r w:rsidR="00027C0E">
        <w:rPr>
          <w:rFonts w:ascii="Bookman Old Style" w:hAnsi="Bookman Old Style"/>
          <w:color w:val="0B0A0A"/>
        </w:rPr>
        <w:t xml:space="preserve"> </w:t>
      </w:r>
      <w:r w:rsidR="00B21471">
        <w:rPr>
          <w:rFonts w:ascii="Bookman Old Style" w:hAnsi="Bookman Old Style"/>
          <w:color w:val="0B0A0A"/>
        </w:rPr>
        <w:t>unexpected circumstances, that are not intentional</w:t>
      </w:r>
      <w:r>
        <w:rPr>
          <w:rFonts w:ascii="Bookman Old Style" w:hAnsi="Bookman Old Style"/>
          <w:color w:val="0B0A0A"/>
        </w:rPr>
        <w:t>, o</w:t>
      </w:r>
      <w:r w:rsidR="00B21471">
        <w:rPr>
          <w:rFonts w:ascii="Bookman Old Style" w:hAnsi="Bookman Old Style"/>
          <w:color w:val="0B0A0A"/>
        </w:rPr>
        <w:t>r difficulty</w:t>
      </w:r>
      <w:r>
        <w:rPr>
          <w:rFonts w:ascii="Bookman Old Style" w:hAnsi="Bookman Old Style"/>
          <w:color w:val="0B0A0A"/>
        </w:rPr>
        <w:t xml:space="preserve"> in</w:t>
      </w:r>
      <w:r w:rsidR="00B21471">
        <w:rPr>
          <w:rFonts w:ascii="Bookman Old Style" w:hAnsi="Bookman Old Style"/>
          <w:color w:val="0B0A0A"/>
        </w:rPr>
        <w:t xml:space="preserve"> finding </w:t>
      </w:r>
      <w:r>
        <w:rPr>
          <w:rFonts w:ascii="Bookman Old Style" w:hAnsi="Bookman Old Style"/>
          <w:color w:val="0B0A0A"/>
        </w:rPr>
        <w:t xml:space="preserve">a </w:t>
      </w:r>
      <w:r w:rsidR="00B21471">
        <w:rPr>
          <w:rFonts w:ascii="Bookman Old Style" w:hAnsi="Bookman Old Style"/>
          <w:color w:val="0B0A0A"/>
        </w:rPr>
        <w:t>time</w:t>
      </w:r>
      <w:r>
        <w:rPr>
          <w:rFonts w:ascii="Bookman Old Style" w:hAnsi="Bookman Old Style"/>
          <w:color w:val="0B0A0A"/>
        </w:rPr>
        <w:t xml:space="preserve"> that is good for all the members on a search committee</w:t>
      </w:r>
      <w:r w:rsidR="00B21471">
        <w:rPr>
          <w:rFonts w:ascii="Bookman Old Style" w:hAnsi="Bookman Old Style"/>
          <w:color w:val="0B0A0A"/>
        </w:rPr>
        <w:t xml:space="preserve"> to meet. Hence </w:t>
      </w:r>
      <w:r>
        <w:rPr>
          <w:rFonts w:ascii="Bookman Old Style" w:hAnsi="Bookman Old Style"/>
          <w:color w:val="0B0A0A"/>
        </w:rPr>
        <w:t xml:space="preserve">the need for a </w:t>
      </w:r>
      <w:r w:rsidR="00B21471">
        <w:rPr>
          <w:rFonts w:ascii="Bookman Old Style" w:hAnsi="Bookman Old Style"/>
          <w:color w:val="0B0A0A"/>
        </w:rPr>
        <w:t>back</w:t>
      </w:r>
      <w:r>
        <w:rPr>
          <w:rFonts w:ascii="Bookman Old Style" w:hAnsi="Bookman Old Style"/>
          <w:color w:val="0B0A0A"/>
        </w:rPr>
        <w:t>-u</w:t>
      </w:r>
      <w:r w:rsidR="00B21471">
        <w:rPr>
          <w:rFonts w:ascii="Bookman Old Style" w:hAnsi="Bookman Old Style"/>
          <w:color w:val="0B0A0A"/>
        </w:rPr>
        <w:t>p</w:t>
      </w:r>
      <w:r w:rsidR="00712728">
        <w:rPr>
          <w:rFonts w:ascii="Bookman Old Style" w:hAnsi="Bookman Old Style"/>
          <w:color w:val="0B0A0A"/>
        </w:rPr>
        <w:t xml:space="preserve"> member</w:t>
      </w:r>
      <w:r>
        <w:rPr>
          <w:rFonts w:ascii="Bookman Old Style" w:hAnsi="Bookman Old Style"/>
          <w:color w:val="0B0A0A"/>
        </w:rPr>
        <w:t>, for instance</w:t>
      </w:r>
      <w:r w:rsidR="00B21471">
        <w:rPr>
          <w:rFonts w:ascii="Bookman Old Style" w:hAnsi="Bookman Old Style"/>
          <w:color w:val="0B0A0A"/>
        </w:rPr>
        <w:t xml:space="preserve">. </w:t>
      </w:r>
    </w:p>
    <w:p w14:paraId="2A4417A0" w14:textId="77777777" w:rsidR="00B21471" w:rsidRDefault="00B21471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26F66AE" w14:textId="75C5CD17" w:rsidR="00F3078C" w:rsidRDefault="0042380A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2380A">
        <w:rPr>
          <w:rFonts w:ascii="Bookman Old Style" w:hAnsi="Bookman Old Style"/>
          <w:b/>
          <w:bCs/>
          <w:color w:val="0B0A0A"/>
        </w:rPr>
        <w:lastRenderedPageBreak/>
        <w:t>Senator Dyer</w:t>
      </w:r>
      <w:r>
        <w:rPr>
          <w:rFonts w:ascii="Bookman Old Style" w:hAnsi="Bookman Old Style"/>
          <w:color w:val="0B0A0A"/>
        </w:rPr>
        <w:t xml:space="preserve"> shared that </w:t>
      </w:r>
      <w:r w:rsidR="00030BE3">
        <w:rPr>
          <w:rFonts w:ascii="Bookman Old Style" w:hAnsi="Bookman Old Style"/>
          <w:color w:val="0B0A0A"/>
        </w:rPr>
        <w:t xml:space="preserve">according to </w:t>
      </w:r>
      <w:r>
        <w:rPr>
          <w:rFonts w:ascii="Bookman Old Style" w:hAnsi="Bookman Old Style"/>
          <w:color w:val="0B0A0A"/>
        </w:rPr>
        <w:t xml:space="preserve">a </w:t>
      </w:r>
      <w:r w:rsidR="00030BE3">
        <w:rPr>
          <w:rFonts w:ascii="Bookman Old Style" w:hAnsi="Bookman Old Style"/>
          <w:color w:val="0B0A0A"/>
        </w:rPr>
        <w:t>search firm</w:t>
      </w:r>
      <w:r>
        <w:rPr>
          <w:rFonts w:ascii="Bookman Old Style" w:hAnsi="Bookman Old Style"/>
          <w:color w:val="0B0A0A"/>
        </w:rPr>
        <w:t xml:space="preserve"> that has been used in recent searches</w:t>
      </w:r>
      <w:r w:rsidR="00030BE3">
        <w:rPr>
          <w:rFonts w:ascii="Bookman Old Style" w:hAnsi="Bookman Old Style"/>
          <w:color w:val="0B0A0A"/>
        </w:rPr>
        <w:t xml:space="preserve">, who claims to have worked with 22 </w:t>
      </w:r>
      <w:r>
        <w:rPr>
          <w:rFonts w:ascii="Bookman Old Style" w:hAnsi="Bookman Old Style"/>
          <w:color w:val="0B0A0A"/>
        </w:rPr>
        <w:t>CSU</w:t>
      </w:r>
      <w:r w:rsidR="00030BE3">
        <w:rPr>
          <w:rFonts w:ascii="Bookman Old Style" w:hAnsi="Bookman Old Style"/>
          <w:color w:val="0B0A0A"/>
        </w:rPr>
        <w:t xml:space="preserve"> campuses, we are the only campus that does not allow absences and recordings. </w:t>
      </w:r>
      <w:r w:rsidR="00027C0E">
        <w:rPr>
          <w:rFonts w:ascii="Bookman Old Style" w:hAnsi="Bookman Old Style"/>
          <w:color w:val="0B0A0A"/>
        </w:rPr>
        <w:t xml:space="preserve">  </w:t>
      </w:r>
      <w:r w:rsidR="008904C9">
        <w:rPr>
          <w:rFonts w:ascii="Bookman Old Style" w:hAnsi="Bookman Old Style"/>
          <w:color w:val="0B0A0A"/>
        </w:rPr>
        <w:t xml:space="preserve">   </w:t>
      </w:r>
    </w:p>
    <w:p w14:paraId="253B8DF8" w14:textId="3A58F255" w:rsidR="00030BE3" w:rsidRDefault="0042380A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2380A">
        <w:rPr>
          <w:rFonts w:ascii="Bookman Old Style" w:hAnsi="Bookman Old Style"/>
          <w:b/>
          <w:bCs/>
          <w:color w:val="0B0A0A"/>
        </w:rPr>
        <w:t>AVP</w:t>
      </w:r>
      <w:r w:rsidR="00030BE3" w:rsidRPr="0042380A">
        <w:rPr>
          <w:rFonts w:ascii="Bookman Old Style" w:hAnsi="Bookman Old Style"/>
          <w:b/>
          <w:bCs/>
          <w:color w:val="0B0A0A"/>
        </w:rPr>
        <w:t xml:space="preserve"> </w:t>
      </w:r>
      <w:r w:rsidRPr="0042380A">
        <w:rPr>
          <w:rFonts w:ascii="Bookman Old Style" w:hAnsi="Bookman Old Style"/>
          <w:b/>
          <w:bCs/>
          <w:color w:val="0B0A0A"/>
        </w:rPr>
        <w:t>S</w:t>
      </w:r>
      <w:r w:rsidR="00030BE3" w:rsidRPr="0042380A">
        <w:rPr>
          <w:rFonts w:ascii="Bookman Old Style" w:hAnsi="Bookman Old Style"/>
          <w:b/>
          <w:bCs/>
          <w:color w:val="0B0A0A"/>
        </w:rPr>
        <w:t>chmidtke</w:t>
      </w:r>
      <w:r>
        <w:rPr>
          <w:rFonts w:ascii="Bookman Old Style" w:hAnsi="Bookman Old Style"/>
          <w:color w:val="0B0A0A"/>
        </w:rPr>
        <w:t xml:space="preserve"> </w:t>
      </w:r>
      <w:r w:rsidR="00030BE3">
        <w:rPr>
          <w:rFonts w:ascii="Bookman Old Style" w:hAnsi="Bookman Old Style"/>
          <w:color w:val="0B0A0A"/>
        </w:rPr>
        <w:t xml:space="preserve">will </w:t>
      </w:r>
      <w:r>
        <w:rPr>
          <w:rFonts w:ascii="Bookman Old Style" w:hAnsi="Bookman Old Style"/>
          <w:color w:val="0B0A0A"/>
        </w:rPr>
        <w:t>consult about this</w:t>
      </w:r>
      <w:r w:rsidR="007A6B36">
        <w:rPr>
          <w:rFonts w:ascii="Bookman Old Style" w:hAnsi="Bookman Old Style"/>
          <w:color w:val="0B0A0A"/>
        </w:rPr>
        <w:t xml:space="preserve"> with other </w:t>
      </w:r>
      <w:r>
        <w:rPr>
          <w:rFonts w:ascii="Bookman Old Style" w:hAnsi="Bookman Old Style"/>
          <w:color w:val="0B0A0A"/>
        </w:rPr>
        <w:t>AVPs</w:t>
      </w:r>
      <w:r w:rsidR="007A6B36">
        <w:rPr>
          <w:rFonts w:ascii="Bookman Old Style" w:hAnsi="Bookman Old Style"/>
          <w:color w:val="0B0A0A"/>
        </w:rPr>
        <w:t xml:space="preserve"> for </w:t>
      </w:r>
      <w:r>
        <w:rPr>
          <w:rFonts w:ascii="Bookman Old Style" w:hAnsi="Bookman Old Style"/>
          <w:color w:val="0B0A0A"/>
        </w:rPr>
        <w:t>F</w:t>
      </w:r>
      <w:r w:rsidR="007A6B36">
        <w:rPr>
          <w:rFonts w:ascii="Bookman Old Style" w:hAnsi="Bookman Old Style"/>
          <w:color w:val="0B0A0A"/>
        </w:rPr>
        <w:t>ac</w:t>
      </w:r>
      <w:r>
        <w:rPr>
          <w:rFonts w:ascii="Bookman Old Style" w:hAnsi="Bookman Old Style"/>
          <w:color w:val="0B0A0A"/>
        </w:rPr>
        <w:t>ulty A</w:t>
      </w:r>
      <w:r w:rsidR="007A6B36">
        <w:rPr>
          <w:rFonts w:ascii="Bookman Old Style" w:hAnsi="Bookman Old Style"/>
          <w:color w:val="0B0A0A"/>
        </w:rPr>
        <w:t>ffairs</w:t>
      </w:r>
      <w:r>
        <w:rPr>
          <w:rFonts w:ascii="Bookman Old Style" w:hAnsi="Bookman Old Style"/>
          <w:color w:val="0B0A0A"/>
        </w:rPr>
        <w:t>, to see if we could potentially a</w:t>
      </w:r>
      <w:r w:rsidR="007A6B36">
        <w:rPr>
          <w:rFonts w:ascii="Bookman Old Style" w:hAnsi="Bookman Old Style"/>
          <w:color w:val="0B0A0A"/>
        </w:rPr>
        <w:t xml:space="preserve">dopt </w:t>
      </w:r>
      <w:r>
        <w:rPr>
          <w:rFonts w:ascii="Bookman Old Style" w:hAnsi="Bookman Old Style"/>
          <w:color w:val="0B0A0A"/>
        </w:rPr>
        <w:t>an</w:t>
      </w:r>
      <w:r w:rsidR="007A6B36">
        <w:rPr>
          <w:rFonts w:ascii="Bookman Old Style" w:hAnsi="Bookman Old Style"/>
          <w:color w:val="0B0A0A"/>
        </w:rPr>
        <w:t xml:space="preserve">other </w:t>
      </w:r>
      <w:r>
        <w:rPr>
          <w:rFonts w:ascii="Bookman Old Style" w:hAnsi="Bookman Old Style"/>
          <w:color w:val="0B0A0A"/>
        </w:rPr>
        <w:t>CSU</w:t>
      </w:r>
      <w:r w:rsidR="007A6B36">
        <w:rPr>
          <w:rFonts w:ascii="Bookman Old Style" w:hAnsi="Bookman Old Style"/>
          <w:color w:val="0B0A0A"/>
        </w:rPr>
        <w:t xml:space="preserve"> campus’ policy. </w:t>
      </w:r>
    </w:p>
    <w:p w14:paraId="0F9BE0A6" w14:textId="762B00A5" w:rsidR="00885562" w:rsidRDefault="00885562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1BC4D74" w14:textId="33F66A0D" w:rsidR="00885562" w:rsidRDefault="0042380A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B7EEF">
        <w:rPr>
          <w:rFonts w:ascii="Bookman Old Style" w:hAnsi="Bookman Old Style"/>
          <w:b/>
          <w:bCs/>
          <w:color w:val="0B0A0A"/>
        </w:rPr>
        <w:t>Senator Holyoke</w:t>
      </w:r>
      <w:r>
        <w:rPr>
          <w:rFonts w:ascii="Bookman Old Style" w:hAnsi="Bookman Old Style"/>
          <w:color w:val="0B0A0A"/>
        </w:rPr>
        <w:t xml:space="preserve"> </w:t>
      </w:r>
      <w:r w:rsidR="00FF0ABB">
        <w:rPr>
          <w:rFonts w:ascii="Bookman Old Style" w:hAnsi="Bookman Old Style"/>
          <w:color w:val="0B0A0A"/>
        </w:rPr>
        <w:t>agreed</w:t>
      </w:r>
      <w:r w:rsidR="00FB7EEF">
        <w:rPr>
          <w:rFonts w:ascii="Bookman Old Style" w:hAnsi="Bookman Old Style"/>
          <w:color w:val="0B0A0A"/>
        </w:rPr>
        <w:t xml:space="preserve"> that we</w:t>
      </w:r>
      <w:r w:rsidR="00885562">
        <w:rPr>
          <w:rFonts w:ascii="Bookman Old Style" w:hAnsi="Bookman Old Style"/>
          <w:color w:val="0B0A0A"/>
        </w:rPr>
        <w:t xml:space="preserve"> need some flexibility</w:t>
      </w:r>
      <w:r w:rsidR="00FB7EEF">
        <w:rPr>
          <w:rFonts w:ascii="Bookman Old Style" w:hAnsi="Bookman Old Style"/>
          <w:color w:val="0B0A0A"/>
        </w:rPr>
        <w:t>,</w:t>
      </w:r>
      <w:r w:rsidR="00885562">
        <w:rPr>
          <w:rFonts w:ascii="Bookman Old Style" w:hAnsi="Bookman Old Style"/>
          <w:color w:val="0B0A0A"/>
        </w:rPr>
        <w:t xml:space="preserve"> but </w:t>
      </w:r>
      <w:r w:rsidR="00FB7EEF">
        <w:rPr>
          <w:rFonts w:ascii="Bookman Old Style" w:hAnsi="Bookman Old Style"/>
          <w:color w:val="0B0A0A"/>
        </w:rPr>
        <w:t xml:space="preserve">that this will require </w:t>
      </w:r>
      <w:r w:rsidR="00885562">
        <w:rPr>
          <w:rFonts w:ascii="Bookman Old Style" w:hAnsi="Bookman Old Style"/>
          <w:color w:val="0B0A0A"/>
        </w:rPr>
        <w:t xml:space="preserve">very clear wording about </w:t>
      </w:r>
      <w:r w:rsidR="00FB7EEF">
        <w:rPr>
          <w:rFonts w:ascii="Bookman Old Style" w:hAnsi="Bookman Old Style"/>
          <w:color w:val="0B0A0A"/>
        </w:rPr>
        <w:t xml:space="preserve">the </w:t>
      </w:r>
      <w:r w:rsidR="00885562">
        <w:rPr>
          <w:rFonts w:ascii="Bookman Old Style" w:hAnsi="Bookman Old Style"/>
          <w:color w:val="0B0A0A"/>
        </w:rPr>
        <w:t xml:space="preserve">type of circumstances </w:t>
      </w:r>
      <w:r w:rsidR="00FB7EEF">
        <w:rPr>
          <w:rFonts w:ascii="Bookman Old Style" w:hAnsi="Bookman Old Style"/>
          <w:color w:val="0B0A0A"/>
        </w:rPr>
        <w:t>that allow flexibility</w:t>
      </w:r>
      <w:r w:rsidR="00FF0ABB">
        <w:rPr>
          <w:rFonts w:ascii="Bookman Old Style" w:hAnsi="Bookman Old Style"/>
          <w:color w:val="0B0A0A"/>
        </w:rPr>
        <w:t>, in order</w:t>
      </w:r>
      <w:r w:rsidR="00FB7EEF">
        <w:rPr>
          <w:rFonts w:ascii="Bookman Old Style" w:hAnsi="Bookman Old Style"/>
          <w:color w:val="0B0A0A"/>
        </w:rPr>
        <w:t xml:space="preserve"> </w:t>
      </w:r>
      <w:r w:rsidR="00885562">
        <w:rPr>
          <w:rFonts w:ascii="Bookman Old Style" w:hAnsi="Bookman Old Style"/>
          <w:color w:val="0B0A0A"/>
        </w:rPr>
        <w:t>to prevent abuse. Exception</w:t>
      </w:r>
      <w:r w:rsidR="00FB7EEF">
        <w:rPr>
          <w:rFonts w:ascii="Bookman Old Style" w:hAnsi="Bookman Old Style"/>
          <w:color w:val="0B0A0A"/>
        </w:rPr>
        <w:t xml:space="preserve">s should </w:t>
      </w:r>
      <w:r w:rsidR="00885562">
        <w:rPr>
          <w:rFonts w:ascii="Bookman Old Style" w:hAnsi="Bookman Old Style"/>
          <w:color w:val="0B0A0A"/>
        </w:rPr>
        <w:t xml:space="preserve">only </w:t>
      </w:r>
      <w:r w:rsidR="00FB7EEF">
        <w:rPr>
          <w:rFonts w:ascii="Bookman Old Style" w:hAnsi="Bookman Old Style"/>
          <w:color w:val="0B0A0A"/>
        </w:rPr>
        <w:t xml:space="preserve">be allowed </w:t>
      </w:r>
      <w:r w:rsidR="00885562">
        <w:rPr>
          <w:rFonts w:ascii="Bookman Old Style" w:hAnsi="Bookman Old Style"/>
          <w:color w:val="0B0A0A"/>
        </w:rPr>
        <w:t xml:space="preserve">for serious extenuating circumstances. </w:t>
      </w:r>
    </w:p>
    <w:p w14:paraId="15F8937D" w14:textId="0F4F5409" w:rsidR="00885562" w:rsidRDefault="00FB7EEF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2380A">
        <w:rPr>
          <w:rFonts w:ascii="Bookman Old Style" w:hAnsi="Bookman Old Style"/>
          <w:b/>
          <w:bCs/>
          <w:color w:val="0B0A0A"/>
        </w:rPr>
        <w:t>AVP Schmidtke</w:t>
      </w:r>
      <w:r w:rsidR="00885562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suggested that the P</w:t>
      </w:r>
      <w:r w:rsidR="00885562">
        <w:rPr>
          <w:rFonts w:ascii="Bookman Old Style" w:hAnsi="Bookman Old Style"/>
          <w:color w:val="0B0A0A"/>
        </w:rPr>
        <w:t>res</w:t>
      </w:r>
      <w:r>
        <w:rPr>
          <w:rFonts w:ascii="Bookman Old Style" w:hAnsi="Bookman Old Style"/>
          <w:color w:val="0B0A0A"/>
        </w:rPr>
        <w:t>ident</w:t>
      </w:r>
      <w:r w:rsidR="00885562">
        <w:rPr>
          <w:rFonts w:ascii="Bookman Old Style" w:hAnsi="Bookman Old Style"/>
          <w:color w:val="0B0A0A"/>
        </w:rPr>
        <w:t xml:space="preserve"> or </w:t>
      </w:r>
      <w:r>
        <w:rPr>
          <w:rFonts w:ascii="Bookman Old Style" w:hAnsi="Bookman Old Style"/>
          <w:color w:val="0B0A0A"/>
        </w:rPr>
        <w:t>P</w:t>
      </w:r>
      <w:r w:rsidR="00885562">
        <w:rPr>
          <w:rFonts w:ascii="Bookman Old Style" w:hAnsi="Bookman Old Style"/>
          <w:color w:val="0B0A0A"/>
        </w:rPr>
        <w:t xml:space="preserve">rovost </w:t>
      </w:r>
      <w:r>
        <w:rPr>
          <w:rFonts w:ascii="Bookman Old Style" w:hAnsi="Bookman Old Style"/>
          <w:color w:val="0B0A0A"/>
        </w:rPr>
        <w:t>could serve as</w:t>
      </w:r>
      <w:r w:rsidR="00885562">
        <w:rPr>
          <w:rFonts w:ascii="Bookman Old Style" w:hAnsi="Bookman Old Style"/>
          <w:color w:val="0B0A0A"/>
        </w:rPr>
        <w:t xml:space="preserve"> guardrail</w:t>
      </w:r>
      <w:r>
        <w:rPr>
          <w:rFonts w:ascii="Bookman Old Style" w:hAnsi="Bookman Old Style"/>
          <w:color w:val="0B0A0A"/>
        </w:rPr>
        <w:t>s</w:t>
      </w:r>
      <w:r w:rsidR="00885562">
        <w:rPr>
          <w:rFonts w:ascii="Bookman Old Style" w:hAnsi="Bookman Old Style"/>
          <w:color w:val="0B0A0A"/>
        </w:rPr>
        <w:t xml:space="preserve">. </w:t>
      </w:r>
    </w:p>
    <w:p w14:paraId="534F8290" w14:textId="2C50B3FE" w:rsidR="00885562" w:rsidRDefault="00885562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F15DD68" w14:textId="4ABA1FFD" w:rsidR="00885562" w:rsidRDefault="00FB7EEF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B7EEF">
        <w:rPr>
          <w:rFonts w:ascii="Bookman Old Style" w:hAnsi="Bookman Old Style"/>
          <w:b/>
          <w:bCs/>
          <w:color w:val="0B0A0A"/>
        </w:rPr>
        <w:t xml:space="preserve">Chair </w:t>
      </w:r>
      <w:r w:rsidR="00264A58" w:rsidRPr="00FB7EEF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mentioned that we could </w:t>
      </w:r>
      <w:r w:rsidR="00264A58">
        <w:rPr>
          <w:rFonts w:ascii="Bookman Old Style" w:hAnsi="Bookman Old Style"/>
          <w:color w:val="0B0A0A"/>
        </w:rPr>
        <w:t>allo</w:t>
      </w:r>
      <w:r>
        <w:rPr>
          <w:rFonts w:ascii="Bookman Old Style" w:hAnsi="Bookman Old Style"/>
          <w:color w:val="0B0A0A"/>
        </w:rPr>
        <w:t>w</w:t>
      </w:r>
      <w:r w:rsidR="00264A58">
        <w:rPr>
          <w:rFonts w:ascii="Bookman Old Style" w:hAnsi="Bookman Old Style"/>
          <w:color w:val="0B0A0A"/>
        </w:rPr>
        <w:t xml:space="preserve"> us</w:t>
      </w:r>
      <w:r>
        <w:rPr>
          <w:rFonts w:ascii="Bookman Old Style" w:hAnsi="Bookman Old Style"/>
          <w:color w:val="0B0A0A"/>
        </w:rPr>
        <w:t>ing</w:t>
      </w:r>
      <w:r w:rsidR="00264A58">
        <w:rPr>
          <w:rFonts w:ascii="Bookman Old Style" w:hAnsi="Bookman Old Style"/>
          <w:color w:val="0B0A0A"/>
        </w:rPr>
        <w:t xml:space="preserve"> video </w:t>
      </w:r>
      <w:r>
        <w:rPr>
          <w:rFonts w:ascii="Bookman Old Style" w:hAnsi="Bookman Old Style"/>
          <w:color w:val="0B0A0A"/>
        </w:rPr>
        <w:t>recording</w:t>
      </w:r>
      <w:r w:rsidR="00FF0ABB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</w:t>
      </w:r>
      <w:r w:rsidR="00264A58">
        <w:rPr>
          <w:rFonts w:ascii="Bookman Old Style" w:hAnsi="Bookman Old Style"/>
          <w:color w:val="0B0A0A"/>
        </w:rPr>
        <w:t>or partial attendance given extenuating circumstances</w:t>
      </w:r>
      <w:r w:rsidR="00FF0ABB">
        <w:rPr>
          <w:rFonts w:ascii="Bookman Old Style" w:hAnsi="Bookman Old Style"/>
          <w:color w:val="0B0A0A"/>
        </w:rPr>
        <w:t>,</w:t>
      </w:r>
      <w:r w:rsidR="00264A58">
        <w:rPr>
          <w:rFonts w:ascii="Bookman Old Style" w:hAnsi="Bookman Old Style"/>
          <w:color w:val="0B0A0A"/>
        </w:rPr>
        <w:t xml:space="preserve"> and </w:t>
      </w:r>
      <w:r w:rsidR="00FF0ABB">
        <w:rPr>
          <w:rFonts w:ascii="Bookman Old Style" w:hAnsi="Bookman Old Style"/>
          <w:color w:val="0B0A0A"/>
        </w:rPr>
        <w:t xml:space="preserve">can </w:t>
      </w:r>
      <w:r>
        <w:rPr>
          <w:rFonts w:ascii="Bookman Old Style" w:hAnsi="Bookman Old Style"/>
          <w:color w:val="0B0A0A"/>
        </w:rPr>
        <w:t>include</w:t>
      </w:r>
      <w:r w:rsidR="00264A58">
        <w:rPr>
          <w:rFonts w:ascii="Bookman Old Style" w:hAnsi="Bookman Old Style"/>
          <w:color w:val="0B0A0A"/>
        </w:rPr>
        <w:t xml:space="preserve"> remedies to filling places on </w:t>
      </w:r>
      <w:r>
        <w:rPr>
          <w:rFonts w:ascii="Bookman Old Style" w:hAnsi="Bookman Old Style"/>
          <w:color w:val="0B0A0A"/>
        </w:rPr>
        <w:t xml:space="preserve">search </w:t>
      </w:r>
      <w:r w:rsidR="00264A58">
        <w:rPr>
          <w:rFonts w:ascii="Bookman Old Style" w:hAnsi="Bookman Old Style"/>
          <w:color w:val="0B0A0A"/>
        </w:rPr>
        <w:t>committee</w:t>
      </w:r>
      <w:r>
        <w:rPr>
          <w:rFonts w:ascii="Bookman Old Style" w:hAnsi="Bookman Old Style"/>
          <w:color w:val="0B0A0A"/>
        </w:rPr>
        <w:t>s</w:t>
      </w:r>
      <w:r w:rsidR="00264A58">
        <w:rPr>
          <w:rFonts w:ascii="Bookman Old Style" w:hAnsi="Bookman Old Style"/>
          <w:color w:val="0B0A0A"/>
        </w:rPr>
        <w:t>.</w:t>
      </w:r>
    </w:p>
    <w:p w14:paraId="1E5F5491" w14:textId="4A3C0F00" w:rsidR="00264A58" w:rsidRDefault="00264A58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28BD933" w14:textId="4E237458" w:rsidR="00264A58" w:rsidRPr="003378EE" w:rsidRDefault="009F7109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3378EE">
        <w:rPr>
          <w:rFonts w:ascii="Bookman Old Style" w:hAnsi="Bookman Old Style"/>
          <w:i/>
          <w:iCs/>
          <w:color w:val="0B0A0A"/>
        </w:rPr>
        <w:t xml:space="preserve">This is a first reading item and will be revisited </w:t>
      </w:r>
      <w:r w:rsidR="00264A58" w:rsidRPr="003378EE">
        <w:rPr>
          <w:rFonts w:ascii="Bookman Old Style" w:hAnsi="Bookman Old Style"/>
          <w:i/>
          <w:iCs/>
          <w:color w:val="0B0A0A"/>
        </w:rPr>
        <w:t xml:space="preserve">at </w:t>
      </w:r>
      <w:r w:rsidRPr="003378EE">
        <w:rPr>
          <w:rFonts w:ascii="Bookman Old Style" w:hAnsi="Bookman Old Style"/>
          <w:i/>
          <w:iCs/>
          <w:color w:val="0B0A0A"/>
        </w:rPr>
        <w:t>the</w:t>
      </w:r>
      <w:r w:rsidR="00264A58" w:rsidRPr="003378EE">
        <w:rPr>
          <w:rFonts w:ascii="Bookman Old Style" w:hAnsi="Bookman Old Style"/>
          <w:i/>
          <w:iCs/>
          <w:color w:val="0B0A0A"/>
        </w:rPr>
        <w:t xml:space="preserve"> next </w:t>
      </w:r>
      <w:r w:rsidRPr="003378EE">
        <w:rPr>
          <w:rFonts w:ascii="Bookman Old Style" w:hAnsi="Bookman Old Style"/>
          <w:i/>
          <w:iCs/>
          <w:color w:val="0B0A0A"/>
        </w:rPr>
        <w:t>Executive Committee</w:t>
      </w:r>
      <w:r w:rsidR="00264A58" w:rsidRPr="003378EE">
        <w:rPr>
          <w:rFonts w:ascii="Bookman Old Style" w:hAnsi="Bookman Old Style"/>
          <w:i/>
          <w:iCs/>
          <w:color w:val="0B0A0A"/>
        </w:rPr>
        <w:t xml:space="preserve"> meeting before sending it to </w:t>
      </w:r>
      <w:r w:rsidRPr="003378EE">
        <w:rPr>
          <w:rFonts w:ascii="Bookman Old Style" w:hAnsi="Bookman Old Style"/>
          <w:i/>
          <w:iCs/>
          <w:color w:val="0B0A0A"/>
        </w:rPr>
        <w:t>the P</w:t>
      </w:r>
      <w:r w:rsidR="00264A58" w:rsidRPr="003378EE">
        <w:rPr>
          <w:rFonts w:ascii="Bookman Old Style" w:hAnsi="Bookman Old Style"/>
          <w:i/>
          <w:iCs/>
          <w:color w:val="0B0A0A"/>
        </w:rPr>
        <w:t xml:space="preserve">ersonnel </w:t>
      </w:r>
      <w:r w:rsidRPr="003378EE">
        <w:rPr>
          <w:rFonts w:ascii="Bookman Old Style" w:hAnsi="Bookman Old Style"/>
          <w:i/>
          <w:iCs/>
          <w:color w:val="0B0A0A"/>
        </w:rPr>
        <w:t>C</w:t>
      </w:r>
      <w:r w:rsidR="00264A58" w:rsidRPr="003378EE">
        <w:rPr>
          <w:rFonts w:ascii="Bookman Old Style" w:hAnsi="Bookman Old Style"/>
          <w:i/>
          <w:iCs/>
          <w:color w:val="0B0A0A"/>
        </w:rPr>
        <w:t>ommittee.</w:t>
      </w:r>
    </w:p>
    <w:p w14:paraId="5017BF8D" w14:textId="77777777" w:rsidR="00F3078C" w:rsidRPr="00F3078C" w:rsidRDefault="00F3078C" w:rsidP="00F307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C95816" w14:textId="5EB8A675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3BE955D2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EC33FC">
        <w:rPr>
          <w:rFonts w:ascii="Bookman Old Style" w:hAnsi="Bookman Old Style"/>
        </w:rPr>
        <w:t>The Senate Executive Commit</w:t>
      </w:r>
      <w:r w:rsidR="00D52230" w:rsidRPr="00EC33FC">
        <w:rPr>
          <w:rFonts w:ascii="Bookman Old Style" w:hAnsi="Bookman Old Style"/>
        </w:rPr>
        <w:t xml:space="preserve">tee adjourned at </w:t>
      </w:r>
      <w:r w:rsidR="00885562" w:rsidRPr="00EC33FC">
        <w:rPr>
          <w:rFonts w:ascii="Bookman Old Style" w:hAnsi="Bookman Old Style"/>
        </w:rPr>
        <w:t>5</w:t>
      </w:r>
      <w:r w:rsidR="008C09C1" w:rsidRPr="00EC33FC">
        <w:rPr>
          <w:rFonts w:ascii="Bookman Old Style" w:hAnsi="Bookman Old Style"/>
          <w:color w:val="auto"/>
        </w:rPr>
        <w:t>:</w:t>
      </w:r>
      <w:r w:rsidR="00EC33FC" w:rsidRPr="00EC33FC">
        <w:rPr>
          <w:rFonts w:ascii="Bookman Old Style" w:hAnsi="Bookman Old Style"/>
          <w:color w:val="auto"/>
        </w:rPr>
        <w:t>16</w:t>
      </w:r>
      <w:r w:rsidR="0028750E" w:rsidRPr="00EC33FC">
        <w:rPr>
          <w:rFonts w:ascii="Bookman Old Style" w:hAnsi="Bookman Old Style"/>
          <w:color w:val="000000" w:themeColor="text1"/>
        </w:rPr>
        <w:t xml:space="preserve"> </w:t>
      </w:r>
      <w:r w:rsidR="005F68E9" w:rsidRPr="00EC33FC">
        <w:rPr>
          <w:rFonts w:ascii="Bookman Old Style" w:hAnsi="Bookman Old Style"/>
          <w:color w:val="000000" w:themeColor="text1"/>
        </w:rPr>
        <w:t>p</w:t>
      </w:r>
      <w:r w:rsidRPr="00EC33FC">
        <w:rPr>
          <w:rFonts w:ascii="Bookman Old Style" w:hAnsi="Bookman Old Style"/>
          <w:color w:val="000000" w:themeColor="text1"/>
        </w:rPr>
        <w:t>m</w:t>
      </w:r>
      <w:r w:rsidRPr="00EC33FC">
        <w:rPr>
          <w:rFonts w:ascii="Bookman Old Style" w:hAnsi="Bookman Old Style"/>
        </w:rPr>
        <w:t>.</w:t>
      </w:r>
    </w:p>
    <w:p w14:paraId="7E81CFEF" w14:textId="6BC921F8" w:rsidR="009263DD" w:rsidRPr="007E4EE4" w:rsidRDefault="00A90C2A">
      <w:pPr>
        <w:rPr>
          <w:rFonts w:ascii="Bookman Old Style" w:hAnsi="Bookman Old Style"/>
        </w:rPr>
      </w:pPr>
      <w:r w:rsidRPr="004338C3">
        <w:rPr>
          <w:rFonts w:ascii="Bookman Old Style" w:hAnsi="Bookman Old Style"/>
        </w:rPr>
        <w:t xml:space="preserve">The next meeting of the Executive Committee will </w:t>
      </w:r>
      <w:r w:rsidR="006C1E84" w:rsidRPr="004338C3">
        <w:rPr>
          <w:rFonts w:ascii="Bookman Old Style" w:hAnsi="Bookman Old Style"/>
        </w:rPr>
        <w:t>be held</w:t>
      </w:r>
      <w:r w:rsidR="005F68E9" w:rsidRPr="004338C3">
        <w:rPr>
          <w:rFonts w:ascii="Bookman Old Style" w:hAnsi="Bookman Old Style"/>
        </w:rPr>
        <w:t xml:space="preserve"> on</w:t>
      </w:r>
      <w:r w:rsidR="00A60E4D" w:rsidRPr="004338C3">
        <w:rPr>
          <w:rFonts w:ascii="Bookman Old Style" w:hAnsi="Bookman Old Style"/>
        </w:rPr>
        <w:t xml:space="preserve"> </w:t>
      </w:r>
      <w:r w:rsidR="0044309D" w:rsidRPr="0044309D">
        <w:rPr>
          <w:rFonts w:ascii="Bookman Old Style" w:hAnsi="Bookman Old Style"/>
        </w:rPr>
        <w:t>J</w:t>
      </w:r>
      <w:r w:rsidR="00EC33FC" w:rsidRPr="0044309D">
        <w:rPr>
          <w:rFonts w:ascii="Bookman Old Style" w:hAnsi="Bookman Old Style"/>
        </w:rPr>
        <w:t>an</w:t>
      </w:r>
      <w:r w:rsidR="00EC33FC">
        <w:rPr>
          <w:rFonts w:ascii="Bookman Old Style" w:hAnsi="Bookman Old Style"/>
        </w:rPr>
        <w:t xml:space="preserve"> </w:t>
      </w:r>
      <w:r w:rsidR="0044309D">
        <w:rPr>
          <w:rFonts w:ascii="Bookman Old Style" w:hAnsi="Bookman Old Style"/>
        </w:rPr>
        <w:t>24</w:t>
      </w:r>
      <w:r w:rsidR="006C1E84" w:rsidRPr="004338C3">
        <w:rPr>
          <w:rFonts w:ascii="Bookman Old Style" w:hAnsi="Bookman Old Style"/>
        </w:rPr>
        <w:t xml:space="preserve"> via Zoom.</w:t>
      </w:r>
      <w:r w:rsidR="006C1E84" w:rsidRPr="007E4EE4">
        <w:rPr>
          <w:rFonts w:ascii="Bookman Old Style" w:hAnsi="Bookman Old Style"/>
        </w:rPr>
        <w:t xml:space="preserve">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D403" w14:textId="77777777" w:rsidR="00CD5C55" w:rsidRDefault="00CD5C55">
      <w:pPr>
        <w:spacing w:line="240" w:lineRule="auto"/>
      </w:pPr>
      <w:r>
        <w:separator/>
      </w:r>
    </w:p>
  </w:endnote>
  <w:endnote w:type="continuationSeparator" w:id="0">
    <w:p w14:paraId="4D2E1A28" w14:textId="77777777" w:rsidR="00CD5C55" w:rsidRDefault="00CD5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FCC1" w14:textId="77777777" w:rsidR="00CD5C55" w:rsidRDefault="00CD5C55">
      <w:pPr>
        <w:spacing w:line="240" w:lineRule="auto"/>
      </w:pPr>
      <w:r>
        <w:separator/>
      </w:r>
    </w:p>
  </w:footnote>
  <w:footnote w:type="continuationSeparator" w:id="0">
    <w:p w14:paraId="09DB5955" w14:textId="77777777" w:rsidR="00CD5C55" w:rsidRDefault="00CD5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3452F893" w:rsidR="009263DD" w:rsidRDefault="00230841">
    <w:pPr>
      <w:pStyle w:val="Header1"/>
      <w:tabs>
        <w:tab w:val="clear" w:pos="9360"/>
        <w:tab w:val="right" w:pos="9340"/>
      </w:tabs>
      <w:jc w:val="right"/>
    </w:pPr>
    <w:r w:rsidRPr="00745AF0">
      <w:t>1</w:t>
    </w:r>
    <w:r w:rsidR="00745AF0" w:rsidRPr="00745AF0">
      <w:t>1</w:t>
    </w:r>
    <w:r w:rsidR="000A1C60" w:rsidRPr="00745AF0">
      <w:t>/</w:t>
    </w:r>
    <w:r w:rsidR="00745AF0" w:rsidRPr="00745AF0">
      <w:t>29</w:t>
    </w:r>
    <w:r w:rsidR="00F462DF" w:rsidRPr="00745AF0">
      <w:t>/2021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63A24AAE" w:rsidR="002523E9" w:rsidRDefault="00F8739D" w:rsidP="00E63B59">
    <w:pPr>
      <w:pStyle w:val="Header1"/>
      <w:tabs>
        <w:tab w:val="clear" w:pos="9360"/>
        <w:tab w:val="right" w:pos="9340"/>
      </w:tabs>
      <w:jc w:val="right"/>
    </w:pPr>
    <w:r>
      <w:t>1</w:t>
    </w:r>
    <w:r w:rsidR="00B448B0">
      <w:t>1</w:t>
    </w:r>
    <w:r w:rsidR="000E3D7B">
      <w:t>/</w:t>
    </w:r>
    <w:r w:rsidR="0044309D">
      <w:t>29</w:t>
    </w:r>
    <w:r w:rsidR="002523E9">
      <w:t>/2021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A363DC"/>
    <w:multiLevelType w:val="hybridMultilevel"/>
    <w:tmpl w:val="CB5C0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D6366"/>
    <w:multiLevelType w:val="hybridMultilevel"/>
    <w:tmpl w:val="07AC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30"/>
  </w:num>
  <w:num w:numId="7">
    <w:abstractNumId w:val="29"/>
  </w:num>
  <w:num w:numId="8">
    <w:abstractNumId w:val="9"/>
  </w:num>
  <w:num w:numId="9">
    <w:abstractNumId w:val="26"/>
  </w:num>
  <w:num w:numId="10">
    <w:abstractNumId w:val="7"/>
  </w:num>
  <w:num w:numId="11">
    <w:abstractNumId w:val="28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4"/>
  </w:num>
  <w:num w:numId="16">
    <w:abstractNumId w:val="15"/>
  </w:num>
  <w:num w:numId="17">
    <w:abstractNumId w:val="17"/>
  </w:num>
  <w:num w:numId="18">
    <w:abstractNumId w:val="4"/>
  </w:num>
  <w:num w:numId="19">
    <w:abstractNumId w:val="21"/>
  </w:num>
  <w:num w:numId="20">
    <w:abstractNumId w:val="16"/>
  </w:num>
  <w:num w:numId="21">
    <w:abstractNumId w:val="32"/>
  </w:num>
  <w:num w:numId="22">
    <w:abstractNumId w:val="25"/>
  </w:num>
  <w:num w:numId="23">
    <w:abstractNumId w:val="21"/>
  </w:num>
  <w:num w:numId="24">
    <w:abstractNumId w:val="24"/>
  </w:num>
  <w:num w:numId="25">
    <w:abstractNumId w:val="37"/>
  </w:num>
  <w:num w:numId="26">
    <w:abstractNumId w:val="1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4"/>
  </w:num>
  <w:num w:numId="30">
    <w:abstractNumId w:val="8"/>
  </w:num>
  <w:num w:numId="31">
    <w:abstractNumId w:val="31"/>
  </w:num>
  <w:num w:numId="32">
    <w:abstractNumId w:val="10"/>
  </w:num>
  <w:num w:numId="33">
    <w:abstractNumId w:val="22"/>
  </w:num>
  <w:num w:numId="34">
    <w:abstractNumId w:val="33"/>
  </w:num>
  <w:num w:numId="35">
    <w:abstractNumId w:val="12"/>
  </w:num>
  <w:num w:numId="36">
    <w:abstractNumId w:val="19"/>
  </w:num>
  <w:num w:numId="37">
    <w:abstractNumId w:val="20"/>
  </w:num>
  <w:num w:numId="38">
    <w:abstractNumId w:val="11"/>
  </w:num>
  <w:num w:numId="39">
    <w:abstractNumId w:val="6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01CEA"/>
    <w:rsid w:val="00011A6F"/>
    <w:rsid w:val="00011B86"/>
    <w:rsid w:val="000144B1"/>
    <w:rsid w:val="0001542D"/>
    <w:rsid w:val="00022A4E"/>
    <w:rsid w:val="00023D2A"/>
    <w:rsid w:val="00026376"/>
    <w:rsid w:val="00027481"/>
    <w:rsid w:val="00027C0E"/>
    <w:rsid w:val="00030BE3"/>
    <w:rsid w:val="00030FA4"/>
    <w:rsid w:val="0003119D"/>
    <w:rsid w:val="0003131B"/>
    <w:rsid w:val="00032FBA"/>
    <w:rsid w:val="00033251"/>
    <w:rsid w:val="00033961"/>
    <w:rsid w:val="00041683"/>
    <w:rsid w:val="00043953"/>
    <w:rsid w:val="00043FA7"/>
    <w:rsid w:val="00051351"/>
    <w:rsid w:val="0005369A"/>
    <w:rsid w:val="00056448"/>
    <w:rsid w:val="00056808"/>
    <w:rsid w:val="000578DB"/>
    <w:rsid w:val="000601BD"/>
    <w:rsid w:val="00060608"/>
    <w:rsid w:val="00060F2B"/>
    <w:rsid w:val="00063CED"/>
    <w:rsid w:val="00063FD2"/>
    <w:rsid w:val="00064B58"/>
    <w:rsid w:val="00064C12"/>
    <w:rsid w:val="0006574A"/>
    <w:rsid w:val="00070AB0"/>
    <w:rsid w:val="0007264A"/>
    <w:rsid w:val="0007312C"/>
    <w:rsid w:val="00073205"/>
    <w:rsid w:val="00073918"/>
    <w:rsid w:val="000754AF"/>
    <w:rsid w:val="00077350"/>
    <w:rsid w:val="00077C7F"/>
    <w:rsid w:val="000814FC"/>
    <w:rsid w:val="00083DFD"/>
    <w:rsid w:val="0008461A"/>
    <w:rsid w:val="00085368"/>
    <w:rsid w:val="000858EC"/>
    <w:rsid w:val="000868DB"/>
    <w:rsid w:val="00086E16"/>
    <w:rsid w:val="0009050A"/>
    <w:rsid w:val="00090655"/>
    <w:rsid w:val="00090706"/>
    <w:rsid w:val="00091385"/>
    <w:rsid w:val="00091B3D"/>
    <w:rsid w:val="00093C3D"/>
    <w:rsid w:val="00093E06"/>
    <w:rsid w:val="00096398"/>
    <w:rsid w:val="000A06E5"/>
    <w:rsid w:val="000A17BD"/>
    <w:rsid w:val="000A1AB4"/>
    <w:rsid w:val="000A1C60"/>
    <w:rsid w:val="000A1D32"/>
    <w:rsid w:val="000A7B73"/>
    <w:rsid w:val="000A7D75"/>
    <w:rsid w:val="000B1623"/>
    <w:rsid w:val="000B1A0C"/>
    <w:rsid w:val="000B3492"/>
    <w:rsid w:val="000B49A7"/>
    <w:rsid w:val="000B53C1"/>
    <w:rsid w:val="000B5E58"/>
    <w:rsid w:val="000B708E"/>
    <w:rsid w:val="000B74DC"/>
    <w:rsid w:val="000C1684"/>
    <w:rsid w:val="000C3889"/>
    <w:rsid w:val="000C4161"/>
    <w:rsid w:val="000C4FB9"/>
    <w:rsid w:val="000C6A39"/>
    <w:rsid w:val="000C7971"/>
    <w:rsid w:val="000D42CA"/>
    <w:rsid w:val="000D52A3"/>
    <w:rsid w:val="000E1534"/>
    <w:rsid w:val="000E162A"/>
    <w:rsid w:val="000E1CCA"/>
    <w:rsid w:val="000E3D7B"/>
    <w:rsid w:val="000E4348"/>
    <w:rsid w:val="000E6370"/>
    <w:rsid w:val="000F3329"/>
    <w:rsid w:val="000F4A5E"/>
    <w:rsid w:val="000F4E6E"/>
    <w:rsid w:val="000F66A7"/>
    <w:rsid w:val="000F69A6"/>
    <w:rsid w:val="000F6E39"/>
    <w:rsid w:val="000F7AF5"/>
    <w:rsid w:val="00100747"/>
    <w:rsid w:val="00102188"/>
    <w:rsid w:val="00102895"/>
    <w:rsid w:val="00104731"/>
    <w:rsid w:val="00110F43"/>
    <w:rsid w:val="00113A69"/>
    <w:rsid w:val="00113E92"/>
    <w:rsid w:val="001151A1"/>
    <w:rsid w:val="00120077"/>
    <w:rsid w:val="001213E4"/>
    <w:rsid w:val="00121C34"/>
    <w:rsid w:val="00123C54"/>
    <w:rsid w:val="0012454D"/>
    <w:rsid w:val="00125965"/>
    <w:rsid w:val="00127CBA"/>
    <w:rsid w:val="0013559A"/>
    <w:rsid w:val="00140E30"/>
    <w:rsid w:val="00141F19"/>
    <w:rsid w:val="00142656"/>
    <w:rsid w:val="00143A23"/>
    <w:rsid w:val="00144D1F"/>
    <w:rsid w:val="001455D3"/>
    <w:rsid w:val="00146DDA"/>
    <w:rsid w:val="00147AD6"/>
    <w:rsid w:val="001533C1"/>
    <w:rsid w:val="00154FCA"/>
    <w:rsid w:val="0016347D"/>
    <w:rsid w:val="00165D23"/>
    <w:rsid w:val="00171CB9"/>
    <w:rsid w:val="00172EB7"/>
    <w:rsid w:val="00174142"/>
    <w:rsid w:val="00174802"/>
    <w:rsid w:val="001754F5"/>
    <w:rsid w:val="00176111"/>
    <w:rsid w:val="00177067"/>
    <w:rsid w:val="00180770"/>
    <w:rsid w:val="00180E2C"/>
    <w:rsid w:val="001824D5"/>
    <w:rsid w:val="00182C6C"/>
    <w:rsid w:val="00182EE7"/>
    <w:rsid w:val="00183264"/>
    <w:rsid w:val="00183987"/>
    <w:rsid w:val="00186E33"/>
    <w:rsid w:val="00190236"/>
    <w:rsid w:val="00191174"/>
    <w:rsid w:val="001918B0"/>
    <w:rsid w:val="00192D1A"/>
    <w:rsid w:val="001956A8"/>
    <w:rsid w:val="0019626C"/>
    <w:rsid w:val="00197525"/>
    <w:rsid w:val="00197FBF"/>
    <w:rsid w:val="001A15C8"/>
    <w:rsid w:val="001A2CB2"/>
    <w:rsid w:val="001A48EB"/>
    <w:rsid w:val="001A6979"/>
    <w:rsid w:val="001A6DB9"/>
    <w:rsid w:val="001B14B2"/>
    <w:rsid w:val="001B1946"/>
    <w:rsid w:val="001B3461"/>
    <w:rsid w:val="001B3A98"/>
    <w:rsid w:val="001B43B9"/>
    <w:rsid w:val="001B6DD2"/>
    <w:rsid w:val="001C110D"/>
    <w:rsid w:val="001C25FC"/>
    <w:rsid w:val="001C4824"/>
    <w:rsid w:val="001C71A0"/>
    <w:rsid w:val="001C7721"/>
    <w:rsid w:val="001C7B09"/>
    <w:rsid w:val="001D254D"/>
    <w:rsid w:val="001D3A3A"/>
    <w:rsid w:val="001D4D20"/>
    <w:rsid w:val="001D70F7"/>
    <w:rsid w:val="001E1B87"/>
    <w:rsid w:val="001E2A18"/>
    <w:rsid w:val="001E4409"/>
    <w:rsid w:val="001E5B08"/>
    <w:rsid w:val="001E6E61"/>
    <w:rsid w:val="0020164E"/>
    <w:rsid w:val="0020191D"/>
    <w:rsid w:val="0020255D"/>
    <w:rsid w:val="002049E0"/>
    <w:rsid w:val="00204F3E"/>
    <w:rsid w:val="002053B9"/>
    <w:rsid w:val="00207900"/>
    <w:rsid w:val="0021006F"/>
    <w:rsid w:val="00211A7B"/>
    <w:rsid w:val="00214F88"/>
    <w:rsid w:val="00215775"/>
    <w:rsid w:val="00216CCF"/>
    <w:rsid w:val="00217F3C"/>
    <w:rsid w:val="002204A9"/>
    <w:rsid w:val="002204DD"/>
    <w:rsid w:val="00221B41"/>
    <w:rsid w:val="00222C91"/>
    <w:rsid w:val="00225F90"/>
    <w:rsid w:val="002261BC"/>
    <w:rsid w:val="00230841"/>
    <w:rsid w:val="00235786"/>
    <w:rsid w:val="00240A1F"/>
    <w:rsid w:val="00240A70"/>
    <w:rsid w:val="00241FBD"/>
    <w:rsid w:val="002421C0"/>
    <w:rsid w:val="00242805"/>
    <w:rsid w:val="00242AFF"/>
    <w:rsid w:val="00244823"/>
    <w:rsid w:val="002453FC"/>
    <w:rsid w:val="0024642B"/>
    <w:rsid w:val="00250AC4"/>
    <w:rsid w:val="002512CA"/>
    <w:rsid w:val="0025139A"/>
    <w:rsid w:val="00251899"/>
    <w:rsid w:val="00251D4C"/>
    <w:rsid w:val="002523E9"/>
    <w:rsid w:val="00255E0F"/>
    <w:rsid w:val="002573EE"/>
    <w:rsid w:val="00257FEC"/>
    <w:rsid w:val="00261040"/>
    <w:rsid w:val="00261D14"/>
    <w:rsid w:val="00262738"/>
    <w:rsid w:val="00264A58"/>
    <w:rsid w:val="00265E2D"/>
    <w:rsid w:val="00266110"/>
    <w:rsid w:val="002709B3"/>
    <w:rsid w:val="00270BEC"/>
    <w:rsid w:val="00270E47"/>
    <w:rsid w:val="00270ED9"/>
    <w:rsid w:val="00271DDA"/>
    <w:rsid w:val="00272092"/>
    <w:rsid w:val="00273D7E"/>
    <w:rsid w:val="0027582E"/>
    <w:rsid w:val="00277C02"/>
    <w:rsid w:val="00277ECC"/>
    <w:rsid w:val="00277F54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5C88"/>
    <w:rsid w:val="00296FA4"/>
    <w:rsid w:val="002A1C9C"/>
    <w:rsid w:val="002A3F84"/>
    <w:rsid w:val="002A49B2"/>
    <w:rsid w:val="002A49F3"/>
    <w:rsid w:val="002A652D"/>
    <w:rsid w:val="002B1777"/>
    <w:rsid w:val="002B1D97"/>
    <w:rsid w:val="002B2462"/>
    <w:rsid w:val="002B3F67"/>
    <w:rsid w:val="002B783F"/>
    <w:rsid w:val="002C0FAC"/>
    <w:rsid w:val="002C2109"/>
    <w:rsid w:val="002C2B78"/>
    <w:rsid w:val="002C2E4B"/>
    <w:rsid w:val="002C49E8"/>
    <w:rsid w:val="002D25B3"/>
    <w:rsid w:val="002D2C74"/>
    <w:rsid w:val="002D3852"/>
    <w:rsid w:val="002D4D56"/>
    <w:rsid w:val="002D6F50"/>
    <w:rsid w:val="002D7C53"/>
    <w:rsid w:val="002E231D"/>
    <w:rsid w:val="002E29D1"/>
    <w:rsid w:val="002E313D"/>
    <w:rsid w:val="002E46C6"/>
    <w:rsid w:val="002E52BC"/>
    <w:rsid w:val="002F2321"/>
    <w:rsid w:val="00300675"/>
    <w:rsid w:val="00303E05"/>
    <w:rsid w:val="0030664E"/>
    <w:rsid w:val="00306B03"/>
    <w:rsid w:val="0030715E"/>
    <w:rsid w:val="00312AE8"/>
    <w:rsid w:val="00312E89"/>
    <w:rsid w:val="00313F04"/>
    <w:rsid w:val="0031546F"/>
    <w:rsid w:val="00316BCC"/>
    <w:rsid w:val="003173D5"/>
    <w:rsid w:val="003214F2"/>
    <w:rsid w:val="00321F6A"/>
    <w:rsid w:val="0032294C"/>
    <w:rsid w:val="00326447"/>
    <w:rsid w:val="0033082E"/>
    <w:rsid w:val="003321D2"/>
    <w:rsid w:val="00332B9B"/>
    <w:rsid w:val="00332D8C"/>
    <w:rsid w:val="00332DB1"/>
    <w:rsid w:val="00334083"/>
    <w:rsid w:val="0033471C"/>
    <w:rsid w:val="0033473E"/>
    <w:rsid w:val="003353D2"/>
    <w:rsid w:val="00335BBF"/>
    <w:rsid w:val="00336F1C"/>
    <w:rsid w:val="003378EE"/>
    <w:rsid w:val="00337F7E"/>
    <w:rsid w:val="003408B2"/>
    <w:rsid w:val="003415CF"/>
    <w:rsid w:val="00342B61"/>
    <w:rsid w:val="00346133"/>
    <w:rsid w:val="00347903"/>
    <w:rsid w:val="00350001"/>
    <w:rsid w:val="00350909"/>
    <w:rsid w:val="00351375"/>
    <w:rsid w:val="003522D7"/>
    <w:rsid w:val="0035387B"/>
    <w:rsid w:val="00353AB9"/>
    <w:rsid w:val="00356AD1"/>
    <w:rsid w:val="00362CFB"/>
    <w:rsid w:val="00363662"/>
    <w:rsid w:val="00363F4A"/>
    <w:rsid w:val="003647B6"/>
    <w:rsid w:val="00366B10"/>
    <w:rsid w:val="00370B36"/>
    <w:rsid w:val="00371BC0"/>
    <w:rsid w:val="00374366"/>
    <w:rsid w:val="003754B5"/>
    <w:rsid w:val="003754ED"/>
    <w:rsid w:val="003759A3"/>
    <w:rsid w:val="00376432"/>
    <w:rsid w:val="0038060D"/>
    <w:rsid w:val="003825F4"/>
    <w:rsid w:val="00383EA5"/>
    <w:rsid w:val="00384056"/>
    <w:rsid w:val="00384A94"/>
    <w:rsid w:val="00387149"/>
    <w:rsid w:val="003922B0"/>
    <w:rsid w:val="00394B0F"/>
    <w:rsid w:val="00394B3C"/>
    <w:rsid w:val="00395607"/>
    <w:rsid w:val="00396A90"/>
    <w:rsid w:val="00396F41"/>
    <w:rsid w:val="00397215"/>
    <w:rsid w:val="00397575"/>
    <w:rsid w:val="003A0DC8"/>
    <w:rsid w:val="003A12D5"/>
    <w:rsid w:val="003A1E66"/>
    <w:rsid w:val="003B040D"/>
    <w:rsid w:val="003B20AF"/>
    <w:rsid w:val="003B4B63"/>
    <w:rsid w:val="003B4E82"/>
    <w:rsid w:val="003B6739"/>
    <w:rsid w:val="003B691B"/>
    <w:rsid w:val="003B7078"/>
    <w:rsid w:val="003B73F1"/>
    <w:rsid w:val="003C06C0"/>
    <w:rsid w:val="003C12EF"/>
    <w:rsid w:val="003C2122"/>
    <w:rsid w:val="003C4803"/>
    <w:rsid w:val="003C55A7"/>
    <w:rsid w:val="003C773F"/>
    <w:rsid w:val="003D35E7"/>
    <w:rsid w:val="003D550B"/>
    <w:rsid w:val="003D57A8"/>
    <w:rsid w:val="003D63A6"/>
    <w:rsid w:val="003E0161"/>
    <w:rsid w:val="003E04FD"/>
    <w:rsid w:val="003E175B"/>
    <w:rsid w:val="003E576A"/>
    <w:rsid w:val="003E69D1"/>
    <w:rsid w:val="003F0F29"/>
    <w:rsid w:val="003F1947"/>
    <w:rsid w:val="003F1A72"/>
    <w:rsid w:val="003F2895"/>
    <w:rsid w:val="003F5774"/>
    <w:rsid w:val="003F63DA"/>
    <w:rsid w:val="004013DD"/>
    <w:rsid w:val="004016E9"/>
    <w:rsid w:val="0040212C"/>
    <w:rsid w:val="0040328F"/>
    <w:rsid w:val="0040401E"/>
    <w:rsid w:val="004043E0"/>
    <w:rsid w:val="00407DC3"/>
    <w:rsid w:val="004109A4"/>
    <w:rsid w:val="00412558"/>
    <w:rsid w:val="004128E6"/>
    <w:rsid w:val="00412C8B"/>
    <w:rsid w:val="004166C8"/>
    <w:rsid w:val="0042380A"/>
    <w:rsid w:val="00425D59"/>
    <w:rsid w:val="00425EAA"/>
    <w:rsid w:val="0042715B"/>
    <w:rsid w:val="004272B4"/>
    <w:rsid w:val="00431020"/>
    <w:rsid w:val="00431C31"/>
    <w:rsid w:val="00432FF2"/>
    <w:rsid w:val="004332F1"/>
    <w:rsid w:val="004338C3"/>
    <w:rsid w:val="0043629F"/>
    <w:rsid w:val="0043672C"/>
    <w:rsid w:val="00437FB9"/>
    <w:rsid w:val="0044309D"/>
    <w:rsid w:val="00443173"/>
    <w:rsid w:val="00443780"/>
    <w:rsid w:val="004448FB"/>
    <w:rsid w:val="00447227"/>
    <w:rsid w:val="00447B44"/>
    <w:rsid w:val="00447F9F"/>
    <w:rsid w:val="00450953"/>
    <w:rsid w:val="004543BF"/>
    <w:rsid w:val="00456893"/>
    <w:rsid w:val="00456C91"/>
    <w:rsid w:val="00463204"/>
    <w:rsid w:val="00464757"/>
    <w:rsid w:val="004648DC"/>
    <w:rsid w:val="00465441"/>
    <w:rsid w:val="00465C7C"/>
    <w:rsid w:val="00465DA4"/>
    <w:rsid w:val="00474E16"/>
    <w:rsid w:val="004773A7"/>
    <w:rsid w:val="00477F3A"/>
    <w:rsid w:val="0048061E"/>
    <w:rsid w:val="00480912"/>
    <w:rsid w:val="00481A1A"/>
    <w:rsid w:val="00482AE2"/>
    <w:rsid w:val="00485069"/>
    <w:rsid w:val="004864B3"/>
    <w:rsid w:val="004906BD"/>
    <w:rsid w:val="00490F7D"/>
    <w:rsid w:val="00491DC6"/>
    <w:rsid w:val="00492608"/>
    <w:rsid w:val="004941A9"/>
    <w:rsid w:val="004965C8"/>
    <w:rsid w:val="004968F4"/>
    <w:rsid w:val="004A02F6"/>
    <w:rsid w:val="004A035C"/>
    <w:rsid w:val="004A100B"/>
    <w:rsid w:val="004A192C"/>
    <w:rsid w:val="004A4A42"/>
    <w:rsid w:val="004B186B"/>
    <w:rsid w:val="004B2C09"/>
    <w:rsid w:val="004B3BDC"/>
    <w:rsid w:val="004B3E5B"/>
    <w:rsid w:val="004B4D9E"/>
    <w:rsid w:val="004C3501"/>
    <w:rsid w:val="004C3EEF"/>
    <w:rsid w:val="004C4C83"/>
    <w:rsid w:val="004C4DD0"/>
    <w:rsid w:val="004C4E67"/>
    <w:rsid w:val="004C6403"/>
    <w:rsid w:val="004D09FF"/>
    <w:rsid w:val="004D1AB8"/>
    <w:rsid w:val="004D33F9"/>
    <w:rsid w:val="004D3E1F"/>
    <w:rsid w:val="004D3EF1"/>
    <w:rsid w:val="004D689B"/>
    <w:rsid w:val="004D7722"/>
    <w:rsid w:val="004E21FF"/>
    <w:rsid w:val="004E222B"/>
    <w:rsid w:val="004E266D"/>
    <w:rsid w:val="004E2FDC"/>
    <w:rsid w:val="004E747F"/>
    <w:rsid w:val="004F0A7F"/>
    <w:rsid w:val="00501B2D"/>
    <w:rsid w:val="00504F73"/>
    <w:rsid w:val="00505D7B"/>
    <w:rsid w:val="005075A4"/>
    <w:rsid w:val="00512A1A"/>
    <w:rsid w:val="00514AC1"/>
    <w:rsid w:val="00514BE4"/>
    <w:rsid w:val="005159DF"/>
    <w:rsid w:val="005175A8"/>
    <w:rsid w:val="005208A9"/>
    <w:rsid w:val="00520A75"/>
    <w:rsid w:val="00521874"/>
    <w:rsid w:val="00522FFA"/>
    <w:rsid w:val="00526186"/>
    <w:rsid w:val="00527878"/>
    <w:rsid w:val="00530EF5"/>
    <w:rsid w:val="005321E0"/>
    <w:rsid w:val="005325DE"/>
    <w:rsid w:val="00532A5D"/>
    <w:rsid w:val="00532ED6"/>
    <w:rsid w:val="00533373"/>
    <w:rsid w:val="00533AB4"/>
    <w:rsid w:val="00534DA8"/>
    <w:rsid w:val="00536A6E"/>
    <w:rsid w:val="00542155"/>
    <w:rsid w:val="00542547"/>
    <w:rsid w:val="00543CB5"/>
    <w:rsid w:val="005513B4"/>
    <w:rsid w:val="00552381"/>
    <w:rsid w:val="005524E0"/>
    <w:rsid w:val="0055411F"/>
    <w:rsid w:val="00554748"/>
    <w:rsid w:val="00563C1F"/>
    <w:rsid w:val="005644D9"/>
    <w:rsid w:val="00566780"/>
    <w:rsid w:val="00566A06"/>
    <w:rsid w:val="00566B6E"/>
    <w:rsid w:val="00570541"/>
    <w:rsid w:val="005705E2"/>
    <w:rsid w:val="00573D9E"/>
    <w:rsid w:val="005758FA"/>
    <w:rsid w:val="00577CE8"/>
    <w:rsid w:val="0058207A"/>
    <w:rsid w:val="0058408C"/>
    <w:rsid w:val="00591018"/>
    <w:rsid w:val="0059160B"/>
    <w:rsid w:val="00591630"/>
    <w:rsid w:val="00591998"/>
    <w:rsid w:val="00594152"/>
    <w:rsid w:val="005944CD"/>
    <w:rsid w:val="005966C8"/>
    <w:rsid w:val="005A0ED5"/>
    <w:rsid w:val="005A191E"/>
    <w:rsid w:val="005A19D4"/>
    <w:rsid w:val="005A2472"/>
    <w:rsid w:val="005A3577"/>
    <w:rsid w:val="005A4CEF"/>
    <w:rsid w:val="005A53B2"/>
    <w:rsid w:val="005A7E80"/>
    <w:rsid w:val="005B1C1A"/>
    <w:rsid w:val="005B2339"/>
    <w:rsid w:val="005B3E7E"/>
    <w:rsid w:val="005B48B5"/>
    <w:rsid w:val="005B4B98"/>
    <w:rsid w:val="005B5EAD"/>
    <w:rsid w:val="005B7410"/>
    <w:rsid w:val="005C0784"/>
    <w:rsid w:val="005C2295"/>
    <w:rsid w:val="005C551B"/>
    <w:rsid w:val="005C56B9"/>
    <w:rsid w:val="005C6283"/>
    <w:rsid w:val="005D1325"/>
    <w:rsid w:val="005D1C83"/>
    <w:rsid w:val="005D33D4"/>
    <w:rsid w:val="005D37D5"/>
    <w:rsid w:val="005E0F1F"/>
    <w:rsid w:val="005E23AE"/>
    <w:rsid w:val="005E3C70"/>
    <w:rsid w:val="005E532E"/>
    <w:rsid w:val="005F27CF"/>
    <w:rsid w:val="005F4E4F"/>
    <w:rsid w:val="005F68E9"/>
    <w:rsid w:val="005F77D4"/>
    <w:rsid w:val="006003DB"/>
    <w:rsid w:val="00600F08"/>
    <w:rsid w:val="006012C1"/>
    <w:rsid w:val="00602437"/>
    <w:rsid w:val="0060502E"/>
    <w:rsid w:val="00605AB1"/>
    <w:rsid w:val="0061427F"/>
    <w:rsid w:val="00614BD7"/>
    <w:rsid w:val="00615A86"/>
    <w:rsid w:val="00616669"/>
    <w:rsid w:val="006168D2"/>
    <w:rsid w:val="006178C3"/>
    <w:rsid w:val="00617CF4"/>
    <w:rsid w:val="00620AAE"/>
    <w:rsid w:val="00623759"/>
    <w:rsid w:val="0062504B"/>
    <w:rsid w:val="00625201"/>
    <w:rsid w:val="0062526D"/>
    <w:rsid w:val="0062698B"/>
    <w:rsid w:val="00626F5C"/>
    <w:rsid w:val="006300A2"/>
    <w:rsid w:val="00631367"/>
    <w:rsid w:val="00632D2E"/>
    <w:rsid w:val="00634089"/>
    <w:rsid w:val="00635037"/>
    <w:rsid w:val="0063508B"/>
    <w:rsid w:val="006374D3"/>
    <w:rsid w:val="00637B91"/>
    <w:rsid w:val="00640203"/>
    <w:rsid w:val="00640215"/>
    <w:rsid w:val="00640C6D"/>
    <w:rsid w:val="006417F6"/>
    <w:rsid w:val="00641E88"/>
    <w:rsid w:val="00645A10"/>
    <w:rsid w:val="00646CC8"/>
    <w:rsid w:val="00647633"/>
    <w:rsid w:val="00652204"/>
    <w:rsid w:val="0065348A"/>
    <w:rsid w:val="006547CA"/>
    <w:rsid w:val="00654A51"/>
    <w:rsid w:val="00654FD3"/>
    <w:rsid w:val="0065597F"/>
    <w:rsid w:val="0065620B"/>
    <w:rsid w:val="006568BF"/>
    <w:rsid w:val="00656AF5"/>
    <w:rsid w:val="006602EB"/>
    <w:rsid w:val="006602FA"/>
    <w:rsid w:val="00660512"/>
    <w:rsid w:val="00661031"/>
    <w:rsid w:val="006615F8"/>
    <w:rsid w:val="006616BB"/>
    <w:rsid w:val="0066248C"/>
    <w:rsid w:val="006649FC"/>
    <w:rsid w:val="0066514E"/>
    <w:rsid w:val="00671AB7"/>
    <w:rsid w:val="0067527D"/>
    <w:rsid w:val="00675801"/>
    <w:rsid w:val="00675A9C"/>
    <w:rsid w:val="0067780A"/>
    <w:rsid w:val="006811E8"/>
    <w:rsid w:val="0068268B"/>
    <w:rsid w:val="00685257"/>
    <w:rsid w:val="0068557D"/>
    <w:rsid w:val="00685920"/>
    <w:rsid w:val="0068794D"/>
    <w:rsid w:val="00690156"/>
    <w:rsid w:val="0069450B"/>
    <w:rsid w:val="006A12F3"/>
    <w:rsid w:val="006A2C17"/>
    <w:rsid w:val="006A3CA2"/>
    <w:rsid w:val="006A486E"/>
    <w:rsid w:val="006A4FA6"/>
    <w:rsid w:val="006A569E"/>
    <w:rsid w:val="006A6C2D"/>
    <w:rsid w:val="006B45E9"/>
    <w:rsid w:val="006B4983"/>
    <w:rsid w:val="006B5860"/>
    <w:rsid w:val="006B61D3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3780"/>
    <w:rsid w:val="006D75BD"/>
    <w:rsid w:val="006E0185"/>
    <w:rsid w:val="006E18BB"/>
    <w:rsid w:val="006E2C6D"/>
    <w:rsid w:val="006E5050"/>
    <w:rsid w:val="006E59FD"/>
    <w:rsid w:val="006E6721"/>
    <w:rsid w:val="006E68DA"/>
    <w:rsid w:val="006F0FCE"/>
    <w:rsid w:val="006F3A83"/>
    <w:rsid w:val="006F3F8E"/>
    <w:rsid w:val="006F443B"/>
    <w:rsid w:val="006F4BE8"/>
    <w:rsid w:val="006F4D50"/>
    <w:rsid w:val="006F6A1D"/>
    <w:rsid w:val="006F740F"/>
    <w:rsid w:val="006F7CFC"/>
    <w:rsid w:val="00701063"/>
    <w:rsid w:val="00702F2B"/>
    <w:rsid w:val="00704B3C"/>
    <w:rsid w:val="00704B41"/>
    <w:rsid w:val="007062AD"/>
    <w:rsid w:val="00706797"/>
    <w:rsid w:val="00707D06"/>
    <w:rsid w:val="00710196"/>
    <w:rsid w:val="00712728"/>
    <w:rsid w:val="00715724"/>
    <w:rsid w:val="00715C4E"/>
    <w:rsid w:val="00716AA9"/>
    <w:rsid w:val="007173C3"/>
    <w:rsid w:val="00720ECB"/>
    <w:rsid w:val="007214FE"/>
    <w:rsid w:val="00722BA7"/>
    <w:rsid w:val="00723177"/>
    <w:rsid w:val="00723373"/>
    <w:rsid w:val="00724948"/>
    <w:rsid w:val="00725AEF"/>
    <w:rsid w:val="0073008D"/>
    <w:rsid w:val="00732513"/>
    <w:rsid w:val="007339CC"/>
    <w:rsid w:val="007339ED"/>
    <w:rsid w:val="00734BC2"/>
    <w:rsid w:val="0073512B"/>
    <w:rsid w:val="007351DF"/>
    <w:rsid w:val="00741086"/>
    <w:rsid w:val="00741109"/>
    <w:rsid w:val="007419B4"/>
    <w:rsid w:val="007426DF"/>
    <w:rsid w:val="00742D18"/>
    <w:rsid w:val="00742DBA"/>
    <w:rsid w:val="00743EEA"/>
    <w:rsid w:val="007450D5"/>
    <w:rsid w:val="00745912"/>
    <w:rsid w:val="00745AF0"/>
    <w:rsid w:val="00745B24"/>
    <w:rsid w:val="00750FE4"/>
    <w:rsid w:val="0075443B"/>
    <w:rsid w:val="00754FFE"/>
    <w:rsid w:val="007553C1"/>
    <w:rsid w:val="00756C90"/>
    <w:rsid w:val="0075737E"/>
    <w:rsid w:val="00763204"/>
    <w:rsid w:val="0076322B"/>
    <w:rsid w:val="007636F9"/>
    <w:rsid w:val="00763C20"/>
    <w:rsid w:val="00765EDF"/>
    <w:rsid w:val="00773BF2"/>
    <w:rsid w:val="00775CCC"/>
    <w:rsid w:val="00777238"/>
    <w:rsid w:val="0078170F"/>
    <w:rsid w:val="00781EBF"/>
    <w:rsid w:val="00782A2A"/>
    <w:rsid w:val="00783BE5"/>
    <w:rsid w:val="00783F22"/>
    <w:rsid w:val="0078456F"/>
    <w:rsid w:val="00785FEE"/>
    <w:rsid w:val="00786FA8"/>
    <w:rsid w:val="00787881"/>
    <w:rsid w:val="00790951"/>
    <w:rsid w:val="00790F1F"/>
    <w:rsid w:val="007910CC"/>
    <w:rsid w:val="0079172A"/>
    <w:rsid w:val="00792916"/>
    <w:rsid w:val="00792965"/>
    <w:rsid w:val="0079340D"/>
    <w:rsid w:val="00795C31"/>
    <w:rsid w:val="00795D1B"/>
    <w:rsid w:val="007961EE"/>
    <w:rsid w:val="007979D8"/>
    <w:rsid w:val="00797C13"/>
    <w:rsid w:val="007A10C7"/>
    <w:rsid w:val="007A10E5"/>
    <w:rsid w:val="007A2DE8"/>
    <w:rsid w:val="007A2E3F"/>
    <w:rsid w:val="007A32CD"/>
    <w:rsid w:val="007A366D"/>
    <w:rsid w:val="007A4051"/>
    <w:rsid w:val="007A53FF"/>
    <w:rsid w:val="007A6B36"/>
    <w:rsid w:val="007A7474"/>
    <w:rsid w:val="007B121C"/>
    <w:rsid w:val="007B1C51"/>
    <w:rsid w:val="007B3B1E"/>
    <w:rsid w:val="007B70BE"/>
    <w:rsid w:val="007B782C"/>
    <w:rsid w:val="007C23A3"/>
    <w:rsid w:val="007C5239"/>
    <w:rsid w:val="007C73F0"/>
    <w:rsid w:val="007C7678"/>
    <w:rsid w:val="007C7C2E"/>
    <w:rsid w:val="007D00EA"/>
    <w:rsid w:val="007D0474"/>
    <w:rsid w:val="007D3CC2"/>
    <w:rsid w:val="007D485C"/>
    <w:rsid w:val="007D487F"/>
    <w:rsid w:val="007D4B16"/>
    <w:rsid w:val="007D4F28"/>
    <w:rsid w:val="007D5F9C"/>
    <w:rsid w:val="007D684B"/>
    <w:rsid w:val="007D7D92"/>
    <w:rsid w:val="007E2C29"/>
    <w:rsid w:val="007E3687"/>
    <w:rsid w:val="007E46C7"/>
    <w:rsid w:val="007E4EE4"/>
    <w:rsid w:val="007E5FF8"/>
    <w:rsid w:val="007E681D"/>
    <w:rsid w:val="007F03FB"/>
    <w:rsid w:val="007F33C0"/>
    <w:rsid w:val="007F46BC"/>
    <w:rsid w:val="007F5475"/>
    <w:rsid w:val="007F6E7B"/>
    <w:rsid w:val="00801B24"/>
    <w:rsid w:val="00803050"/>
    <w:rsid w:val="00803540"/>
    <w:rsid w:val="00803B88"/>
    <w:rsid w:val="008043A0"/>
    <w:rsid w:val="00804D33"/>
    <w:rsid w:val="00805C46"/>
    <w:rsid w:val="00806DFD"/>
    <w:rsid w:val="00810637"/>
    <w:rsid w:val="00811C7E"/>
    <w:rsid w:val="00811CEA"/>
    <w:rsid w:val="008123F3"/>
    <w:rsid w:val="00813952"/>
    <w:rsid w:val="00814E48"/>
    <w:rsid w:val="00814F43"/>
    <w:rsid w:val="00817303"/>
    <w:rsid w:val="008273A5"/>
    <w:rsid w:val="008300C3"/>
    <w:rsid w:val="00832F14"/>
    <w:rsid w:val="008351B8"/>
    <w:rsid w:val="00837305"/>
    <w:rsid w:val="00841B36"/>
    <w:rsid w:val="0084753F"/>
    <w:rsid w:val="00850737"/>
    <w:rsid w:val="008535F4"/>
    <w:rsid w:val="00853749"/>
    <w:rsid w:val="00854860"/>
    <w:rsid w:val="00854B1A"/>
    <w:rsid w:val="008558B3"/>
    <w:rsid w:val="008569DB"/>
    <w:rsid w:val="00857146"/>
    <w:rsid w:val="008613B8"/>
    <w:rsid w:val="00862694"/>
    <w:rsid w:val="00863AB6"/>
    <w:rsid w:val="00863B74"/>
    <w:rsid w:val="00867919"/>
    <w:rsid w:val="00870114"/>
    <w:rsid w:val="00870F82"/>
    <w:rsid w:val="00871F6C"/>
    <w:rsid w:val="00874C72"/>
    <w:rsid w:val="00874DDF"/>
    <w:rsid w:val="008754E3"/>
    <w:rsid w:val="00880859"/>
    <w:rsid w:val="008830B8"/>
    <w:rsid w:val="00885562"/>
    <w:rsid w:val="008904C9"/>
    <w:rsid w:val="00890A11"/>
    <w:rsid w:val="0089123E"/>
    <w:rsid w:val="00892659"/>
    <w:rsid w:val="00892852"/>
    <w:rsid w:val="00892EA4"/>
    <w:rsid w:val="0089481D"/>
    <w:rsid w:val="00894930"/>
    <w:rsid w:val="00894DAB"/>
    <w:rsid w:val="00895F1E"/>
    <w:rsid w:val="008A081A"/>
    <w:rsid w:val="008A0F1B"/>
    <w:rsid w:val="008A0F9F"/>
    <w:rsid w:val="008A13AD"/>
    <w:rsid w:val="008A3081"/>
    <w:rsid w:val="008A61CB"/>
    <w:rsid w:val="008A6725"/>
    <w:rsid w:val="008B076E"/>
    <w:rsid w:val="008B3B40"/>
    <w:rsid w:val="008B4119"/>
    <w:rsid w:val="008B514B"/>
    <w:rsid w:val="008B5A72"/>
    <w:rsid w:val="008B6904"/>
    <w:rsid w:val="008B6BDA"/>
    <w:rsid w:val="008B6F98"/>
    <w:rsid w:val="008C09C1"/>
    <w:rsid w:val="008C2813"/>
    <w:rsid w:val="008C354D"/>
    <w:rsid w:val="008C5FD2"/>
    <w:rsid w:val="008C7FFB"/>
    <w:rsid w:val="008D063D"/>
    <w:rsid w:val="008D1E28"/>
    <w:rsid w:val="008D4575"/>
    <w:rsid w:val="008D4782"/>
    <w:rsid w:val="008D779C"/>
    <w:rsid w:val="008E1A58"/>
    <w:rsid w:val="008E2067"/>
    <w:rsid w:val="008E282B"/>
    <w:rsid w:val="008E2B22"/>
    <w:rsid w:val="008E3C64"/>
    <w:rsid w:val="008E497E"/>
    <w:rsid w:val="008E7670"/>
    <w:rsid w:val="008E7C79"/>
    <w:rsid w:val="008F009E"/>
    <w:rsid w:val="008F0454"/>
    <w:rsid w:val="008F06C7"/>
    <w:rsid w:val="008F18C0"/>
    <w:rsid w:val="008F4B4A"/>
    <w:rsid w:val="008F5937"/>
    <w:rsid w:val="008F6F1B"/>
    <w:rsid w:val="0090005E"/>
    <w:rsid w:val="00900C2C"/>
    <w:rsid w:val="00902F3E"/>
    <w:rsid w:val="009045F8"/>
    <w:rsid w:val="00907B1A"/>
    <w:rsid w:val="00907F47"/>
    <w:rsid w:val="00912F07"/>
    <w:rsid w:val="009219F1"/>
    <w:rsid w:val="0092269F"/>
    <w:rsid w:val="0092304F"/>
    <w:rsid w:val="00925A27"/>
    <w:rsid w:val="009263DD"/>
    <w:rsid w:val="0093085A"/>
    <w:rsid w:val="00931016"/>
    <w:rsid w:val="00932E48"/>
    <w:rsid w:val="0093385A"/>
    <w:rsid w:val="009341DA"/>
    <w:rsid w:val="00935541"/>
    <w:rsid w:val="009373BA"/>
    <w:rsid w:val="00940303"/>
    <w:rsid w:val="00940EB7"/>
    <w:rsid w:val="009431D4"/>
    <w:rsid w:val="00943752"/>
    <w:rsid w:val="009529F8"/>
    <w:rsid w:val="00952E2C"/>
    <w:rsid w:val="00952E7C"/>
    <w:rsid w:val="00952F67"/>
    <w:rsid w:val="009535FE"/>
    <w:rsid w:val="00956839"/>
    <w:rsid w:val="00957738"/>
    <w:rsid w:val="00957C56"/>
    <w:rsid w:val="009601B3"/>
    <w:rsid w:val="00960BFB"/>
    <w:rsid w:val="00963943"/>
    <w:rsid w:val="0096458D"/>
    <w:rsid w:val="00965648"/>
    <w:rsid w:val="00970CA5"/>
    <w:rsid w:val="00971BBD"/>
    <w:rsid w:val="00972766"/>
    <w:rsid w:val="0097308D"/>
    <w:rsid w:val="009741AE"/>
    <w:rsid w:val="00980440"/>
    <w:rsid w:val="00980AB5"/>
    <w:rsid w:val="00981DE9"/>
    <w:rsid w:val="00981FEF"/>
    <w:rsid w:val="009823EB"/>
    <w:rsid w:val="00984D73"/>
    <w:rsid w:val="00987367"/>
    <w:rsid w:val="00987D3E"/>
    <w:rsid w:val="00990040"/>
    <w:rsid w:val="00992DD6"/>
    <w:rsid w:val="009A092A"/>
    <w:rsid w:val="009A0D44"/>
    <w:rsid w:val="009A0DBC"/>
    <w:rsid w:val="009A13CE"/>
    <w:rsid w:val="009A5439"/>
    <w:rsid w:val="009B659D"/>
    <w:rsid w:val="009C0D12"/>
    <w:rsid w:val="009C23DC"/>
    <w:rsid w:val="009C411E"/>
    <w:rsid w:val="009C502D"/>
    <w:rsid w:val="009C6D2A"/>
    <w:rsid w:val="009C7205"/>
    <w:rsid w:val="009D12F4"/>
    <w:rsid w:val="009D277B"/>
    <w:rsid w:val="009D2B9E"/>
    <w:rsid w:val="009D333F"/>
    <w:rsid w:val="009D3487"/>
    <w:rsid w:val="009D4A5D"/>
    <w:rsid w:val="009D6331"/>
    <w:rsid w:val="009D7A59"/>
    <w:rsid w:val="009D7B7B"/>
    <w:rsid w:val="009E4760"/>
    <w:rsid w:val="009E5C3C"/>
    <w:rsid w:val="009F0ACF"/>
    <w:rsid w:val="009F2F1A"/>
    <w:rsid w:val="009F3782"/>
    <w:rsid w:val="009F43EF"/>
    <w:rsid w:val="009F5CFA"/>
    <w:rsid w:val="009F7109"/>
    <w:rsid w:val="009F7347"/>
    <w:rsid w:val="00A0386B"/>
    <w:rsid w:val="00A0654E"/>
    <w:rsid w:val="00A103A9"/>
    <w:rsid w:val="00A12C0D"/>
    <w:rsid w:val="00A139C1"/>
    <w:rsid w:val="00A13C7B"/>
    <w:rsid w:val="00A13F7B"/>
    <w:rsid w:val="00A1608C"/>
    <w:rsid w:val="00A20157"/>
    <w:rsid w:val="00A201A9"/>
    <w:rsid w:val="00A20274"/>
    <w:rsid w:val="00A226AB"/>
    <w:rsid w:val="00A2431A"/>
    <w:rsid w:val="00A25A30"/>
    <w:rsid w:val="00A27C4B"/>
    <w:rsid w:val="00A32E50"/>
    <w:rsid w:val="00A35EDD"/>
    <w:rsid w:val="00A36BA2"/>
    <w:rsid w:val="00A37302"/>
    <w:rsid w:val="00A37BDE"/>
    <w:rsid w:val="00A37F7B"/>
    <w:rsid w:val="00A40107"/>
    <w:rsid w:val="00A40232"/>
    <w:rsid w:val="00A43C09"/>
    <w:rsid w:val="00A44947"/>
    <w:rsid w:val="00A47850"/>
    <w:rsid w:val="00A52252"/>
    <w:rsid w:val="00A53488"/>
    <w:rsid w:val="00A54BD5"/>
    <w:rsid w:val="00A60E4D"/>
    <w:rsid w:val="00A6374A"/>
    <w:rsid w:val="00A637A1"/>
    <w:rsid w:val="00A64BCB"/>
    <w:rsid w:val="00A65A68"/>
    <w:rsid w:val="00A67FF7"/>
    <w:rsid w:val="00A7038A"/>
    <w:rsid w:val="00A72AA6"/>
    <w:rsid w:val="00A738C1"/>
    <w:rsid w:val="00A75C78"/>
    <w:rsid w:val="00A761DC"/>
    <w:rsid w:val="00A76493"/>
    <w:rsid w:val="00A774E5"/>
    <w:rsid w:val="00A77AF5"/>
    <w:rsid w:val="00A80DA3"/>
    <w:rsid w:val="00A81E97"/>
    <w:rsid w:val="00A839CB"/>
    <w:rsid w:val="00A84D8F"/>
    <w:rsid w:val="00A86C69"/>
    <w:rsid w:val="00A90C2A"/>
    <w:rsid w:val="00A90DF0"/>
    <w:rsid w:val="00A9193F"/>
    <w:rsid w:val="00A92D7D"/>
    <w:rsid w:val="00AA024F"/>
    <w:rsid w:val="00AA04B3"/>
    <w:rsid w:val="00AA2BB0"/>
    <w:rsid w:val="00AA3B42"/>
    <w:rsid w:val="00AA5F3C"/>
    <w:rsid w:val="00AB00F7"/>
    <w:rsid w:val="00AB14CC"/>
    <w:rsid w:val="00AB5502"/>
    <w:rsid w:val="00AB6430"/>
    <w:rsid w:val="00AC0F3C"/>
    <w:rsid w:val="00AC162C"/>
    <w:rsid w:val="00AC1D56"/>
    <w:rsid w:val="00AC2446"/>
    <w:rsid w:val="00AC30DF"/>
    <w:rsid w:val="00AC389B"/>
    <w:rsid w:val="00AC4314"/>
    <w:rsid w:val="00AC5B85"/>
    <w:rsid w:val="00AC6F84"/>
    <w:rsid w:val="00AD0FF8"/>
    <w:rsid w:val="00AD318F"/>
    <w:rsid w:val="00AD7D6B"/>
    <w:rsid w:val="00AE0C58"/>
    <w:rsid w:val="00AE12D9"/>
    <w:rsid w:val="00AE3520"/>
    <w:rsid w:val="00AE4466"/>
    <w:rsid w:val="00AE47CA"/>
    <w:rsid w:val="00AE4893"/>
    <w:rsid w:val="00AF0CBE"/>
    <w:rsid w:val="00AF129F"/>
    <w:rsid w:val="00AF3B4D"/>
    <w:rsid w:val="00AF4B7D"/>
    <w:rsid w:val="00AF6066"/>
    <w:rsid w:val="00AF67D1"/>
    <w:rsid w:val="00B0041F"/>
    <w:rsid w:val="00B0182E"/>
    <w:rsid w:val="00B02BA7"/>
    <w:rsid w:val="00B03511"/>
    <w:rsid w:val="00B04A1F"/>
    <w:rsid w:val="00B04EC8"/>
    <w:rsid w:val="00B052BA"/>
    <w:rsid w:val="00B10587"/>
    <w:rsid w:val="00B10711"/>
    <w:rsid w:val="00B11F4E"/>
    <w:rsid w:val="00B13895"/>
    <w:rsid w:val="00B14C50"/>
    <w:rsid w:val="00B16E8F"/>
    <w:rsid w:val="00B20DDB"/>
    <w:rsid w:val="00B21471"/>
    <w:rsid w:val="00B21799"/>
    <w:rsid w:val="00B22E1E"/>
    <w:rsid w:val="00B31874"/>
    <w:rsid w:val="00B3453E"/>
    <w:rsid w:val="00B348AE"/>
    <w:rsid w:val="00B35396"/>
    <w:rsid w:val="00B37FB8"/>
    <w:rsid w:val="00B420E8"/>
    <w:rsid w:val="00B43264"/>
    <w:rsid w:val="00B448B0"/>
    <w:rsid w:val="00B45F8C"/>
    <w:rsid w:val="00B472A8"/>
    <w:rsid w:val="00B47C4B"/>
    <w:rsid w:val="00B500CF"/>
    <w:rsid w:val="00B5245A"/>
    <w:rsid w:val="00B53851"/>
    <w:rsid w:val="00B539B4"/>
    <w:rsid w:val="00B54889"/>
    <w:rsid w:val="00B563E1"/>
    <w:rsid w:val="00B568B1"/>
    <w:rsid w:val="00B5726B"/>
    <w:rsid w:val="00B57A5B"/>
    <w:rsid w:val="00B60146"/>
    <w:rsid w:val="00B603CD"/>
    <w:rsid w:val="00B6134C"/>
    <w:rsid w:val="00B6526F"/>
    <w:rsid w:val="00B72A95"/>
    <w:rsid w:val="00B733ED"/>
    <w:rsid w:val="00B73406"/>
    <w:rsid w:val="00B800DB"/>
    <w:rsid w:val="00B8199F"/>
    <w:rsid w:val="00B83F17"/>
    <w:rsid w:val="00B90830"/>
    <w:rsid w:val="00B91A91"/>
    <w:rsid w:val="00B91C31"/>
    <w:rsid w:val="00B95990"/>
    <w:rsid w:val="00BA0804"/>
    <w:rsid w:val="00BA2640"/>
    <w:rsid w:val="00BA3FAB"/>
    <w:rsid w:val="00BA7E1B"/>
    <w:rsid w:val="00BB02C1"/>
    <w:rsid w:val="00BB1274"/>
    <w:rsid w:val="00BB2031"/>
    <w:rsid w:val="00BB48D0"/>
    <w:rsid w:val="00BB53B8"/>
    <w:rsid w:val="00BC1504"/>
    <w:rsid w:val="00BC1697"/>
    <w:rsid w:val="00BC31CA"/>
    <w:rsid w:val="00BC3B95"/>
    <w:rsid w:val="00BC4BB7"/>
    <w:rsid w:val="00BC510E"/>
    <w:rsid w:val="00BC6FAF"/>
    <w:rsid w:val="00BC7392"/>
    <w:rsid w:val="00BD28BD"/>
    <w:rsid w:val="00BD4A1E"/>
    <w:rsid w:val="00BD7C9D"/>
    <w:rsid w:val="00BE0801"/>
    <w:rsid w:val="00BE0929"/>
    <w:rsid w:val="00BE216B"/>
    <w:rsid w:val="00BE3B99"/>
    <w:rsid w:val="00BE4E1A"/>
    <w:rsid w:val="00BE55B4"/>
    <w:rsid w:val="00BE6FAB"/>
    <w:rsid w:val="00BE76D0"/>
    <w:rsid w:val="00BE7F2D"/>
    <w:rsid w:val="00BF10BB"/>
    <w:rsid w:val="00BF1B43"/>
    <w:rsid w:val="00BF34DD"/>
    <w:rsid w:val="00BF58C2"/>
    <w:rsid w:val="00BF68D9"/>
    <w:rsid w:val="00BF7A0B"/>
    <w:rsid w:val="00C0280E"/>
    <w:rsid w:val="00C0392D"/>
    <w:rsid w:val="00C04098"/>
    <w:rsid w:val="00C04226"/>
    <w:rsid w:val="00C051AA"/>
    <w:rsid w:val="00C06386"/>
    <w:rsid w:val="00C06C24"/>
    <w:rsid w:val="00C070BF"/>
    <w:rsid w:val="00C10744"/>
    <w:rsid w:val="00C1160A"/>
    <w:rsid w:val="00C12E23"/>
    <w:rsid w:val="00C1600E"/>
    <w:rsid w:val="00C21FDF"/>
    <w:rsid w:val="00C22580"/>
    <w:rsid w:val="00C23DCF"/>
    <w:rsid w:val="00C306A6"/>
    <w:rsid w:val="00C33303"/>
    <w:rsid w:val="00C34514"/>
    <w:rsid w:val="00C36853"/>
    <w:rsid w:val="00C36C7D"/>
    <w:rsid w:val="00C4014E"/>
    <w:rsid w:val="00C40175"/>
    <w:rsid w:val="00C40285"/>
    <w:rsid w:val="00C41741"/>
    <w:rsid w:val="00C41B35"/>
    <w:rsid w:val="00C42BDC"/>
    <w:rsid w:val="00C42F52"/>
    <w:rsid w:val="00C46643"/>
    <w:rsid w:val="00C47A41"/>
    <w:rsid w:val="00C51AC7"/>
    <w:rsid w:val="00C5232C"/>
    <w:rsid w:val="00C530EF"/>
    <w:rsid w:val="00C531A2"/>
    <w:rsid w:val="00C531DC"/>
    <w:rsid w:val="00C535BE"/>
    <w:rsid w:val="00C54269"/>
    <w:rsid w:val="00C55B42"/>
    <w:rsid w:val="00C57843"/>
    <w:rsid w:val="00C60A7C"/>
    <w:rsid w:val="00C611DB"/>
    <w:rsid w:val="00C63174"/>
    <w:rsid w:val="00C65903"/>
    <w:rsid w:val="00C66930"/>
    <w:rsid w:val="00C67DB6"/>
    <w:rsid w:val="00C713E3"/>
    <w:rsid w:val="00C715B7"/>
    <w:rsid w:val="00C768D0"/>
    <w:rsid w:val="00C76F1F"/>
    <w:rsid w:val="00C771FC"/>
    <w:rsid w:val="00C8467C"/>
    <w:rsid w:val="00C9045B"/>
    <w:rsid w:val="00C914FC"/>
    <w:rsid w:val="00C92F07"/>
    <w:rsid w:val="00CA1E7A"/>
    <w:rsid w:val="00CA1F53"/>
    <w:rsid w:val="00CA27FE"/>
    <w:rsid w:val="00CA3065"/>
    <w:rsid w:val="00CA34D9"/>
    <w:rsid w:val="00CA3580"/>
    <w:rsid w:val="00CA66F5"/>
    <w:rsid w:val="00CB1751"/>
    <w:rsid w:val="00CB3F62"/>
    <w:rsid w:val="00CB4EEA"/>
    <w:rsid w:val="00CB538E"/>
    <w:rsid w:val="00CB799A"/>
    <w:rsid w:val="00CC0364"/>
    <w:rsid w:val="00CC26B1"/>
    <w:rsid w:val="00CC72EA"/>
    <w:rsid w:val="00CC7F9E"/>
    <w:rsid w:val="00CD039A"/>
    <w:rsid w:val="00CD238A"/>
    <w:rsid w:val="00CD27DE"/>
    <w:rsid w:val="00CD5050"/>
    <w:rsid w:val="00CD5C55"/>
    <w:rsid w:val="00CD7B11"/>
    <w:rsid w:val="00CD7C4E"/>
    <w:rsid w:val="00CD7D92"/>
    <w:rsid w:val="00CE1847"/>
    <w:rsid w:val="00CE323D"/>
    <w:rsid w:val="00CE33D8"/>
    <w:rsid w:val="00CE690C"/>
    <w:rsid w:val="00CF0373"/>
    <w:rsid w:val="00CF488E"/>
    <w:rsid w:val="00CF6838"/>
    <w:rsid w:val="00D0154B"/>
    <w:rsid w:val="00D0215F"/>
    <w:rsid w:val="00D025B0"/>
    <w:rsid w:val="00D05121"/>
    <w:rsid w:val="00D058B3"/>
    <w:rsid w:val="00D06827"/>
    <w:rsid w:val="00D069DD"/>
    <w:rsid w:val="00D06C8F"/>
    <w:rsid w:val="00D07F75"/>
    <w:rsid w:val="00D131E0"/>
    <w:rsid w:val="00D15FA7"/>
    <w:rsid w:val="00D16854"/>
    <w:rsid w:val="00D16F00"/>
    <w:rsid w:val="00D21663"/>
    <w:rsid w:val="00D21A3A"/>
    <w:rsid w:val="00D21DCF"/>
    <w:rsid w:val="00D229AF"/>
    <w:rsid w:val="00D23431"/>
    <w:rsid w:val="00D23807"/>
    <w:rsid w:val="00D26C69"/>
    <w:rsid w:val="00D32C36"/>
    <w:rsid w:val="00D334B2"/>
    <w:rsid w:val="00D3562D"/>
    <w:rsid w:val="00D3636E"/>
    <w:rsid w:val="00D36522"/>
    <w:rsid w:val="00D36833"/>
    <w:rsid w:val="00D404E9"/>
    <w:rsid w:val="00D40E66"/>
    <w:rsid w:val="00D41E3E"/>
    <w:rsid w:val="00D44AD9"/>
    <w:rsid w:val="00D453E5"/>
    <w:rsid w:val="00D477E8"/>
    <w:rsid w:val="00D47D2D"/>
    <w:rsid w:val="00D502FE"/>
    <w:rsid w:val="00D50463"/>
    <w:rsid w:val="00D51148"/>
    <w:rsid w:val="00D517C7"/>
    <w:rsid w:val="00D520A4"/>
    <w:rsid w:val="00D52230"/>
    <w:rsid w:val="00D55B2F"/>
    <w:rsid w:val="00D60ABD"/>
    <w:rsid w:val="00D60BC1"/>
    <w:rsid w:val="00D60FC9"/>
    <w:rsid w:val="00D6230D"/>
    <w:rsid w:val="00D647EC"/>
    <w:rsid w:val="00D654EE"/>
    <w:rsid w:val="00D7212A"/>
    <w:rsid w:val="00D72AC0"/>
    <w:rsid w:val="00D75B46"/>
    <w:rsid w:val="00D80C5B"/>
    <w:rsid w:val="00D812AB"/>
    <w:rsid w:val="00D8160A"/>
    <w:rsid w:val="00D84A5F"/>
    <w:rsid w:val="00D85A7B"/>
    <w:rsid w:val="00D85E19"/>
    <w:rsid w:val="00D85F9D"/>
    <w:rsid w:val="00D8667D"/>
    <w:rsid w:val="00D869AE"/>
    <w:rsid w:val="00D86C81"/>
    <w:rsid w:val="00D874AB"/>
    <w:rsid w:val="00D877CE"/>
    <w:rsid w:val="00D90CBA"/>
    <w:rsid w:val="00D97204"/>
    <w:rsid w:val="00DA1043"/>
    <w:rsid w:val="00DA13F8"/>
    <w:rsid w:val="00DA296E"/>
    <w:rsid w:val="00DA4D4C"/>
    <w:rsid w:val="00DA519E"/>
    <w:rsid w:val="00DA5D88"/>
    <w:rsid w:val="00DA639C"/>
    <w:rsid w:val="00DA71A4"/>
    <w:rsid w:val="00DA7853"/>
    <w:rsid w:val="00DB0595"/>
    <w:rsid w:val="00DB1C67"/>
    <w:rsid w:val="00DB38DC"/>
    <w:rsid w:val="00DB5013"/>
    <w:rsid w:val="00DB5ACF"/>
    <w:rsid w:val="00DB6C38"/>
    <w:rsid w:val="00DB73A2"/>
    <w:rsid w:val="00DC3F1E"/>
    <w:rsid w:val="00DC3FDC"/>
    <w:rsid w:val="00DC5F02"/>
    <w:rsid w:val="00DC7842"/>
    <w:rsid w:val="00DC7CE1"/>
    <w:rsid w:val="00DD1B14"/>
    <w:rsid w:val="00DD25F0"/>
    <w:rsid w:val="00DD3799"/>
    <w:rsid w:val="00DD4C06"/>
    <w:rsid w:val="00DD7D9F"/>
    <w:rsid w:val="00DE2ECB"/>
    <w:rsid w:val="00DE47F4"/>
    <w:rsid w:val="00DE4B79"/>
    <w:rsid w:val="00DF7BC9"/>
    <w:rsid w:val="00DF7C36"/>
    <w:rsid w:val="00E0079D"/>
    <w:rsid w:val="00E01046"/>
    <w:rsid w:val="00E01694"/>
    <w:rsid w:val="00E03642"/>
    <w:rsid w:val="00E04E97"/>
    <w:rsid w:val="00E059E5"/>
    <w:rsid w:val="00E05A81"/>
    <w:rsid w:val="00E075BE"/>
    <w:rsid w:val="00E25F3D"/>
    <w:rsid w:val="00E27761"/>
    <w:rsid w:val="00E27B4A"/>
    <w:rsid w:val="00E30669"/>
    <w:rsid w:val="00E34CBB"/>
    <w:rsid w:val="00E4000D"/>
    <w:rsid w:val="00E40D52"/>
    <w:rsid w:val="00E4455C"/>
    <w:rsid w:val="00E45E11"/>
    <w:rsid w:val="00E47EE2"/>
    <w:rsid w:val="00E50BE4"/>
    <w:rsid w:val="00E52F50"/>
    <w:rsid w:val="00E63B59"/>
    <w:rsid w:val="00E6461A"/>
    <w:rsid w:val="00E65A97"/>
    <w:rsid w:val="00E7016D"/>
    <w:rsid w:val="00E70B7E"/>
    <w:rsid w:val="00E72969"/>
    <w:rsid w:val="00E749B6"/>
    <w:rsid w:val="00E80D7D"/>
    <w:rsid w:val="00E81FB6"/>
    <w:rsid w:val="00E826CF"/>
    <w:rsid w:val="00E82A42"/>
    <w:rsid w:val="00E84651"/>
    <w:rsid w:val="00E85062"/>
    <w:rsid w:val="00E8535B"/>
    <w:rsid w:val="00E85BA5"/>
    <w:rsid w:val="00E85CFF"/>
    <w:rsid w:val="00E86016"/>
    <w:rsid w:val="00E86279"/>
    <w:rsid w:val="00E90878"/>
    <w:rsid w:val="00E91F8F"/>
    <w:rsid w:val="00E932E0"/>
    <w:rsid w:val="00EA0EFD"/>
    <w:rsid w:val="00EB003B"/>
    <w:rsid w:val="00EB0289"/>
    <w:rsid w:val="00EB1528"/>
    <w:rsid w:val="00EB157E"/>
    <w:rsid w:val="00EB267E"/>
    <w:rsid w:val="00EB398E"/>
    <w:rsid w:val="00EB73F3"/>
    <w:rsid w:val="00EB776F"/>
    <w:rsid w:val="00EB7CEE"/>
    <w:rsid w:val="00EC03A3"/>
    <w:rsid w:val="00EC117E"/>
    <w:rsid w:val="00EC1862"/>
    <w:rsid w:val="00EC18D6"/>
    <w:rsid w:val="00EC22F5"/>
    <w:rsid w:val="00EC33FC"/>
    <w:rsid w:val="00EC480D"/>
    <w:rsid w:val="00EC6CF1"/>
    <w:rsid w:val="00EC7CD1"/>
    <w:rsid w:val="00ED178F"/>
    <w:rsid w:val="00ED180A"/>
    <w:rsid w:val="00ED2E6B"/>
    <w:rsid w:val="00ED49EB"/>
    <w:rsid w:val="00ED5604"/>
    <w:rsid w:val="00ED6A0E"/>
    <w:rsid w:val="00EE0604"/>
    <w:rsid w:val="00EE199B"/>
    <w:rsid w:val="00EE1C20"/>
    <w:rsid w:val="00EE3427"/>
    <w:rsid w:val="00EE7918"/>
    <w:rsid w:val="00EF058D"/>
    <w:rsid w:val="00EF0DB6"/>
    <w:rsid w:val="00EF1C0C"/>
    <w:rsid w:val="00EF5694"/>
    <w:rsid w:val="00EF5FD1"/>
    <w:rsid w:val="00EF73DE"/>
    <w:rsid w:val="00F00132"/>
    <w:rsid w:val="00F00777"/>
    <w:rsid w:val="00F00D4A"/>
    <w:rsid w:val="00F03041"/>
    <w:rsid w:val="00F03A86"/>
    <w:rsid w:val="00F03C53"/>
    <w:rsid w:val="00F067F9"/>
    <w:rsid w:val="00F0712B"/>
    <w:rsid w:val="00F07565"/>
    <w:rsid w:val="00F103FE"/>
    <w:rsid w:val="00F10CF5"/>
    <w:rsid w:val="00F11F65"/>
    <w:rsid w:val="00F17664"/>
    <w:rsid w:val="00F21F20"/>
    <w:rsid w:val="00F227EC"/>
    <w:rsid w:val="00F3078C"/>
    <w:rsid w:val="00F33C0E"/>
    <w:rsid w:val="00F3712E"/>
    <w:rsid w:val="00F37E73"/>
    <w:rsid w:val="00F40251"/>
    <w:rsid w:val="00F40B18"/>
    <w:rsid w:val="00F41D35"/>
    <w:rsid w:val="00F41DB4"/>
    <w:rsid w:val="00F431AE"/>
    <w:rsid w:val="00F461F4"/>
    <w:rsid w:val="00F462DF"/>
    <w:rsid w:val="00F51A23"/>
    <w:rsid w:val="00F5281A"/>
    <w:rsid w:val="00F52C06"/>
    <w:rsid w:val="00F5737E"/>
    <w:rsid w:val="00F6062E"/>
    <w:rsid w:val="00F614E7"/>
    <w:rsid w:val="00F622E5"/>
    <w:rsid w:val="00F62B0A"/>
    <w:rsid w:val="00F637C3"/>
    <w:rsid w:val="00F64531"/>
    <w:rsid w:val="00F66E84"/>
    <w:rsid w:val="00F67DCE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3040"/>
    <w:rsid w:val="00F93F2A"/>
    <w:rsid w:val="00F964DC"/>
    <w:rsid w:val="00FA07C6"/>
    <w:rsid w:val="00FA14D8"/>
    <w:rsid w:val="00FA15E8"/>
    <w:rsid w:val="00FA2510"/>
    <w:rsid w:val="00FA371A"/>
    <w:rsid w:val="00FA3B29"/>
    <w:rsid w:val="00FA4611"/>
    <w:rsid w:val="00FA5F8C"/>
    <w:rsid w:val="00FA7216"/>
    <w:rsid w:val="00FA7F7C"/>
    <w:rsid w:val="00FB0616"/>
    <w:rsid w:val="00FB131E"/>
    <w:rsid w:val="00FB16BA"/>
    <w:rsid w:val="00FB3E80"/>
    <w:rsid w:val="00FB4A1B"/>
    <w:rsid w:val="00FB4D87"/>
    <w:rsid w:val="00FB52B5"/>
    <w:rsid w:val="00FB552B"/>
    <w:rsid w:val="00FB7EEF"/>
    <w:rsid w:val="00FC050E"/>
    <w:rsid w:val="00FC5197"/>
    <w:rsid w:val="00FC7B40"/>
    <w:rsid w:val="00FC7BF7"/>
    <w:rsid w:val="00FD0569"/>
    <w:rsid w:val="00FD2250"/>
    <w:rsid w:val="00FD2EEB"/>
    <w:rsid w:val="00FD688D"/>
    <w:rsid w:val="00FE0C0D"/>
    <w:rsid w:val="00FE0DD8"/>
    <w:rsid w:val="00FE164F"/>
    <w:rsid w:val="00FE28C4"/>
    <w:rsid w:val="00FE2AE7"/>
    <w:rsid w:val="00FE2B95"/>
    <w:rsid w:val="00FE5341"/>
    <w:rsid w:val="00FF0ABB"/>
    <w:rsid w:val="00FF17A0"/>
    <w:rsid w:val="00FF1F51"/>
    <w:rsid w:val="00FF3BF2"/>
    <w:rsid w:val="00FF41DF"/>
    <w:rsid w:val="00FF54ED"/>
    <w:rsid w:val="00FF55A7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  <w:style w:type="paragraph" w:styleId="Revision">
    <w:name w:val="Revision"/>
    <w:hidden/>
    <w:uiPriority w:val="99"/>
    <w:semiHidden/>
    <w:rsid w:val="00AD318F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2022-02-04T23:31:00Z</dcterms:created>
  <dcterms:modified xsi:type="dcterms:W3CDTF">2022-02-04T23:31:00Z</dcterms:modified>
</cp:coreProperties>
</file>